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33FE" w14:textId="77777777" w:rsidR="00046F63" w:rsidRDefault="00651278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651278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72F1A5D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W3-A/</w:t>
      </w:r>
      <w:r w:rsidR="007621DD">
        <w:rPr>
          <w:rFonts w:ascii="Arial" w:eastAsia="Arial" w:hAnsi="Arial" w:cs="Arial"/>
          <w:sz w:val="22"/>
          <w:szCs w:val="22"/>
        </w:rPr>
        <w:t xml:space="preserve">        </w:t>
      </w:r>
      <w:r w:rsidRPr="00975180">
        <w:rPr>
          <w:rFonts w:ascii="Arial" w:eastAsia="Arial" w:hAnsi="Arial" w:cs="Arial"/>
          <w:sz w:val="22"/>
          <w:szCs w:val="22"/>
        </w:rPr>
        <w:t>/PL.0</w:t>
      </w:r>
      <w:r w:rsidR="007621DD">
        <w:rPr>
          <w:rFonts w:ascii="Arial" w:eastAsia="Arial" w:hAnsi="Arial" w:cs="Arial"/>
          <w:sz w:val="22"/>
          <w:szCs w:val="22"/>
        </w:rPr>
        <w:t>6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2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0BFD52A2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Sifat    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2C26022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Hal           </w:t>
      </w:r>
      <w:proofErr w:type="gramStart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r w:rsidR="007621DD">
        <w:rPr>
          <w:rFonts w:ascii="Arial" w:eastAsia="Arial" w:hAnsi="Arial" w:cs="Arial"/>
          <w:position w:val="-1"/>
          <w:sz w:val="22"/>
          <w:szCs w:val="22"/>
        </w:rPr>
        <w:t>Padang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6F5A1E71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   (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Kendaraan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Dinas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Pimpinan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67946190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b/>
          <w:sz w:val="22"/>
          <w:szCs w:val="22"/>
        </w:rPr>
        <w:t xml:space="preserve"> Agama </w:t>
      </w:r>
      <w:r w:rsidR="00C56172">
        <w:rPr>
          <w:rFonts w:ascii="Arial" w:eastAsia="Arial" w:hAnsi="Arial" w:cs="Arial"/>
          <w:b/>
          <w:sz w:val="22"/>
          <w:szCs w:val="22"/>
        </w:rPr>
        <w:t>Padang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W3-A1/</w:t>
      </w:r>
      <w:r w:rsidR="00C56172">
        <w:rPr>
          <w:rFonts w:ascii="Arial" w:eastAsia="Arial" w:hAnsi="Arial" w:cs="Arial"/>
          <w:b/>
          <w:sz w:val="22"/>
          <w:szCs w:val="22"/>
        </w:rPr>
        <w:t>1435</w:t>
      </w:r>
      <w:r w:rsidRPr="00975180">
        <w:rPr>
          <w:rFonts w:ascii="Arial" w:eastAsia="Arial" w:hAnsi="Arial" w:cs="Arial"/>
          <w:b/>
          <w:sz w:val="22"/>
          <w:szCs w:val="22"/>
        </w:rPr>
        <w:t>/KU.0</w:t>
      </w:r>
      <w:r w:rsidR="00C56172">
        <w:rPr>
          <w:rFonts w:ascii="Arial" w:eastAsia="Arial" w:hAnsi="Arial" w:cs="Arial"/>
          <w:b/>
          <w:sz w:val="22"/>
          <w:szCs w:val="22"/>
        </w:rPr>
        <w:t>0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sz w:val="22"/>
          <w:szCs w:val="22"/>
        </w:rPr>
        <w:t>18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b/>
          <w:spacing w:val="-1"/>
          <w:sz w:val="22"/>
          <w:szCs w:val="22"/>
        </w:rPr>
        <w:t>April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Dinas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Pimpinan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r w:rsidR="00C56172">
        <w:rPr>
          <w:rFonts w:ascii="Arial" w:eastAsia="Arial" w:hAnsi="Arial" w:cs="Arial"/>
          <w:sz w:val="22"/>
          <w:szCs w:val="22"/>
        </w:rPr>
        <w:t xml:space="preserve">Padang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Dinas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Pimpinan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dimiliki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Agama Padang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saat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merupakan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Perolehan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Tahun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2006 dan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kondisi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tidak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layak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pimpinan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serta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membutuhkan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biaya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pemeliharaan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cukup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besar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Bersama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890"/>
        <w:gridCol w:w="2370"/>
      </w:tblGrid>
      <w:tr w:rsidR="00651278" w14:paraId="33C70320" w14:textId="6F769FDF" w:rsidTr="00651278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890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370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651278" w14:paraId="5AF4D2C5" w14:textId="12E4B013" w:rsidTr="00651278">
        <w:tc>
          <w:tcPr>
            <w:tcW w:w="691" w:type="dxa"/>
          </w:tcPr>
          <w:p w14:paraId="1EB976A2" w14:textId="77777777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07E524CC" w14:textId="7CC14D2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14:paraId="74CFB0FF" w14:textId="0BD1BA4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1729E0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5EC626B0" w14:textId="4C08F7CC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Dinas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Pimpinan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dan Wakil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)</w:t>
            </w:r>
          </w:p>
        </w:tc>
        <w:tc>
          <w:tcPr>
            <w:tcW w:w="890" w:type="dxa"/>
          </w:tcPr>
          <w:p w14:paraId="61CAAA67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72C7181C" w14:textId="06AE24E9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370" w:type="dxa"/>
          </w:tcPr>
          <w:p w14:paraId="6547AF79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6A4392A1" w14:textId="36F80E41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Rp.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940.000.000,-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77777777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4CD53198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 </w:t>
      </w:r>
      <w:r w:rsidR="00651278">
        <w:rPr>
          <w:rFonts w:ascii="Arial" w:eastAsia="Arial" w:hAnsi="Arial" w:cs="Arial"/>
          <w:sz w:val="22"/>
          <w:szCs w:val="22"/>
        </w:rPr>
        <w:t xml:space="preserve">   Padang</w:t>
      </w:r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247CEB"/>
    <w:rsid w:val="00353F99"/>
    <w:rsid w:val="00466E9D"/>
    <w:rsid w:val="00651278"/>
    <w:rsid w:val="007621DD"/>
    <w:rsid w:val="00975180"/>
    <w:rsid w:val="00A71384"/>
    <w:rsid w:val="00C56172"/>
    <w:rsid w:val="00E158AD"/>
    <w:rsid w:val="00EA2FFF"/>
    <w:rsid w:val="00F10265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 Yunita</cp:lastModifiedBy>
  <cp:revision>6</cp:revision>
  <cp:lastPrinted>2023-03-13T10:45:00Z</cp:lastPrinted>
  <dcterms:created xsi:type="dcterms:W3CDTF">2023-03-13T09:15:00Z</dcterms:created>
  <dcterms:modified xsi:type="dcterms:W3CDTF">2023-05-02T03:08:00Z</dcterms:modified>
</cp:coreProperties>
</file>