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33FE" w14:textId="77777777" w:rsidR="00046F63" w:rsidRDefault="002B6C22">
      <w:pPr>
        <w:spacing w:before="69"/>
        <w:ind w:left="2225" w:right="1013"/>
        <w:jc w:val="center"/>
        <w:rPr>
          <w:rFonts w:ascii="Arial" w:eastAsia="Arial" w:hAnsi="Arial" w:cs="Arial"/>
          <w:sz w:val="34"/>
          <w:szCs w:val="34"/>
        </w:rPr>
      </w:pPr>
      <w:r>
        <w:pict w14:anchorId="5F6B30BE">
          <v:group id="_x0000_s1027" style="position:absolute;left:0;text-align:left;margin-left:34pt;margin-top:123.7pt;width:527.25pt;height:0;z-index:-251658240;mso-position-horizontal-relative:page;mso-position-vertical-relative:page" coordorigin="680,2474" coordsize="10545,0">
            <v:shape id="_x0000_s1028" style="position:absolute;left:680;top:2474;width:10545;height:0" coordorigin="680,2474" coordsize="10545,0" path="m680,2474r10545,e" filled="f" strokeweight="3.1pt">
              <v:path arrowok="t"/>
            </v:shape>
            <w10:wrap anchorx="page" anchory="page"/>
          </v:group>
        </w:pict>
      </w:r>
      <w:r>
        <w:pict w14:anchorId="2E39C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 w:rsidR="00E158AD">
        <w:rPr>
          <w:rFonts w:ascii="Arial" w:eastAsia="Arial" w:hAnsi="Arial" w:cs="Arial"/>
          <w:b/>
          <w:sz w:val="34"/>
          <w:szCs w:val="34"/>
        </w:rPr>
        <w:t>PENGADILAN</w:t>
      </w:r>
      <w:r w:rsidR="00E158AD">
        <w:rPr>
          <w:rFonts w:ascii="Arial" w:eastAsia="Arial" w:hAnsi="Arial" w:cs="Arial"/>
          <w:b/>
          <w:spacing w:val="23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sz w:val="34"/>
          <w:szCs w:val="34"/>
        </w:rPr>
        <w:t>TINGGI</w:t>
      </w:r>
      <w:r w:rsidR="00E158AD">
        <w:rPr>
          <w:rFonts w:ascii="Arial" w:eastAsia="Arial" w:hAnsi="Arial" w:cs="Arial"/>
          <w:b/>
          <w:spacing w:val="13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sz w:val="34"/>
          <w:szCs w:val="34"/>
        </w:rPr>
        <w:t>AGAMA</w:t>
      </w:r>
      <w:r w:rsidR="00E158AD">
        <w:rPr>
          <w:rFonts w:ascii="Arial" w:eastAsia="Arial" w:hAnsi="Arial" w:cs="Arial"/>
          <w:b/>
          <w:spacing w:val="14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w w:val="101"/>
          <w:sz w:val="34"/>
          <w:szCs w:val="34"/>
        </w:rPr>
        <w:t>PADANG</w:t>
      </w:r>
    </w:p>
    <w:p w14:paraId="0A8983FF" w14:textId="77777777" w:rsidR="00046F63" w:rsidRDefault="00E158AD">
      <w:pPr>
        <w:spacing w:before="77"/>
        <w:ind w:left="1558" w:right="32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Jl. By Pass </w:t>
      </w:r>
      <w:proofErr w:type="spellStart"/>
      <w:r>
        <w:rPr>
          <w:rFonts w:ascii="Arial" w:eastAsia="Arial" w:hAnsi="Arial" w:cs="Arial"/>
          <w:sz w:val="21"/>
          <w:szCs w:val="21"/>
        </w:rPr>
        <w:t>No.Km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24, </w:t>
      </w:r>
      <w:proofErr w:type="spellStart"/>
      <w:r>
        <w:rPr>
          <w:rFonts w:ascii="Arial" w:eastAsia="Arial" w:hAnsi="Arial" w:cs="Arial"/>
          <w:sz w:val="21"/>
          <w:szCs w:val="21"/>
        </w:rPr>
        <w:t>Batipuh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Panjang, </w:t>
      </w:r>
      <w:proofErr w:type="spellStart"/>
      <w:r>
        <w:rPr>
          <w:rFonts w:ascii="Arial" w:eastAsia="Arial" w:hAnsi="Arial" w:cs="Arial"/>
          <w:sz w:val="21"/>
          <w:szCs w:val="21"/>
        </w:rPr>
        <w:t>Kec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Koto </w:t>
      </w:r>
      <w:proofErr w:type="spellStart"/>
      <w:r>
        <w:rPr>
          <w:rFonts w:ascii="Arial" w:eastAsia="Arial" w:hAnsi="Arial" w:cs="Arial"/>
          <w:sz w:val="21"/>
          <w:szCs w:val="21"/>
        </w:rPr>
        <w:t>Tangah</w:t>
      </w:r>
      <w:proofErr w:type="spellEnd"/>
      <w:r>
        <w:rPr>
          <w:rFonts w:ascii="Arial" w:eastAsia="Arial" w:hAnsi="Arial" w:cs="Arial"/>
          <w:sz w:val="21"/>
          <w:szCs w:val="21"/>
        </w:rPr>
        <w:t>, Kota Padang, Sumatera</w:t>
      </w:r>
    </w:p>
    <w:p w14:paraId="5899969E" w14:textId="77777777" w:rsidR="00046F63" w:rsidRDefault="00E158AD">
      <w:pPr>
        <w:spacing w:before="2"/>
        <w:ind w:left="4169" w:right="299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Barat 25173, Padang </w:t>
      </w:r>
      <w:r>
        <w:rPr>
          <w:rFonts w:ascii="Arial" w:eastAsia="Arial" w:hAnsi="Arial" w:cs="Arial"/>
          <w:w w:val="99"/>
          <w:sz w:val="21"/>
          <w:szCs w:val="21"/>
        </w:rPr>
        <w:t>25173</w:t>
      </w:r>
    </w:p>
    <w:p w14:paraId="17340218" w14:textId="77777777" w:rsidR="00046F63" w:rsidRDefault="00E158AD">
      <w:pPr>
        <w:spacing w:before="2"/>
        <w:ind w:left="3592" w:right="24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Telp.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7054806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Fax.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40537</w:t>
      </w:r>
    </w:p>
    <w:p w14:paraId="41410C44" w14:textId="77777777" w:rsidR="00046F63" w:rsidRDefault="002B6C22">
      <w:pPr>
        <w:spacing w:before="2" w:line="220" w:lineRule="exact"/>
        <w:ind w:left="2476" w:right="1246"/>
        <w:jc w:val="center"/>
        <w:rPr>
          <w:rFonts w:ascii="Arial" w:eastAsia="Arial" w:hAnsi="Arial" w:cs="Arial"/>
          <w:sz w:val="21"/>
          <w:szCs w:val="21"/>
        </w:rPr>
      </w:pPr>
      <w:hyperlink r:id="rId6">
        <w:r w:rsidR="00E158AD">
          <w:rPr>
            <w:rFonts w:ascii="Arial" w:eastAsia="Arial" w:hAnsi="Arial" w:cs="Arial"/>
            <w:position w:val="-1"/>
            <w:sz w:val="21"/>
            <w:szCs w:val="21"/>
          </w:rPr>
          <w:t>website : www.pta-padang.go.id email</w:t>
        </w:r>
      </w:hyperlink>
      <w:hyperlink r:id="rId7">
        <w:r w:rsidR="00E158AD">
          <w:rPr>
            <w:rFonts w:ascii="Arial" w:eastAsia="Arial" w:hAnsi="Arial" w:cs="Arial"/>
            <w:spacing w:val="-5"/>
            <w:position w:val="-1"/>
            <w:sz w:val="21"/>
            <w:szCs w:val="21"/>
          </w:rPr>
          <w:t xml:space="preserve"> </w:t>
        </w:r>
        <w:r w:rsidR="00E158AD">
          <w:rPr>
            <w:rFonts w:ascii="Arial" w:eastAsia="Arial" w:hAnsi="Arial" w:cs="Arial"/>
            <w:position w:val="-1"/>
            <w:sz w:val="21"/>
            <w:szCs w:val="21"/>
          </w:rPr>
          <w:t>: admin@pta-padang.go.id</w:t>
        </w:r>
      </w:hyperlink>
    </w:p>
    <w:p w14:paraId="7780535C" w14:textId="77777777" w:rsidR="00046F63" w:rsidRDefault="00046F63">
      <w:pPr>
        <w:spacing w:before="9" w:line="100" w:lineRule="exact"/>
        <w:rPr>
          <w:sz w:val="10"/>
          <w:szCs w:val="10"/>
        </w:rPr>
      </w:pPr>
    </w:p>
    <w:p w14:paraId="110AD547" w14:textId="77777777" w:rsidR="00046F63" w:rsidRDefault="00046F63">
      <w:pPr>
        <w:spacing w:line="200" w:lineRule="exact"/>
      </w:pPr>
    </w:p>
    <w:p w14:paraId="67A4CB26" w14:textId="77777777" w:rsidR="00046F63" w:rsidRDefault="00046F63">
      <w:pPr>
        <w:spacing w:line="200" w:lineRule="exact"/>
      </w:pPr>
    </w:p>
    <w:p w14:paraId="6858B00B" w14:textId="39E350BE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    </w:t>
      </w:r>
      <w:proofErr w:type="gramStart"/>
      <w:r w:rsidRPr="00975180">
        <w:rPr>
          <w:rFonts w:ascii="Arial" w:eastAsia="Arial" w:hAnsi="Arial" w:cs="Arial"/>
          <w:sz w:val="22"/>
          <w:szCs w:val="22"/>
        </w:rPr>
        <w:t xml:space="preserve">  :</w:t>
      </w:r>
      <w:proofErr w:type="gramEnd"/>
      <w:r w:rsidRPr="00975180">
        <w:rPr>
          <w:rFonts w:ascii="Arial" w:eastAsia="Arial" w:hAnsi="Arial" w:cs="Arial"/>
          <w:sz w:val="22"/>
          <w:szCs w:val="22"/>
        </w:rPr>
        <w:t xml:space="preserve">    </w:t>
      </w:r>
      <w:r w:rsidRPr="00975180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W3-A/</w:t>
      </w:r>
      <w:r w:rsidR="007621DD">
        <w:rPr>
          <w:rFonts w:ascii="Arial" w:eastAsia="Arial" w:hAnsi="Arial" w:cs="Arial"/>
          <w:sz w:val="22"/>
          <w:szCs w:val="22"/>
        </w:rPr>
        <w:t xml:space="preserve"> </w:t>
      </w:r>
      <w:r w:rsidR="00F77055">
        <w:rPr>
          <w:rFonts w:ascii="Arial" w:eastAsia="Arial" w:hAnsi="Arial" w:cs="Arial"/>
          <w:sz w:val="22"/>
          <w:szCs w:val="22"/>
        </w:rPr>
        <w:t xml:space="preserve">       </w:t>
      </w:r>
      <w:r w:rsidR="007621DD">
        <w:rPr>
          <w:rFonts w:ascii="Arial" w:eastAsia="Arial" w:hAnsi="Arial" w:cs="Arial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/</w:t>
      </w:r>
      <w:r w:rsidR="00F77055">
        <w:rPr>
          <w:rFonts w:ascii="Arial" w:eastAsia="Arial" w:hAnsi="Arial" w:cs="Arial"/>
          <w:sz w:val="22"/>
          <w:szCs w:val="22"/>
        </w:rPr>
        <w:t>KU.00</w:t>
      </w:r>
      <w:r w:rsidRPr="00975180">
        <w:rPr>
          <w:rFonts w:ascii="Arial" w:eastAsia="Arial" w:hAnsi="Arial" w:cs="Arial"/>
          <w:sz w:val="22"/>
          <w:szCs w:val="22"/>
        </w:rPr>
        <w:t>/</w:t>
      </w:r>
      <w:r w:rsidR="007621DD">
        <w:rPr>
          <w:rFonts w:ascii="Arial" w:eastAsia="Arial" w:hAnsi="Arial" w:cs="Arial"/>
          <w:sz w:val="22"/>
          <w:szCs w:val="22"/>
        </w:rPr>
        <w:t>V</w:t>
      </w:r>
      <w:r w:rsidRPr="00975180">
        <w:rPr>
          <w:rFonts w:ascii="Arial" w:eastAsia="Arial" w:hAnsi="Arial" w:cs="Arial"/>
          <w:sz w:val="22"/>
          <w:szCs w:val="22"/>
        </w:rPr>
        <w:t xml:space="preserve">/2023                                                       </w:t>
      </w:r>
      <w:r w:rsidR="00247CEB" w:rsidRPr="00975180">
        <w:rPr>
          <w:rFonts w:ascii="Arial" w:eastAsia="Arial" w:hAnsi="Arial" w:cs="Arial"/>
          <w:sz w:val="22"/>
          <w:szCs w:val="22"/>
        </w:rPr>
        <w:t>Padang,</w:t>
      </w:r>
      <w:r w:rsidRPr="0097518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7621DD">
        <w:rPr>
          <w:rFonts w:ascii="Arial" w:eastAsia="Arial" w:hAnsi="Arial" w:cs="Arial"/>
          <w:spacing w:val="5"/>
          <w:sz w:val="22"/>
          <w:szCs w:val="22"/>
        </w:rPr>
        <w:t xml:space="preserve">2 </w:t>
      </w:r>
      <w:r w:rsidRPr="00975180">
        <w:rPr>
          <w:rFonts w:ascii="Arial" w:eastAsia="Arial" w:hAnsi="Arial" w:cs="Arial"/>
          <w:sz w:val="22"/>
          <w:szCs w:val="22"/>
        </w:rPr>
        <w:t>M</w:t>
      </w:r>
      <w:r w:rsidR="007621DD">
        <w:rPr>
          <w:rFonts w:ascii="Arial" w:eastAsia="Arial" w:hAnsi="Arial" w:cs="Arial"/>
          <w:sz w:val="22"/>
          <w:szCs w:val="22"/>
        </w:rPr>
        <w:t>ei</w:t>
      </w:r>
      <w:r w:rsidRPr="00975180">
        <w:rPr>
          <w:rFonts w:ascii="Arial" w:eastAsia="Arial" w:hAnsi="Arial" w:cs="Arial"/>
          <w:sz w:val="22"/>
          <w:szCs w:val="22"/>
        </w:rPr>
        <w:t xml:space="preserve"> 2023</w:t>
      </w:r>
    </w:p>
    <w:p w14:paraId="2D668305" w14:textId="0BFD52A2" w:rsidR="00046F63" w:rsidRPr="00975180" w:rsidRDefault="00E158AD">
      <w:pPr>
        <w:spacing w:before="72"/>
        <w:ind w:left="155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Sifat         </w:t>
      </w:r>
      <w:proofErr w:type="gramStart"/>
      <w:r w:rsidRPr="00975180">
        <w:rPr>
          <w:rFonts w:ascii="Arial" w:eastAsia="Arial" w:hAnsi="Arial" w:cs="Arial"/>
          <w:sz w:val="22"/>
          <w:szCs w:val="22"/>
        </w:rPr>
        <w:t xml:space="preserve">  :</w:t>
      </w:r>
      <w:proofErr w:type="gramEnd"/>
      <w:r w:rsidRPr="00975180">
        <w:rPr>
          <w:rFonts w:ascii="Arial" w:eastAsia="Arial" w:hAnsi="Arial" w:cs="Arial"/>
          <w:sz w:val="22"/>
          <w:szCs w:val="22"/>
        </w:rPr>
        <w:t xml:space="preserve">    </w:t>
      </w:r>
      <w:r w:rsidRPr="00975180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Biasa</w:t>
      </w:r>
      <w:proofErr w:type="spellEnd"/>
    </w:p>
    <w:p w14:paraId="50BD154E" w14:textId="42C26022" w:rsidR="00046F63" w:rsidRDefault="00E158AD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Hal           </w:t>
      </w:r>
      <w:proofErr w:type="gramStart"/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  :</w:t>
      </w:r>
      <w:proofErr w:type="gramEnd"/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    </w:t>
      </w:r>
      <w:r w:rsidRPr="00975180">
        <w:rPr>
          <w:rFonts w:ascii="Arial" w:eastAsia="Arial" w:hAnsi="Arial" w:cs="Arial"/>
          <w:spacing w:val="46"/>
          <w:position w:val="-1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ABT PA </w:t>
      </w:r>
      <w:r w:rsidR="007621DD">
        <w:rPr>
          <w:rFonts w:ascii="Arial" w:eastAsia="Arial" w:hAnsi="Arial" w:cs="Arial"/>
          <w:position w:val="-1"/>
          <w:sz w:val="22"/>
          <w:szCs w:val="22"/>
        </w:rPr>
        <w:t>Padang</w:t>
      </w:r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 TA 2023</w:t>
      </w:r>
    </w:p>
    <w:p w14:paraId="35EEDEA1" w14:textId="710E6E89" w:rsidR="007621DD" w:rsidRPr="00975180" w:rsidRDefault="007621DD">
      <w:pPr>
        <w:spacing w:before="72" w:line="200" w:lineRule="exact"/>
        <w:ind w:left="1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ab/>
      </w:r>
      <w:r>
        <w:rPr>
          <w:rFonts w:ascii="Arial" w:eastAsia="Arial" w:hAnsi="Arial" w:cs="Arial"/>
          <w:position w:val="-1"/>
          <w:sz w:val="22"/>
          <w:szCs w:val="22"/>
        </w:rPr>
        <w:tab/>
        <w:t xml:space="preserve">    (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Pengadaan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position w:val="-1"/>
          <w:sz w:val="22"/>
          <w:szCs w:val="22"/>
        </w:rPr>
        <w:t>Meubelair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14:paraId="00E73DE9" w14:textId="77777777" w:rsidR="00046F63" w:rsidRPr="00975180" w:rsidRDefault="00046F63">
      <w:pPr>
        <w:spacing w:before="10" w:line="100" w:lineRule="exact"/>
        <w:rPr>
          <w:sz w:val="22"/>
          <w:szCs w:val="22"/>
        </w:rPr>
      </w:pPr>
    </w:p>
    <w:p w14:paraId="423ECEB0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7E8C14DF" w14:textId="4725AAE9" w:rsidR="00046F63" w:rsidRDefault="00046F63">
      <w:pPr>
        <w:spacing w:line="200" w:lineRule="exact"/>
        <w:rPr>
          <w:sz w:val="22"/>
          <w:szCs w:val="22"/>
        </w:rPr>
      </w:pPr>
    </w:p>
    <w:p w14:paraId="0B1A995E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5F0999A2" w14:textId="7B21B2FB" w:rsidR="00046F63" w:rsidRPr="00975180" w:rsidRDefault="00E158AD" w:rsidP="00247CEB">
      <w:pPr>
        <w:spacing w:before="37" w:line="324" w:lineRule="auto"/>
        <w:ind w:left="590" w:right="6194" w:hanging="450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Yth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 xml:space="preserve">Agung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cq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247CEB" w:rsidRPr="00975180">
        <w:rPr>
          <w:rFonts w:ascii="Arial" w:eastAsia="Arial" w:hAnsi="Arial" w:cs="Arial"/>
          <w:sz w:val="22"/>
          <w:szCs w:val="22"/>
        </w:rPr>
        <w:t>K</w:t>
      </w:r>
      <w:r w:rsidRPr="00975180">
        <w:rPr>
          <w:rFonts w:ascii="Arial" w:eastAsia="Arial" w:hAnsi="Arial" w:cs="Arial"/>
          <w:sz w:val="22"/>
          <w:szCs w:val="22"/>
        </w:rPr>
        <w:t>euangan</w:t>
      </w:r>
      <w:proofErr w:type="spellEnd"/>
    </w:p>
    <w:p w14:paraId="0E57C7FA" w14:textId="77777777" w:rsidR="00046F63" w:rsidRPr="00975180" w:rsidRDefault="00E158AD">
      <w:pPr>
        <w:spacing w:before="2" w:line="200" w:lineRule="exact"/>
        <w:ind w:left="59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Jalan</w:t>
      </w:r>
      <w:r w:rsidRPr="00975180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Medan</w:t>
      </w:r>
      <w:r w:rsidRPr="00975180"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Merdeka</w:t>
      </w:r>
      <w:r w:rsidRPr="00975180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Utara No. 9, Jakarta.</w:t>
      </w:r>
    </w:p>
    <w:p w14:paraId="589F796A" w14:textId="77777777" w:rsidR="00046F63" w:rsidRPr="00975180" w:rsidRDefault="00046F63">
      <w:pPr>
        <w:spacing w:before="5" w:line="180" w:lineRule="exact"/>
        <w:rPr>
          <w:sz w:val="22"/>
          <w:szCs w:val="22"/>
        </w:rPr>
      </w:pPr>
    </w:p>
    <w:p w14:paraId="7901CF2A" w14:textId="2937653B" w:rsidR="00046F63" w:rsidRDefault="00046F63">
      <w:pPr>
        <w:spacing w:line="200" w:lineRule="exact"/>
        <w:rPr>
          <w:sz w:val="22"/>
          <w:szCs w:val="22"/>
        </w:rPr>
      </w:pPr>
    </w:p>
    <w:p w14:paraId="4D336139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0D2B7618" w14:textId="31A8B6EC" w:rsidR="00975180" w:rsidRDefault="00E158AD" w:rsidP="00975180">
      <w:pPr>
        <w:spacing w:before="37" w:line="276" w:lineRule="auto"/>
        <w:ind w:left="155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Meneruskan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surat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Anggaran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Belanja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Tambahan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(ABT)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satuan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b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b/>
          <w:sz w:val="22"/>
          <w:szCs w:val="22"/>
        </w:rPr>
        <w:t xml:space="preserve"> Agama </w:t>
      </w:r>
      <w:r w:rsidR="00C56172">
        <w:rPr>
          <w:rFonts w:ascii="Arial" w:eastAsia="Arial" w:hAnsi="Arial" w:cs="Arial"/>
          <w:b/>
          <w:sz w:val="22"/>
          <w:szCs w:val="22"/>
        </w:rPr>
        <w:t>Padang</w:t>
      </w:r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:</w:t>
      </w:r>
      <w:proofErr w:type="gram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b/>
          <w:sz w:val="22"/>
          <w:szCs w:val="22"/>
        </w:rPr>
        <w:t>W3-A1/</w:t>
      </w:r>
      <w:r w:rsidR="00C56172">
        <w:rPr>
          <w:rFonts w:ascii="Arial" w:eastAsia="Arial" w:hAnsi="Arial" w:cs="Arial"/>
          <w:b/>
          <w:sz w:val="22"/>
          <w:szCs w:val="22"/>
        </w:rPr>
        <w:t>143</w:t>
      </w:r>
      <w:r w:rsidR="00F77055">
        <w:rPr>
          <w:rFonts w:ascii="Arial" w:eastAsia="Arial" w:hAnsi="Arial" w:cs="Arial"/>
          <w:b/>
          <w:sz w:val="22"/>
          <w:szCs w:val="22"/>
        </w:rPr>
        <w:t>6</w:t>
      </w:r>
      <w:r w:rsidRPr="00975180">
        <w:rPr>
          <w:rFonts w:ascii="Arial" w:eastAsia="Arial" w:hAnsi="Arial" w:cs="Arial"/>
          <w:b/>
          <w:sz w:val="22"/>
          <w:szCs w:val="22"/>
        </w:rPr>
        <w:t>/KU.0</w:t>
      </w:r>
      <w:r w:rsidR="00C56172">
        <w:rPr>
          <w:rFonts w:ascii="Arial" w:eastAsia="Arial" w:hAnsi="Arial" w:cs="Arial"/>
          <w:b/>
          <w:sz w:val="22"/>
          <w:szCs w:val="22"/>
        </w:rPr>
        <w:t>0</w:t>
      </w:r>
      <w:r w:rsidRPr="00975180">
        <w:rPr>
          <w:rFonts w:ascii="Arial" w:eastAsia="Arial" w:hAnsi="Arial" w:cs="Arial"/>
          <w:b/>
          <w:sz w:val="22"/>
          <w:szCs w:val="22"/>
        </w:rPr>
        <w:t>/</w:t>
      </w:r>
      <w:r w:rsidR="00C56172">
        <w:rPr>
          <w:rFonts w:ascii="Arial" w:eastAsia="Arial" w:hAnsi="Arial" w:cs="Arial"/>
          <w:b/>
          <w:sz w:val="22"/>
          <w:szCs w:val="22"/>
        </w:rPr>
        <w:t>IV</w:t>
      </w:r>
      <w:r w:rsidRPr="00975180">
        <w:rPr>
          <w:rFonts w:ascii="Arial" w:eastAsia="Arial" w:hAnsi="Arial" w:cs="Arial"/>
          <w:b/>
          <w:sz w:val="22"/>
          <w:szCs w:val="22"/>
        </w:rPr>
        <w:t xml:space="preserve">/2023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r w:rsidR="00C56172">
        <w:rPr>
          <w:rFonts w:ascii="Arial" w:eastAsia="Arial" w:hAnsi="Arial" w:cs="Arial"/>
          <w:sz w:val="22"/>
          <w:szCs w:val="22"/>
        </w:rPr>
        <w:t>18</w:t>
      </w:r>
      <w:r w:rsidRPr="00975180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C56172">
        <w:rPr>
          <w:rFonts w:ascii="Arial" w:eastAsia="Arial" w:hAnsi="Arial" w:cs="Arial"/>
          <w:b/>
          <w:spacing w:val="-1"/>
          <w:sz w:val="22"/>
          <w:szCs w:val="22"/>
        </w:rPr>
        <w:t>April</w:t>
      </w:r>
      <w:r w:rsidRPr="00975180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b/>
          <w:sz w:val="22"/>
          <w:szCs w:val="22"/>
        </w:rPr>
        <w:t>2023</w:t>
      </w:r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 </w:t>
      </w:r>
      <w:proofErr w:type="spellStart"/>
      <w:r w:rsidR="00F1632F" w:rsidRPr="00975180">
        <w:rPr>
          <w:rFonts w:ascii="Arial" w:eastAsia="Arial" w:hAnsi="Arial" w:cs="Arial"/>
          <w:bCs/>
          <w:sz w:val="22"/>
          <w:szCs w:val="22"/>
        </w:rPr>
        <w:t>perihal</w:t>
      </w:r>
      <w:proofErr w:type="spellEnd"/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Usulan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Pengadaan</w:t>
      </w:r>
      <w:proofErr w:type="spellEnd"/>
      <w:r w:rsidR="00F770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Meubelair</w:t>
      </w:r>
      <w:proofErr w:type="spellEnd"/>
      <w:r w:rsidR="00F770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tahun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anggaran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2023</w:t>
      </w:r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alasan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Meubelair</w:t>
      </w:r>
      <w:proofErr w:type="spellEnd"/>
      <w:r w:rsidR="00F77055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digunakan</w:t>
      </w:r>
      <w:proofErr w:type="spellEnd"/>
      <w:r w:rsidR="00F770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saat</w:t>
      </w:r>
      <w:proofErr w:type="spellEnd"/>
      <w:r w:rsidR="00F770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ini</w:t>
      </w:r>
      <w:proofErr w:type="spellEnd"/>
      <w:r w:rsidR="00F770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sebagian</w:t>
      </w:r>
      <w:proofErr w:type="spellEnd"/>
      <w:r w:rsidR="00F770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telah</w:t>
      </w:r>
      <w:proofErr w:type="spellEnd"/>
      <w:r w:rsidR="00F770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dihapuskan</w:t>
      </w:r>
      <w:proofErr w:type="spellEnd"/>
      <w:r w:rsidR="00F770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namun</w:t>
      </w:r>
      <w:proofErr w:type="spellEnd"/>
      <w:r w:rsidR="00F770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belum</w:t>
      </w:r>
      <w:proofErr w:type="spellEnd"/>
      <w:r w:rsidR="00F770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ada</w:t>
      </w:r>
      <w:proofErr w:type="spellEnd"/>
      <w:r w:rsidR="00F770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penggantian</w:t>
      </w:r>
      <w:proofErr w:type="spellEnd"/>
      <w:r w:rsidR="00F77055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serta</w:t>
      </w:r>
      <w:proofErr w:type="spellEnd"/>
      <w:r w:rsidR="00F770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kebutuhan</w:t>
      </w:r>
      <w:proofErr w:type="spellEnd"/>
      <w:r w:rsidR="00F770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layanan</w:t>
      </w:r>
      <w:proofErr w:type="spellEnd"/>
      <w:r w:rsidR="00F770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bagi</w:t>
      </w:r>
      <w:proofErr w:type="spellEnd"/>
      <w:r w:rsidR="00F770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pencari</w:t>
      </w:r>
      <w:proofErr w:type="spellEnd"/>
      <w:r w:rsidR="00F770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keadilan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Untuk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itu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b</w:t>
      </w:r>
      <w:r w:rsidR="00C56172">
        <w:rPr>
          <w:rFonts w:ascii="Arial" w:eastAsia="Arial" w:hAnsi="Arial" w:cs="Arial"/>
          <w:sz w:val="22"/>
          <w:szCs w:val="22"/>
        </w:rPr>
        <w:t>ersama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ini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teruskan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usulan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rincian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sebagai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="00C56172">
        <w:rPr>
          <w:rFonts w:ascii="Arial" w:eastAsia="Arial" w:hAnsi="Arial" w:cs="Arial"/>
          <w:sz w:val="22"/>
          <w:szCs w:val="22"/>
        </w:rPr>
        <w:t>berikut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14:paraId="0A363EC8" w14:textId="5E1344A3" w:rsidR="00C56172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tbl>
      <w:tblPr>
        <w:tblStyle w:val="TableGrid"/>
        <w:tblW w:w="0" w:type="auto"/>
        <w:tblInd w:w="155" w:type="dxa"/>
        <w:tblLook w:val="04A0" w:firstRow="1" w:lastRow="0" w:firstColumn="1" w:lastColumn="0" w:noHBand="0" w:noVBand="1"/>
      </w:tblPr>
      <w:tblGrid>
        <w:gridCol w:w="691"/>
        <w:gridCol w:w="5670"/>
        <w:gridCol w:w="890"/>
        <w:gridCol w:w="2370"/>
      </w:tblGrid>
      <w:tr w:rsidR="00651278" w14:paraId="33C70320" w14:textId="6F769FDF" w:rsidTr="00651278">
        <w:tc>
          <w:tcPr>
            <w:tcW w:w="691" w:type="dxa"/>
          </w:tcPr>
          <w:p w14:paraId="397BDD42" w14:textId="444AE3FD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No</w:t>
            </w:r>
          </w:p>
        </w:tc>
        <w:tc>
          <w:tcPr>
            <w:tcW w:w="5670" w:type="dxa"/>
          </w:tcPr>
          <w:p w14:paraId="5FE3FF2C" w14:textId="03013655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Usulan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ABT</w:t>
            </w:r>
          </w:p>
        </w:tc>
        <w:tc>
          <w:tcPr>
            <w:tcW w:w="890" w:type="dxa"/>
          </w:tcPr>
          <w:p w14:paraId="48C11ECA" w14:textId="48E6551F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2370" w:type="dxa"/>
          </w:tcPr>
          <w:p w14:paraId="34E01079" w14:textId="2231672F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Nilai</w:t>
            </w:r>
          </w:p>
        </w:tc>
      </w:tr>
      <w:tr w:rsidR="00651278" w14:paraId="5AF4D2C5" w14:textId="12E4B013" w:rsidTr="00651278">
        <w:tc>
          <w:tcPr>
            <w:tcW w:w="691" w:type="dxa"/>
          </w:tcPr>
          <w:p w14:paraId="1EB976A2" w14:textId="77777777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</w:p>
          <w:p w14:paraId="07E524CC" w14:textId="7CC14D25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1.</w:t>
            </w:r>
          </w:p>
          <w:p w14:paraId="74CFB0FF" w14:textId="0BD1BA4F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F1729E0" w14:textId="77777777" w:rsidR="00651278" w:rsidRDefault="00651278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</w:p>
          <w:p w14:paraId="5EC626B0" w14:textId="6AAA31A2" w:rsidR="00651278" w:rsidRDefault="00F77055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Pengadaan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Meubelair</w:t>
            </w:r>
            <w:proofErr w:type="spellEnd"/>
          </w:p>
        </w:tc>
        <w:tc>
          <w:tcPr>
            <w:tcW w:w="890" w:type="dxa"/>
          </w:tcPr>
          <w:p w14:paraId="61CAAA67" w14:textId="77777777" w:rsidR="00651278" w:rsidRDefault="00651278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</w:p>
          <w:p w14:paraId="72C7181C" w14:textId="0A34213B" w:rsidR="00651278" w:rsidRDefault="002B6C22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90</w:t>
            </w:r>
            <w:r w:rsidR="00651278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Unit</w:t>
            </w:r>
          </w:p>
        </w:tc>
        <w:tc>
          <w:tcPr>
            <w:tcW w:w="2370" w:type="dxa"/>
          </w:tcPr>
          <w:p w14:paraId="6547AF79" w14:textId="77777777" w:rsidR="00651278" w:rsidRDefault="00651278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</w:p>
          <w:p w14:paraId="6A4392A1" w14:textId="36D1C40B" w:rsidR="00651278" w:rsidRDefault="00651278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Rp</w:t>
            </w:r>
            <w:r w:rsidR="002B6C22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gramStart"/>
            <w:r w:rsidR="002B6C22">
              <w:rPr>
                <w:rFonts w:ascii="Arial" w:eastAsia="Arial" w:hAnsi="Arial" w:cs="Arial"/>
                <w:spacing w:val="-6"/>
                <w:sz w:val="22"/>
                <w:szCs w:val="22"/>
              </w:rPr>
              <w:t>441.100.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000,-</w:t>
            </w:r>
            <w:proofErr w:type="gramEnd"/>
          </w:p>
        </w:tc>
      </w:tr>
    </w:tbl>
    <w:p w14:paraId="243D1415" w14:textId="77777777" w:rsidR="00C56172" w:rsidRPr="00975180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p w14:paraId="54A4853D" w14:textId="77777777" w:rsidR="00046F63" w:rsidRPr="00975180" w:rsidRDefault="00046F63">
      <w:pPr>
        <w:spacing w:line="240" w:lineRule="exact"/>
        <w:rPr>
          <w:sz w:val="22"/>
          <w:szCs w:val="22"/>
        </w:rPr>
      </w:pPr>
    </w:p>
    <w:p w14:paraId="1343D59A" w14:textId="77777777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sampaikan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perkenaannya</w:t>
      </w:r>
      <w:proofErr w:type="spellEnd"/>
      <w:r w:rsidRPr="00975180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ucapkan</w:t>
      </w:r>
      <w:proofErr w:type="spellEnd"/>
      <w:r w:rsidRPr="00975180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terima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kasih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.</w:t>
      </w:r>
    </w:p>
    <w:p w14:paraId="2C664173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9E99DB6" w14:textId="77777777" w:rsidR="00046F63" w:rsidRPr="00975180" w:rsidRDefault="00046F63">
      <w:pPr>
        <w:spacing w:before="3" w:line="200" w:lineRule="exact"/>
        <w:rPr>
          <w:sz w:val="22"/>
          <w:szCs w:val="22"/>
        </w:rPr>
      </w:pPr>
    </w:p>
    <w:p w14:paraId="2E3F1122" w14:textId="77777777" w:rsidR="00975180" w:rsidRDefault="00975180" w:rsidP="00F10265">
      <w:pPr>
        <w:ind w:left="5529" w:right="-43" w:hanging="284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    </w:t>
      </w:r>
    </w:p>
    <w:p w14:paraId="42542D27" w14:textId="3FB9C7DF" w:rsidR="00046F63" w:rsidRPr="00975180" w:rsidRDefault="00975180" w:rsidP="00975180">
      <w:pPr>
        <w:ind w:left="5245" w:right="-43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Tinggi Agama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158AD" w:rsidRPr="00975180">
        <w:rPr>
          <w:rFonts w:ascii="Arial" w:eastAsia="Arial" w:hAnsi="Arial" w:cs="Arial"/>
          <w:sz w:val="22"/>
          <w:szCs w:val="22"/>
        </w:rPr>
        <w:t>Padang</w:t>
      </w:r>
    </w:p>
    <w:p w14:paraId="3255096F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0357C01E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5871FBBD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27D36E62" w14:textId="77777777" w:rsidR="00046F63" w:rsidRPr="00975180" w:rsidRDefault="00046F63">
      <w:pPr>
        <w:spacing w:before="13" w:line="240" w:lineRule="exact"/>
        <w:rPr>
          <w:sz w:val="22"/>
          <w:szCs w:val="22"/>
        </w:rPr>
      </w:pPr>
    </w:p>
    <w:p w14:paraId="6A88ED64" w14:textId="3BDE0200" w:rsidR="00247CEB" w:rsidRPr="00975180" w:rsidRDefault="00651278" w:rsidP="00975180">
      <w:pPr>
        <w:spacing w:line="324" w:lineRule="auto"/>
        <w:ind w:left="6546" w:right="1086" w:hanging="167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H.Idris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, Latif, SH, MH</w:t>
      </w:r>
      <w:r w:rsidR="00E158AD" w:rsidRPr="00975180">
        <w:rPr>
          <w:rFonts w:ascii="Arial" w:eastAsia="Arial" w:hAnsi="Arial" w:cs="Arial"/>
          <w:sz w:val="22"/>
          <w:szCs w:val="22"/>
        </w:rPr>
        <w:t xml:space="preserve">. </w:t>
      </w:r>
    </w:p>
    <w:p w14:paraId="753E6E94" w14:textId="189B5026" w:rsidR="00046F63" w:rsidRPr="00975180" w:rsidRDefault="00247CEB" w:rsidP="00651278">
      <w:pPr>
        <w:spacing w:line="324" w:lineRule="auto"/>
        <w:ind w:left="5659" w:right="1086" w:firstLine="72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w w:val="99"/>
          <w:sz w:val="22"/>
          <w:szCs w:val="22"/>
        </w:rPr>
        <w:t>1</w:t>
      </w:r>
      <w:r w:rsidR="00E158AD" w:rsidRPr="00975180">
        <w:rPr>
          <w:rFonts w:ascii="Arial" w:eastAsia="Arial" w:hAnsi="Arial" w:cs="Arial"/>
          <w:w w:val="99"/>
          <w:sz w:val="22"/>
          <w:szCs w:val="22"/>
        </w:rPr>
        <w:t>9</w:t>
      </w:r>
      <w:r w:rsidR="00651278">
        <w:rPr>
          <w:rFonts w:ascii="Arial" w:eastAsia="Arial" w:hAnsi="Arial" w:cs="Arial"/>
          <w:w w:val="99"/>
          <w:sz w:val="22"/>
          <w:szCs w:val="22"/>
        </w:rPr>
        <w:t>6404101993031002</w:t>
      </w:r>
    </w:p>
    <w:p w14:paraId="772520D1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4096321" w14:textId="77777777" w:rsidR="00046F63" w:rsidRPr="00975180" w:rsidRDefault="00E158AD">
      <w:pPr>
        <w:ind w:left="155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975180">
        <w:rPr>
          <w:rFonts w:ascii="Arial" w:eastAsia="Arial" w:hAnsi="Arial" w:cs="Arial"/>
          <w:sz w:val="22"/>
          <w:szCs w:val="22"/>
        </w:rPr>
        <w:t>Tembusan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14:paraId="572CD0B0" w14:textId="77777777" w:rsidR="00046F63" w:rsidRPr="00975180" w:rsidRDefault="00E158AD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1.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Agung RI;</w:t>
      </w:r>
    </w:p>
    <w:p w14:paraId="2F872005" w14:textId="77777777" w:rsidR="00046F63" w:rsidRPr="00975180" w:rsidRDefault="00E158AD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2.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Badan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Pengawasan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Agung RI;</w:t>
      </w:r>
    </w:p>
    <w:p w14:paraId="02CF584E" w14:textId="77777777" w:rsidR="00247CEB" w:rsidRPr="00975180" w:rsidRDefault="00247CEB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>3.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Tinggi Agama Padang;</w:t>
      </w:r>
    </w:p>
    <w:p w14:paraId="693EF84A" w14:textId="77777777" w:rsidR="00F10265" w:rsidRPr="00975180" w:rsidRDefault="00F10265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4. 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Perencanaan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Organisasi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BUA;</w:t>
      </w:r>
    </w:p>
    <w:p w14:paraId="6D4ED8C2" w14:textId="4CD53198" w:rsidR="00F10265" w:rsidRDefault="00F10265">
      <w:pPr>
        <w:spacing w:before="72"/>
        <w:ind w:left="140"/>
        <w:rPr>
          <w:rFonts w:ascii="Arial" w:eastAsia="Arial" w:hAnsi="Arial" w:cs="Arial"/>
          <w:sz w:val="18"/>
          <w:szCs w:val="18"/>
        </w:rPr>
        <w:sectPr w:rsidR="00F10265">
          <w:pgSz w:w="11920" w:h="16840"/>
          <w:pgMar w:top="700" w:right="1020" w:bottom="280" w:left="1020" w:header="720" w:footer="720" w:gutter="0"/>
          <w:cols w:space="720"/>
        </w:sectPr>
      </w:pPr>
      <w:r w:rsidRPr="00975180">
        <w:rPr>
          <w:rFonts w:ascii="Arial" w:eastAsia="Arial" w:hAnsi="Arial" w:cs="Arial"/>
          <w:sz w:val="22"/>
          <w:szCs w:val="22"/>
        </w:rPr>
        <w:t xml:space="preserve">5.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Agama </w:t>
      </w:r>
      <w:r w:rsidR="00651278">
        <w:rPr>
          <w:rFonts w:ascii="Arial" w:eastAsia="Arial" w:hAnsi="Arial" w:cs="Arial"/>
          <w:sz w:val="22"/>
          <w:szCs w:val="22"/>
        </w:rPr>
        <w:t xml:space="preserve">   Padang</w:t>
      </w:r>
    </w:p>
    <w:p w14:paraId="3D040CC8" w14:textId="2C70A196" w:rsidR="00046F63" w:rsidRDefault="00046F63" w:rsidP="00F10265">
      <w:pPr>
        <w:spacing w:before="74"/>
        <w:rPr>
          <w:rFonts w:ascii="Arial" w:eastAsia="Arial" w:hAnsi="Arial" w:cs="Arial"/>
          <w:sz w:val="18"/>
          <w:szCs w:val="18"/>
        </w:rPr>
      </w:pPr>
    </w:p>
    <w:sectPr w:rsidR="00046F63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017"/>
    <w:multiLevelType w:val="hybridMultilevel"/>
    <w:tmpl w:val="19A0643C"/>
    <w:lvl w:ilvl="0" w:tplc="ABE868C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4530081C"/>
    <w:multiLevelType w:val="multilevel"/>
    <w:tmpl w:val="997811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F23B28"/>
    <w:multiLevelType w:val="hybridMultilevel"/>
    <w:tmpl w:val="336E5078"/>
    <w:lvl w:ilvl="0" w:tplc="326E209A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63"/>
    <w:rsid w:val="00046F63"/>
    <w:rsid w:val="00247CEB"/>
    <w:rsid w:val="002B6C22"/>
    <w:rsid w:val="00353F99"/>
    <w:rsid w:val="00466E9D"/>
    <w:rsid w:val="00651278"/>
    <w:rsid w:val="007621DD"/>
    <w:rsid w:val="00975180"/>
    <w:rsid w:val="00A71384"/>
    <w:rsid w:val="00C56172"/>
    <w:rsid w:val="00E158AD"/>
    <w:rsid w:val="00EA2FFF"/>
    <w:rsid w:val="00F10265"/>
    <w:rsid w:val="00F1130E"/>
    <w:rsid w:val="00F1632F"/>
    <w:rsid w:val="00F7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36C22B"/>
  <w15:docId w15:val="{8C8F558F-BA27-4B19-8B1C-A928CB40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1632F"/>
    <w:pPr>
      <w:ind w:left="720"/>
      <w:contextualSpacing/>
    </w:pPr>
  </w:style>
  <w:style w:type="table" w:styleId="TableGrid">
    <w:name w:val="Table Grid"/>
    <w:basedOn w:val="TableNormal"/>
    <w:uiPriority w:val="59"/>
    <w:rsid w:val="00C5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Elvi Yunita</cp:lastModifiedBy>
  <cp:revision>8</cp:revision>
  <cp:lastPrinted>2023-03-13T10:45:00Z</cp:lastPrinted>
  <dcterms:created xsi:type="dcterms:W3CDTF">2023-03-13T09:15:00Z</dcterms:created>
  <dcterms:modified xsi:type="dcterms:W3CDTF">2023-05-02T03:50:00Z</dcterms:modified>
</cp:coreProperties>
</file>