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33FE" w14:textId="77777777" w:rsidR="00046F63" w:rsidRDefault="00070331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pict w14:anchorId="5F6B30BE">
          <v:group id="_x0000_s1027" style="position:absolute;left:0;text-align:left;margin-left:34pt;margin-top:123.7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E158AD">
        <w:rPr>
          <w:rFonts w:ascii="Arial" w:eastAsia="Arial" w:hAnsi="Arial" w:cs="Arial"/>
          <w:b/>
          <w:sz w:val="34"/>
          <w:szCs w:val="34"/>
        </w:rPr>
        <w:t>PENGADILAN</w:t>
      </w:r>
      <w:r w:rsidR="00E158AD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TINGGI</w:t>
      </w:r>
      <w:r w:rsidR="00E158AD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sz w:val="34"/>
          <w:szCs w:val="34"/>
        </w:rPr>
        <w:t>AGAMA</w:t>
      </w:r>
      <w:r w:rsidR="00E158AD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E158AD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0A8983FF" w14:textId="77777777" w:rsidR="00046F63" w:rsidRDefault="00E158AD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5899969E" w14:textId="77777777" w:rsidR="00046F63" w:rsidRDefault="00E158AD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17340218" w14:textId="77777777" w:rsidR="00046F63" w:rsidRDefault="00E158AD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Telp.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41410C44" w14:textId="77777777" w:rsidR="00046F63" w:rsidRDefault="00070331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E158AD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 w:rsidR="00E158AD"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 w:rsidR="00E158AD"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110AD547" w14:textId="77777777" w:rsidR="00046F63" w:rsidRDefault="00046F63">
      <w:pPr>
        <w:spacing w:line="200" w:lineRule="exact"/>
      </w:pPr>
    </w:p>
    <w:p w14:paraId="67A4CB26" w14:textId="77777777" w:rsidR="00046F63" w:rsidRDefault="00046F63">
      <w:pPr>
        <w:spacing w:line="200" w:lineRule="exact"/>
      </w:pPr>
    </w:p>
    <w:p w14:paraId="6858B00B" w14:textId="7E18443F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>: W3-A/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="00F77055">
        <w:rPr>
          <w:rFonts w:ascii="Arial" w:eastAsia="Arial" w:hAnsi="Arial" w:cs="Arial"/>
          <w:sz w:val="22"/>
          <w:szCs w:val="22"/>
        </w:rPr>
        <w:t xml:space="preserve">       </w:t>
      </w:r>
      <w:r w:rsidR="007621DD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F77055">
        <w:rPr>
          <w:rFonts w:ascii="Arial" w:eastAsia="Arial" w:hAnsi="Arial" w:cs="Arial"/>
          <w:sz w:val="22"/>
          <w:szCs w:val="22"/>
        </w:rPr>
        <w:t>KU.00</w:t>
      </w:r>
      <w:r w:rsidRPr="00975180">
        <w:rPr>
          <w:rFonts w:ascii="Arial" w:eastAsia="Arial" w:hAnsi="Arial" w:cs="Arial"/>
          <w:sz w:val="22"/>
          <w:szCs w:val="22"/>
        </w:rPr>
        <w:t>/</w:t>
      </w:r>
      <w:r w:rsidR="007621DD">
        <w:rPr>
          <w:rFonts w:ascii="Arial" w:eastAsia="Arial" w:hAnsi="Arial" w:cs="Arial"/>
          <w:sz w:val="22"/>
          <w:szCs w:val="22"/>
        </w:rPr>
        <w:t>V</w:t>
      </w:r>
      <w:r w:rsidRPr="00975180">
        <w:rPr>
          <w:rFonts w:ascii="Arial" w:eastAsia="Arial" w:hAnsi="Arial" w:cs="Arial"/>
          <w:sz w:val="22"/>
          <w:szCs w:val="22"/>
        </w:rPr>
        <w:t xml:space="preserve">/2023                 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7621DD">
        <w:rPr>
          <w:rFonts w:ascii="Arial" w:eastAsia="Arial" w:hAnsi="Arial" w:cs="Arial"/>
          <w:spacing w:val="5"/>
          <w:sz w:val="22"/>
          <w:szCs w:val="22"/>
        </w:rPr>
        <w:t xml:space="preserve">2 </w:t>
      </w:r>
      <w:r w:rsidRPr="00975180">
        <w:rPr>
          <w:rFonts w:ascii="Arial" w:eastAsia="Arial" w:hAnsi="Arial" w:cs="Arial"/>
          <w:sz w:val="22"/>
          <w:szCs w:val="22"/>
        </w:rPr>
        <w:t>M</w:t>
      </w:r>
      <w:r w:rsidR="007621DD">
        <w:rPr>
          <w:rFonts w:ascii="Arial" w:eastAsia="Arial" w:hAnsi="Arial" w:cs="Arial"/>
          <w:sz w:val="22"/>
          <w:szCs w:val="22"/>
        </w:rPr>
        <w:t>ei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Sifat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78F3FED1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PA </w:t>
      </w:r>
      <w:proofErr w:type="spellStart"/>
      <w:r w:rsidR="00C81379">
        <w:rPr>
          <w:rFonts w:ascii="Arial" w:eastAsia="Arial" w:hAnsi="Arial" w:cs="Arial"/>
          <w:position w:val="-1"/>
          <w:sz w:val="22"/>
          <w:szCs w:val="22"/>
        </w:rPr>
        <w:t>Sawahlunto</w:t>
      </w:r>
      <w:proofErr w:type="spellEnd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TA 2023</w:t>
      </w:r>
    </w:p>
    <w:p w14:paraId="35EEDEA1" w14:textId="22613B56" w:rsidR="007621DD" w:rsidRPr="00975180" w:rsidRDefault="007621DD">
      <w:pPr>
        <w:spacing w:before="72" w:line="200" w:lineRule="exact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Paving Blok </w:t>
      </w:r>
      <w:proofErr w:type="spellStart"/>
      <w:r w:rsidR="00C81379">
        <w:rPr>
          <w:rFonts w:ascii="Arial" w:eastAsia="Arial" w:hAnsi="Arial" w:cs="Arial"/>
          <w:position w:val="-1"/>
          <w:sz w:val="22"/>
          <w:szCs w:val="22"/>
        </w:rPr>
        <w:t>Halaman</w:t>
      </w:r>
      <w:proofErr w:type="spellEnd"/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&amp; </w:t>
      </w:r>
      <w:proofErr w:type="spellStart"/>
      <w:r w:rsidR="00C81379">
        <w:rPr>
          <w:rFonts w:ascii="Arial" w:eastAsia="Arial" w:hAnsi="Arial" w:cs="Arial"/>
          <w:position w:val="-1"/>
          <w:sz w:val="22"/>
          <w:szCs w:val="22"/>
        </w:rPr>
        <w:t>Pengadaan</w:t>
      </w:r>
      <w:proofErr w:type="spellEnd"/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Mobil </w:t>
      </w:r>
      <w:proofErr w:type="spellStart"/>
      <w:r w:rsidR="00C81379">
        <w:rPr>
          <w:rFonts w:ascii="Arial" w:eastAsia="Arial" w:hAnsi="Arial" w:cs="Arial"/>
          <w:position w:val="-1"/>
          <w:sz w:val="22"/>
          <w:szCs w:val="22"/>
        </w:rPr>
        <w:t>Dinas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0E73DE9" w14:textId="77777777" w:rsidR="00046F63" w:rsidRPr="00975180" w:rsidRDefault="00046F63">
      <w:pPr>
        <w:spacing w:before="10" w:line="100" w:lineRule="exact"/>
        <w:rPr>
          <w:sz w:val="22"/>
          <w:szCs w:val="22"/>
        </w:rPr>
      </w:pP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65295466" w:rsidR="00975180" w:rsidRDefault="00E158AD" w:rsidP="00975180">
      <w:pPr>
        <w:spacing w:before="37" w:line="276" w:lineRule="auto"/>
        <w:ind w:left="15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b/>
          <w:sz w:val="22"/>
          <w:szCs w:val="22"/>
        </w:rPr>
        <w:t>Pengadilan</w:t>
      </w:r>
      <w:proofErr w:type="spellEnd"/>
      <w:r w:rsidR="00C81379">
        <w:rPr>
          <w:rFonts w:ascii="Arial" w:eastAsia="Arial" w:hAnsi="Arial" w:cs="Arial"/>
          <w:b/>
          <w:sz w:val="22"/>
          <w:szCs w:val="22"/>
        </w:rPr>
        <w:t xml:space="preserve"> Agama </w:t>
      </w:r>
      <w:proofErr w:type="spellStart"/>
      <w:r w:rsidR="00C81379">
        <w:rPr>
          <w:rFonts w:ascii="Arial" w:eastAsia="Arial" w:hAnsi="Arial" w:cs="Arial"/>
          <w:b/>
          <w:sz w:val="22"/>
          <w:szCs w:val="22"/>
        </w:rPr>
        <w:t>Sawahlunto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W3-A</w:t>
      </w:r>
      <w:r w:rsidR="00C81379">
        <w:rPr>
          <w:rFonts w:ascii="Arial" w:eastAsia="Arial" w:hAnsi="Arial" w:cs="Arial"/>
          <w:b/>
          <w:sz w:val="22"/>
          <w:szCs w:val="22"/>
        </w:rPr>
        <w:t>6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C81379">
        <w:rPr>
          <w:rFonts w:ascii="Arial" w:eastAsia="Arial" w:hAnsi="Arial" w:cs="Arial"/>
          <w:b/>
          <w:sz w:val="22"/>
          <w:szCs w:val="22"/>
        </w:rPr>
        <w:t>481</w:t>
      </w:r>
      <w:r w:rsidRPr="00975180">
        <w:rPr>
          <w:rFonts w:ascii="Arial" w:eastAsia="Arial" w:hAnsi="Arial" w:cs="Arial"/>
          <w:b/>
          <w:sz w:val="22"/>
          <w:szCs w:val="22"/>
        </w:rPr>
        <w:t>/KU.0</w:t>
      </w:r>
      <w:r w:rsidR="00C81379">
        <w:rPr>
          <w:rFonts w:ascii="Arial" w:eastAsia="Arial" w:hAnsi="Arial" w:cs="Arial"/>
          <w:b/>
          <w:sz w:val="22"/>
          <w:szCs w:val="22"/>
        </w:rPr>
        <w:t>1</w:t>
      </w:r>
      <w:r w:rsidRPr="00975180">
        <w:rPr>
          <w:rFonts w:ascii="Arial" w:eastAsia="Arial" w:hAnsi="Arial" w:cs="Arial"/>
          <w:b/>
          <w:sz w:val="22"/>
          <w:szCs w:val="22"/>
        </w:rPr>
        <w:t>/</w:t>
      </w:r>
      <w:r w:rsidR="00C56172">
        <w:rPr>
          <w:rFonts w:ascii="Arial" w:eastAsia="Arial" w:hAnsi="Arial" w:cs="Arial"/>
          <w:b/>
          <w:sz w:val="22"/>
          <w:szCs w:val="22"/>
        </w:rPr>
        <w:t>IV</w:t>
      </w:r>
      <w:r w:rsidRPr="00975180">
        <w:rPr>
          <w:rFonts w:ascii="Arial" w:eastAsia="Arial" w:hAnsi="Arial" w:cs="Arial"/>
          <w:b/>
          <w:sz w:val="22"/>
          <w:szCs w:val="22"/>
        </w:rPr>
        <w:t xml:space="preserve">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C81379">
        <w:rPr>
          <w:rFonts w:ascii="Arial" w:eastAsia="Arial" w:hAnsi="Arial" w:cs="Arial"/>
          <w:sz w:val="22"/>
          <w:szCs w:val="22"/>
        </w:rPr>
        <w:t>26</w:t>
      </w:r>
      <w:r w:rsidRPr="0097518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C56172">
        <w:rPr>
          <w:rFonts w:ascii="Arial" w:eastAsia="Arial" w:hAnsi="Arial" w:cs="Arial"/>
          <w:b/>
          <w:spacing w:val="-1"/>
          <w:sz w:val="22"/>
          <w:szCs w:val="22"/>
        </w:rPr>
        <w:t>April</w:t>
      </w:r>
      <w:r w:rsidRPr="00975180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b/>
          <w:sz w:val="22"/>
          <w:szCs w:val="22"/>
        </w:rPr>
        <w:t>2023</w:t>
      </w:r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Pengadaan</w:t>
      </w:r>
      <w:proofErr w:type="spellEnd"/>
      <w:r w:rsidR="00F77055">
        <w:rPr>
          <w:rFonts w:ascii="Arial" w:eastAsia="Arial" w:hAnsi="Arial" w:cs="Arial"/>
          <w:sz w:val="22"/>
          <w:szCs w:val="22"/>
        </w:rPr>
        <w:t xml:space="preserve"> </w:t>
      </w:r>
      <w:r w:rsidR="00C81379">
        <w:rPr>
          <w:rFonts w:ascii="Arial" w:eastAsia="Arial" w:hAnsi="Arial" w:cs="Arial"/>
          <w:sz w:val="22"/>
          <w:szCs w:val="22"/>
        </w:rPr>
        <w:t xml:space="preserve">Paving Blok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Halaman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Depan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Gedung Kantor PA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Sawahlunto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Pengadaan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Kendaraan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Dinas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Bermotor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Roda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4</w:t>
      </w:r>
      <w:r w:rsidR="00F7705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T</w:t>
      </w:r>
      <w:r w:rsidRPr="00975180">
        <w:rPr>
          <w:rFonts w:ascii="Arial" w:eastAsia="Arial" w:hAnsi="Arial" w:cs="Arial"/>
          <w:sz w:val="22"/>
          <w:szCs w:val="22"/>
        </w:rPr>
        <w:t>ahun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A</w:t>
      </w:r>
      <w:r w:rsidRPr="00975180">
        <w:rPr>
          <w:rFonts w:ascii="Arial" w:eastAsia="Arial" w:hAnsi="Arial" w:cs="Arial"/>
          <w:sz w:val="22"/>
          <w:szCs w:val="22"/>
        </w:rPr>
        <w:t>nggaran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2023</w:t>
      </w:r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alasan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halaman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gedung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kantor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PA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Sawahlunto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masih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berupa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tanah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jika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hujan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tiba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tanah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menjadi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berair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berlumpur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C81379">
        <w:rPr>
          <w:rFonts w:ascii="Arial" w:eastAsia="Arial" w:hAnsi="Arial" w:cs="Arial"/>
          <w:sz w:val="22"/>
          <w:szCs w:val="22"/>
        </w:rPr>
        <w:t>Kemudian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kendaraan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roda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4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dibutuhkan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memudahkan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PA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Sawahlunto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dalam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melaksanakan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berbagai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kebutuhan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layanan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bagi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pencari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keadilan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wilayah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PA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Sawahlunto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serta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koordinasi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ke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tingkat</w:t>
      </w:r>
      <w:proofErr w:type="spellEnd"/>
      <w:r w:rsidR="00070331">
        <w:rPr>
          <w:rFonts w:ascii="Arial" w:eastAsia="Arial" w:hAnsi="Arial" w:cs="Arial"/>
          <w:sz w:val="22"/>
          <w:szCs w:val="22"/>
        </w:rPr>
        <w:t xml:space="preserve"> banding</w:t>
      </w:r>
      <w:r w:rsidR="00F7705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1134"/>
        <w:gridCol w:w="2126"/>
      </w:tblGrid>
      <w:tr w:rsidR="00651278" w14:paraId="33C70320" w14:textId="6F769FDF" w:rsidTr="00070331">
        <w:tc>
          <w:tcPr>
            <w:tcW w:w="691" w:type="dxa"/>
          </w:tcPr>
          <w:p w14:paraId="397BDD42" w14:textId="444AE3FD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14:paraId="5FE3FF2C" w14:textId="0301365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14:paraId="48C11ECA" w14:textId="48E6551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14:paraId="34E01079" w14:textId="2231672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651278" w14:paraId="5AF4D2C5" w14:textId="12E4B013" w:rsidTr="00070331">
        <w:tc>
          <w:tcPr>
            <w:tcW w:w="691" w:type="dxa"/>
          </w:tcPr>
          <w:p w14:paraId="1EB976A2" w14:textId="77777777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07E524CC" w14:textId="7CC14D25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1.</w:t>
            </w:r>
          </w:p>
          <w:p w14:paraId="74CFB0FF" w14:textId="0BD1BA4F" w:rsidR="00651278" w:rsidRDefault="00651278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F1729E0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5EC626B0" w14:textId="055ADA96" w:rsidR="00651278" w:rsidRDefault="00F77055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7033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Paving Blok </w:t>
            </w:r>
            <w:proofErr w:type="spellStart"/>
            <w:r w:rsidR="00070331">
              <w:rPr>
                <w:rFonts w:ascii="Arial" w:eastAsia="Arial" w:hAnsi="Arial" w:cs="Arial"/>
                <w:spacing w:val="-6"/>
                <w:sz w:val="22"/>
                <w:szCs w:val="22"/>
              </w:rPr>
              <w:t>Halaman</w:t>
            </w:r>
            <w:proofErr w:type="spellEnd"/>
            <w:r w:rsidR="0007033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="00070331">
              <w:rPr>
                <w:rFonts w:ascii="Arial" w:eastAsia="Arial" w:hAnsi="Arial" w:cs="Arial"/>
                <w:spacing w:val="-6"/>
                <w:sz w:val="22"/>
                <w:szCs w:val="22"/>
              </w:rPr>
              <w:t>Depan</w:t>
            </w:r>
            <w:proofErr w:type="spellEnd"/>
            <w:r w:rsidR="00070331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Gedung Kantor</w:t>
            </w:r>
          </w:p>
        </w:tc>
        <w:tc>
          <w:tcPr>
            <w:tcW w:w="1134" w:type="dxa"/>
          </w:tcPr>
          <w:p w14:paraId="61CAAA67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72C7181C" w14:textId="4F642DE8" w:rsidR="00651278" w:rsidRDefault="00070331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650 m²</w:t>
            </w:r>
          </w:p>
        </w:tc>
        <w:tc>
          <w:tcPr>
            <w:tcW w:w="2126" w:type="dxa"/>
          </w:tcPr>
          <w:p w14:paraId="6547AF79" w14:textId="77777777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14:paraId="6A4392A1" w14:textId="73FAE61C" w:rsidR="00651278" w:rsidRDefault="00651278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 w:rsidR="002B6C22"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070331">
              <w:rPr>
                <w:rFonts w:ascii="Arial" w:eastAsia="Arial" w:hAnsi="Arial" w:cs="Arial"/>
                <w:spacing w:val="-6"/>
                <w:sz w:val="22"/>
                <w:szCs w:val="22"/>
              </w:rPr>
              <w:t>195</w:t>
            </w:r>
            <w:r w:rsidR="002B6C22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r w:rsidR="00070331">
              <w:rPr>
                <w:rFonts w:ascii="Arial" w:eastAsia="Arial" w:hAnsi="Arial" w:cs="Arial"/>
                <w:spacing w:val="-6"/>
                <w:sz w:val="22"/>
                <w:szCs w:val="22"/>
              </w:rPr>
              <w:t>0</w:t>
            </w:r>
            <w:r w:rsidR="002B6C22">
              <w:rPr>
                <w:rFonts w:ascii="Arial" w:eastAsia="Arial" w:hAnsi="Arial" w:cs="Arial"/>
                <w:spacing w:val="-6"/>
                <w:sz w:val="22"/>
                <w:szCs w:val="22"/>
              </w:rPr>
              <w:t>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  <w:tr w:rsidR="00070331" w14:paraId="42B6DC82" w14:textId="77777777" w:rsidTr="00070331">
        <w:tc>
          <w:tcPr>
            <w:tcW w:w="691" w:type="dxa"/>
          </w:tcPr>
          <w:p w14:paraId="0430BE29" w14:textId="4504DDC7" w:rsidR="00070331" w:rsidRDefault="00070331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5CFBEA95" w14:textId="453746AE" w:rsidR="00070331" w:rsidRDefault="00070331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Kendaraan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Dinas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Bermotor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Roda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4</w:t>
            </w:r>
          </w:p>
        </w:tc>
        <w:tc>
          <w:tcPr>
            <w:tcW w:w="1134" w:type="dxa"/>
          </w:tcPr>
          <w:p w14:paraId="47633F1A" w14:textId="233FAA9A" w:rsidR="00070331" w:rsidRDefault="00070331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 Unit</w:t>
            </w:r>
          </w:p>
        </w:tc>
        <w:tc>
          <w:tcPr>
            <w:tcW w:w="2126" w:type="dxa"/>
          </w:tcPr>
          <w:p w14:paraId="4578B4A4" w14:textId="0603ED25" w:rsidR="00070331" w:rsidRDefault="00070331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429.400.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3BDE0200" w:rsidR="00247CEB" w:rsidRPr="00975180" w:rsidRDefault="00651278" w:rsidP="00975180">
      <w:pPr>
        <w:spacing w:line="324" w:lineRule="auto"/>
        <w:ind w:left="6546" w:right="1086" w:hanging="167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H.Idris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 Latif, SH, MH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753E6E94" w14:textId="189B5026" w:rsidR="00046F63" w:rsidRPr="00975180" w:rsidRDefault="00247CEB" w:rsidP="00651278">
      <w:pPr>
        <w:spacing w:line="324" w:lineRule="auto"/>
        <w:ind w:left="5659" w:right="1086" w:firstLine="72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w w:val="99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w w:val="99"/>
          <w:sz w:val="22"/>
          <w:szCs w:val="22"/>
        </w:rPr>
        <w:t>9</w:t>
      </w:r>
      <w:r w:rsidR="00651278">
        <w:rPr>
          <w:rFonts w:ascii="Arial" w:eastAsia="Arial" w:hAnsi="Arial" w:cs="Arial"/>
          <w:w w:val="99"/>
          <w:sz w:val="22"/>
          <w:szCs w:val="22"/>
        </w:rPr>
        <w:t>6404101993031002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4096321" w14:textId="77777777" w:rsidR="00046F63" w:rsidRPr="00975180" w:rsidRDefault="00E158AD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572CD0B0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2F872005" w14:textId="77777777" w:rsidR="00046F63" w:rsidRPr="00975180" w:rsidRDefault="00E158AD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02CF584E" w14:textId="77777777" w:rsidR="00247CEB" w:rsidRPr="00975180" w:rsidRDefault="00247CEB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3.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93EF84A" w14:textId="43D92773" w:rsidR="00F10265" w:rsidRPr="00975180" w:rsidRDefault="00F10265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4.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6D4ED8C2" w14:textId="4D4FF40F" w:rsidR="00F10265" w:rsidRDefault="00F10265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5.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70331">
        <w:rPr>
          <w:rFonts w:ascii="Arial" w:eastAsia="Arial" w:hAnsi="Arial" w:cs="Arial"/>
          <w:sz w:val="22"/>
          <w:szCs w:val="22"/>
        </w:rPr>
        <w:t>Sawahlunto</w:t>
      </w:r>
      <w:bookmarkStart w:id="0" w:name="_GoBack"/>
      <w:bookmarkEnd w:id="0"/>
      <w:proofErr w:type="spellEnd"/>
    </w:p>
    <w:p w14:paraId="3D040CC8" w14:textId="2C70A196" w:rsidR="00046F63" w:rsidRDefault="00046F63" w:rsidP="00F10265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46F63"/>
    <w:rsid w:val="00070331"/>
    <w:rsid w:val="00247CEB"/>
    <w:rsid w:val="002B6C22"/>
    <w:rsid w:val="00353F99"/>
    <w:rsid w:val="00466E9D"/>
    <w:rsid w:val="00651278"/>
    <w:rsid w:val="007621DD"/>
    <w:rsid w:val="00975180"/>
    <w:rsid w:val="00A71384"/>
    <w:rsid w:val="00C56172"/>
    <w:rsid w:val="00C81379"/>
    <w:rsid w:val="00E158AD"/>
    <w:rsid w:val="00EA2FFF"/>
    <w:rsid w:val="00F10265"/>
    <w:rsid w:val="00F1130E"/>
    <w:rsid w:val="00F1632F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8C8F558F-BA27-4B19-8B1C-A928CB40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2</cp:revision>
  <cp:lastPrinted>2023-03-13T10:45:00Z</cp:lastPrinted>
  <dcterms:created xsi:type="dcterms:W3CDTF">2023-05-05T04:56:00Z</dcterms:created>
  <dcterms:modified xsi:type="dcterms:W3CDTF">2023-05-05T04:56:00Z</dcterms:modified>
</cp:coreProperties>
</file>