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A33FE" w14:textId="77777777" w:rsidR="00046F63" w:rsidRDefault="007F0884">
      <w:pPr>
        <w:spacing w:before="69"/>
        <w:ind w:left="2225" w:right="1013"/>
        <w:jc w:val="center"/>
        <w:rPr>
          <w:rFonts w:ascii="Arial" w:eastAsia="Arial" w:hAnsi="Arial" w:cs="Arial"/>
          <w:sz w:val="34"/>
          <w:szCs w:val="34"/>
        </w:rPr>
      </w:pPr>
      <w:r>
        <w:pict w14:anchorId="5F6B30BE">
          <v:group id="_x0000_s1027" style="position:absolute;left:0;text-align:left;margin-left:34pt;margin-top:123.7pt;width:527.25pt;height:0;z-index:-251658240;mso-position-horizontal-relative:page;mso-position-vertical-relative:page" coordorigin="680,2474" coordsize="10545,0">
            <v:shape id="_x0000_s1028" style="position:absolute;left:680;top:2474;width:10545;height:0" coordorigin="680,2474" coordsize="10545,0" path="m680,2474r10545,e" filled="f" strokeweight="3.1pt">
              <v:path arrowok="t"/>
            </v:shape>
            <w10:wrap anchorx="page" anchory="page"/>
          </v:group>
        </w:pict>
      </w:r>
      <w:r>
        <w:pict w14:anchorId="2E39CB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8pt;margin-top:43.45pt;width:60pt;height:68.55pt;z-index:-251659264;mso-position-horizontal-relative:page;mso-position-vertical-relative:page">
            <v:imagedata r:id="rId5" o:title=""/>
            <w10:wrap anchorx="page" anchory="page"/>
          </v:shape>
        </w:pict>
      </w:r>
      <w:r w:rsidR="00E158AD">
        <w:rPr>
          <w:rFonts w:ascii="Arial" w:eastAsia="Arial" w:hAnsi="Arial" w:cs="Arial"/>
          <w:b/>
          <w:sz w:val="34"/>
          <w:szCs w:val="34"/>
        </w:rPr>
        <w:t>PENGADILAN</w:t>
      </w:r>
      <w:r w:rsidR="00E158AD">
        <w:rPr>
          <w:rFonts w:ascii="Arial" w:eastAsia="Arial" w:hAnsi="Arial" w:cs="Arial"/>
          <w:b/>
          <w:spacing w:val="23"/>
          <w:sz w:val="34"/>
          <w:szCs w:val="34"/>
        </w:rPr>
        <w:t xml:space="preserve"> </w:t>
      </w:r>
      <w:r w:rsidR="00E158AD">
        <w:rPr>
          <w:rFonts w:ascii="Arial" w:eastAsia="Arial" w:hAnsi="Arial" w:cs="Arial"/>
          <w:b/>
          <w:sz w:val="34"/>
          <w:szCs w:val="34"/>
        </w:rPr>
        <w:t>TINGGI</w:t>
      </w:r>
      <w:r w:rsidR="00E158AD">
        <w:rPr>
          <w:rFonts w:ascii="Arial" w:eastAsia="Arial" w:hAnsi="Arial" w:cs="Arial"/>
          <w:b/>
          <w:spacing w:val="13"/>
          <w:sz w:val="34"/>
          <w:szCs w:val="34"/>
        </w:rPr>
        <w:t xml:space="preserve"> </w:t>
      </w:r>
      <w:r w:rsidR="00E158AD">
        <w:rPr>
          <w:rFonts w:ascii="Arial" w:eastAsia="Arial" w:hAnsi="Arial" w:cs="Arial"/>
          <w:b/>
          <w:sz w:val="34"/>
          <w:szCs w:val="34"/>
        </w:rPr>
        <w:t>AGAMA</w:t>
      </w:r>
      <w:r w:rsidR="00E158AD">
        <w:rPr>
          <w:rFonts w:ascii="Arial" w:eastAsia="Arial" w:hAnsi="Arial" w:cs="Arial"/>
          <w:b/>
          <w:spacing w:val="14"/>
          <w:sz w:val="34"/>
          <w:szCs w:val="34"/>
        </w:rPr>
        <w:t xml:space="preserve"> </w:t>
      </w:r>
      <w:r w:rsidR="00E158AD">
        <w:rPr>
          <w:rFonts w:ascii="Arial" w:eastAsia="Arial" w:hAnsi="Arial" w:cs="Arial"/>
          <w:b/>
          <w:w w:val="101"/>
          <w:sz w:val="34"/>
          <w:szCs w:val="34"/>
        </w:rPr>
        <w:t>PADANG</w:t>
      </w:r>
    </w:p>
    <w:p w14:paraId="0A8983FF" w14:textId="77777777" w:rsidR="00046F63" w:rsidRDefault="00E158AD">
      <w:pPr>
        <w:spacing w:before="77"/>
        <w:ind w:left="1558" w:right="328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Jl. By Pass </w:t>
      </w:r>
      <w:proofErr w:type="spellStart"/>
      <w:r>
        <w:rPr>
          <w:rFonts w:ascii="Arial" w:eastAsia="Arial" w:hAnsi="Arial" w:cs="Arial"/>
          <w:sz w:val="21"/>
          <w:szCs w:val="21"/>
        </w:rPr>
        <w:t>No.Km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. 24, </w:t>
      </w:r>
      <w:proofErr w:type="spellStart"/>
      <w:r>
        <w:rPr>
          <w:rFonts w:ascii="Arial" w:eastAsia="Arial" w:hAnsi="Arial" w:cs="Arial"/>
          <w:sz w:val="21"/>
          <w:szCs w:val="21"/>
        </w:rPr>
        <w:t>Batipuh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Panjang, </w:t>
      </w:r>
      <w:proofErr w:type="spellStart"/>
      <w:r>
        <w:rPr>
          <w:rFonts w:ascii="Arial" w:eastAsia="Arial" w:hAnsi="Arial" w:cs="Arial"/>
          <w:sz w:val="21"/>
          <w:szCs w:val="21"/>
        </w:rPr>
        <w:t>Kec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. Koto </w:t>
      </w:r>
      <w:proofErr w:type="spellStart"/>
      <w:r>
        <w:rPr>
          <w:rFonts w:ascii="Arial" w:eastAsia="Arial" w:hAnsi="Arial" w:cs="Arial"/>
          <w:sz w:val="21"/>
          <w:szCs w:val="21"/>
        </w:rPr>
        <w:t>Tangah</w:t>
      </w:r>
      <w:proofErr w:type="spellEnd"/>
      <w:r>
        <w:rPr>
          <w:rFonts w:ascii="Arial" w:eastAsia="Arial" w:hAnsi="Arial" w:cs="Arial"/>
          <w:sz w:val="21"/>
          <w:szCs w:val="21"/>
        </w:rPr>
        <w:t>, Kota Padang, Sumatera</w:t>
      </w:r>
    </w:p>
    <w:p w14:paraId="5899969E" w14:textId="77777777" w:rsidR="00046F63" w:rsidRDefault="00E158AD">
      <w:pPr>
        <w:spacing w:before="2"/>
        <w:ind w:left="4169" w:right="2998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Barat 25173, Padang </w:t>
      </w:r>
      <w:r>
        <w:rPr>
          <w:rFonts w:ascii="Arial" w:eastAsia="Arial" w:hAnsi="Arial" w:cs="Arial"/>
          <w:w w:val="99"/>
          <w:sz w:val="21"/>
          <w:szCs w:val="21"/>
        </w:rPr>
        <w:t>25173</w:t>
      </w:r>
    </w:p>
    <w:p w14:paraId="17340218" w14:textId="77777777" w:rsidR="00046F63" w:rsidRDefault="00E158AD">
      <w:pPr>
        <w:spacing w:before="2"/>
        <w:ind w:left="3592" w:right="2420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Telp. (0751)</w:t>
      </w:r>
      <w:r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7054806</w:t>
      </w:r>
      <w:r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Fax. (0751)</w:t>
      </w:r>
      <w:r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w w:val="99"/>
          <w:sz w:val="21"/>
          <w:szCs w:val="21"/>
        </w:rPr>
        <w:t>40537</w:t>
      </w:r>
    </w:p>
    <w:p w14:paraId="41410C44" w14:textId="77777777" w:rsidR="00046F63" w:rsidRDefault="007F0884">
      <w:pPr>
        <w:spacing w:before="2" w:line="220" w:lineRule="exact"/>
        <w:ind w:left="2476" w:right="1246"/>
        <w:jc w:val="center"/>
        <w:rPr>
          <w:rFonts w:ascii="Arial" w:eastAsia="Arial" w:hAnsi="Arial" w:cs="Arial"/>
          <w:sz w:val="21"/>
          <w:szCs w:val="21"/>
        </w:rPr>
      </w:pPr>
      <w:hyperlink r:id="rId6">
        <w:r w:rsidR="00E158AD">
          <w:rPr>
            <w:rFonts w:ascii="Arial" w:eastAsia="Arial" w:hAnsi="Arial" w:cs="Arial"/>
            <w:position w:val="-1"/>
            <w:sz w:val="21"/>
            <w:szCs w:val="21"/>
          </w:rPr>
          <w:t>website : www.pta-padang.go.id email</w:t>
        </w:r>
      </w:hyperlink>
      <w:hyperlink r:id="rId7">
        <w:r w:rsidR="00E158AD">
          <w:rPr>
            <w:rFonts w:ascii="Arial" w:eastAsia="Arial" w:hAnsi="Arial" w:cs="Arial"/>
            <w:spacing w:val="-5"/>
            <w:position w:val="-1"/>
            <w:sz w:val="21"/>
            <w:szCs w:val="21"/>
          </w:rPr>
          <w:t xml:space="preserve"> </w:t>
        </w:r>
        <w:r w:rsidR="00E158AD">
          <w:rPr>
            <w:rFonts w:ascii="Arial" w:eastAsia="Arial" w:hAnsi="Arial" w:cs="Arial"/>
            <w:position w:val="-1"/>
            <w:sz w:val="21"/>
            <w:szCs w:val="21"/>
          </w:rPr>
          <w:t>: admin@pta-padang.go.id</w:t>
        </w:r>
      </w:hyperlink>
    </w:p>
    <w:p w14:paraId="7780535C" w14:textId="77777777" w:rsidR="00046F63" w:rsidRDefault="00046F63">
      <w:pPr>
        <w:spacing w:before="9" w:line="100" w:lineRule="exact"/>
        <w:rPr>
          <w:sz w:val="10"/>
          <w:szCs w:val="10"/>
        </w:rPr>
      </w:pPr>
    </w:p>
    <w:p w14:paraId="110AD547" w14:textId="77777777" w:rsidR="00046F63" w:rsidRDefault="00046F63">
      <w:pPr>
        <w:spacing w:line="200" w:lineRule="exact"/>
      </w:pPr>
    </w:p>
    <w:p w14:paraId="67A4CB26" w14:textId="77777777" w:rsidR="00046F63" w:rsidRDefault="00046F63">
      <w:pPr>
        <w:spacing w:line="200" w:lineRule="exact"/>
      </w:pPr>
    </w:p>
    <w:p w14:paraId="6858B00B" w14:textId="402E49C4" w:rsidR="00046F63" w:rsidRPr="00975180" w:rsidRDefault="00E158AD">
      <w:pPr>
        <w:spacing w:before="37"/>
        <w:ind w:left="155"/>
        <w:rPr>
          <w:rFonts w:ascii="Arial" w:eastAsia="Arial" w:hAnsi="Arial" w:cs="Arial"/>
          <w:sz w:val="22"/>
          <w:szCs w:val="22"/>
        </w:rPr>
      </w:pPr>
      <w:proofErr w:type="spellStart"/>
      <w:r w:rsidRPr="00975180">
        <w:rPr>
          <w:rFonts w:ascii="Arial" w:eastAsia="Arial" w:hAnsi="Arial" w:cs="Arial"/>
          <w:sz w:val="22"/>
          <w:szCs w:val="22"/>
        </w:rPr>
        <w:t>Nomor</w:t>
      </w:r>
      <w:proofErr w:type="spellEnd"/>
      <w:r w:rsidR="00C81379">
        <w:rPr>
          <w:rFonts w:ascii="Arial" w:eastAsia="Arial" w:hAnsi="Arial" w:cs="Arial"/>
          <w:sz w:val="22"/>
          <w:szCs w:val="22"/>
        </w:rPr>
        <w:tab/>
      </w:r>
      <w:r w:rsidRPr="00975180">
        <w:rPr>
          <w:rFonts w:ascii="Arial" w:eastAsia="Arial" w:hAnsi="Arial" w:cs="Arial"/>
          <w:sz w:val="22"/>
          <w:szCs w:val="22"/>
        </w:rPr>
        <w:t>: W3-A/</w:t>
      </w:r>
      <w:r w:rsidR="007621DD">
        <w:rPr>
          <w:rFonts w:ascii="Arial" w:eastAsia="Arial" w:hAnsi="Arial" w:cs="Arial"/>
          <w:sz w:val="22"/>
          <w:szCs w:val="22"/>
        </w:rPr>
        <w:t xml:space="preserve"> </w:t>
      </w:r>
      <w:r w:rsidR="00F77055">
        <w:rPr>
          <w:rFonts w:ascii="Arial" w:eastAsia="Arial" w:hAnsi="Arial" w:cs="Arial"/>
          <w:sz w:val="22"/>
          <w:szCs w:val="22"/>
        </w:rPr>
        <w:t xml:space="preserve">       </w:t>
      </w:r>
      <w:r w:rsidR="007621DD">
        <w:rPr>
          <w:rFonts w:ascii="Arial" w:eastAsia="Arial" w:hAnsi="Arial" w:cs="Arial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sz w:val="22"/>
          <w:szCs w:val="22"/>
        </w:rPr>
        <w:t>/</w:t>
      </w:r>
      <w:r w:rsidR="00F77055">
        <w:rPr>
          <w:rFonts w:ascii="Arial" w:eastAsia="Arial" w:hAnsi="Arial" w:cs="Arial"/>
          <w:sz w:val="22"/>
          <w:szCs w:val="22"/>
        </w:rPr>
        <w:t>KU.00</w:t>
      </w:r>
      <w:r w:rsidRPr="00975180">
        <w:rPr>
          <w:rFonts w:ascii="Arial" w:eastAsia="Arial" w:hAnsi="Arial" w:cs="Arial"/>
          <w:sz w:val="22"/>
          <w:szCs w:val="22"/>
        </w:rPr>
        <w:t>/</w:t>
      </w:r>
      <w:r w:rsidR="007621DD">
        <w:rPr>
          <w:rFonts w:ascii="Arial" w:eastAsia="Arial" w:hAnsi="Arial" w:cs="Arial"/>
          <w:sz w:val="22"/>
          <w:szCs w:val="22"/>
        </w:rPr>
        <w:t>V</w:t>
      </w:r>
      <w:r w:rsidRPr="00975180">
        <w:rPr>
          <w:rFonts w:ascii="Arial" w:eastAsia="Arial" w:hAnsi="Arial" w:cs="Arial"/>
          <w:sz w:val="22"/>
          <w:szCs w:val="22"/>
        </w:rPr>
        <w:t xml:space="preserve">/2023                                                       </w:t>
      </w:r>
      <w:r w:rsidR="00247CEB" w:rsidRPr="00975180">
        <w:rPr>
          <w:rFonts w:ascii="Arial" w:eastAsia="Arial" w:hAnsi="Arial" w:cs="Arial"/>
          <w:sz w:val="22"/>
          <w:szCs w:val="22"/>
        </w:rPr>
        <w:t>Padang,</w:t>
      </w:r>
      <w:r w:rsidRPr="00975180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7F0884">
        <w:rPr>
          <w:rFonts w:ascii="Arial" w:eastAsia="Arial" w:hAnsi="Arial" w:cs="Arial"/>
          <w:spacing w:val="5"/>
          <w:sz w:val="22"/>
          <w:szCs w:val="22"/>
        </w:rPr>
        <w:t>15</w:t>
      </w:r>
      <w:r w:rsidR="007621DD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sz w:val="22"/>
          <w:szCs w:val="22"/>
        </w:rPr>
        <w:t>M</w:t>
      </w:r>
      <w:r w:rsidR="007621DD">
        <w:rPr>
          <w:rFonts w:ascii="Arial" w:eastAsia="Arial" w:hAnsi="Arial" w:cs="Arial"/>
          <w:sz w:val="22"/>
          <w:szCs w:val="22"/>
        </w:rPr>
        <w:t>ei</w:t>
      </w:r>
      <w:r w:rsidRPr="00975180">
        <w:rPr>
          <w:rFonts w:ascii="Arial" w:eastAsia="Arial" w:hAnsi="Arial" w:cs="Arial"/>
          <w:sz w:val="22"/>
          <w:szCs w:val="22"/>
        </w:rPr>
        <w:t xml:space="preserve"> 2023</w:t>
      </w:r>
    </w:p>
    <w:p w14:paraId="2D668305" w14:textId="78E4553A" w:rsidR="00046F63" w:rsidRPr="00975180" w:rsidRDefault="00E158AD">
      <w:pPr>
        <w:spacing w:before="72"/>
        <w:ind w:left="155"/>
        <w:rPr>
          <w:rFonts w:ascii="Arial" w:eastAsia="Arial" w:hAnsi="Arial" w:cs="Arial"/>
          <w:sz w:val="22"/>
          <w:szCs w:val="22"/>
        </w:rPr>
      </w:pPr>
      <w:proofErr w:type="spellStart"/>
      <w:r w:rsidRPr="00975180">
        <w:rPr>
          <w:rFonts w:ascii="Arial" w:eastAsia="Arial" w:hAnsi="Arial" w:cs="Arial"/>
          <w:sz w:val="22"/>
          <w:szCs w:val="22"/>
        </w:rPr>
        <w:t>Sifat</w:t>
      </w:r>
      <w:proofErr w:type="spellEnd"/>
      <w:r w:rsidR="00C81379">
        <w:rPr>
          <w:rFonts w:ascii="Arial" w:eastAsia="Arial" w:hAnsi="Arial" w:cs="Arial"/>
          <w:sz w:val="22"/>
          <w:szCs w:val="22"/>
        </w:rPr>
        <w:tab/>
      </w:r>
      <w:r w:rsidR="00C81379">
        <w:rPr>
          <w:rFonts w:ascii="Arial" w:eastAsia="Arial" w:hAnsi="Arial" w:cs="Arial"/>
          <w:sz w:val="22"/>
          <w:szCs w:val="22"/>
        </w:rPr>
        <w:tab/>
      </w:r>
      <w:r w:rsidRPr="00975180">
        <w:rPr>
          <w:rFonts w:ascii="Arial" w:eastAsia="Arial" w:hAnsi="Arial" w:cs="Arial"/>
          <w:sz w:val="22"/>
          <w:szCs w:val="22"/>
        </w:rPr>
        <w:t xml:space="preserve">: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Biasa</w:t>
      </w:r>
      <w:proofErr w:type="spellEnd"/>
    </w:p>
    <w:p w14:paraId="50BD154E" w14:textId="0136D4E7" w:rsidR="00046F63" w:rsidRDefault="00E158AD">
      <w:pPr>
        <w:spacing w:before="72" w:line="200" w:lineRule="exact"/>
        <w:ind w:left="155"/>
        <w:rPr>
          <w:rFonts w:ascii="Arial" w:eastAsia="Arial" w:hAnsi="Arial" w:cs="Arial"/>
          <w:position w:val="-1"/>
          <w:sz w:val="22"/>
          <w:szCs w:val="22"/>
        </w:rPr>
      </w:pPr>
      <w:r w:rsidRPr="00975180">
        <w:rPr>
          <w:rFonts w:ascii="Arial" w:eastAsia="Arial" w:hAnsi="Arial" w:cs="Arial"/>
          <w:position w:val="-1"/>
          <w:sz w:val="22"/>
          <w:szCs w:val="22"/>
        </w:rPr>
        <w:t>Hal</w:t>
      </w:r>
      <w:r w:rsidR="00C81379">
        <w:rPr>
          <w:rFonts w:ascii="Arial" w:eastAsia="Arial" w:hAnsi="Arial" w:cs="Arial"/>
          <w:position w:val="-1"/>
          <w:sz w:val="22"/>
          <w:szCs w:val="22"/>
        </w:rPr>
        <w:tab/>
      </w:r>
      <w:r w:rsidR="00C81379">
        <w:rPr>
          <w:rFonts w:ascii="Arial" w:eastAsia="Arial" w:hAnsi="Arial" w:cs="Arial"/>
          <w:position w:val="-1"/>
          <w:sz w:val="22"/>
          <w:szCs w:val="22"/>
        </w:rPr>
        <w:tab/>
      </w:r>
      <w:r w:rsidRPr="00975180">
        <w:rPr>
          <w:rFonts w:ascii="Arial" w:eastAsia="Arial" w:hAnsi="Arial" w:cs="Arial"/>
          <w:position w:val="-1"/>
          <w:sz w:val="22"/>
          <w:szCs w:val="22"/>
        </w:rPr>
        <w:t>:</w:t>
      </w:r>
      <w:r w:rsidR="00C81379"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position w:val="-1"/>
          <w:sz w:val="22"/>
          <w:szCs w:val="22"/>
        </w:rPr>
        <w:t>Usulan</w:t>
      </w:r>
      <w:proofErr w:type="spellEnd"/>
      <w:r w:rsidRPr="00975180">
        <w:rPr>
          <w:rFonts w:ascii="Arial" w:eastAsia="Arial" w:hAnsi="Arial" w:cs="Arial"/>
          <w:spacing w:val="-6"/>
          <w:position w:val="-1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position w:val="-1"/>
          <w:sz w:val="22"/>
          <w:szCs w:val="22"/>
        </w:rPr>
        <w:t xml:space="preserve">ABT PA </w:t>
      </w:r>
      <w:proofErr w:type="spellStart"/>
      <w:r w:rsidR="00C81379">
        <w:rPr>
          <w:rFonts w:ascii="Arial" w:eastAsia="Arial" w:hAnsi="Arial" w:cs="Arial"/>
          <w:position w:val="-1"/>
          <w:sz w:val="22"/>
          <w:szCs w:val="22"/>
        </w:rPr>
        <w:t>S</w:t>
      </w:r>
      <w:r w:rsidR="007F0884">
        <w:rPr>
          <w:rFonts w:ascii="Arial" w:eastAsia="Arial" w:hAnsi="Arial" w:cs="Arial"/>
          <w:position w:val="-1"/>
          <w:sz w:val="22"/>
          <w:szCs w:val="22"/>
        </w:rPr>
        <w:t>ijunjung</w:t>
      </w:r>
      <w:proofErr w:type="spellEnd"/>
      <w:r w:rsidR="007F0884"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position w:val="-1"/>
          <w:sz w:val="22"/>
          <w:szCs w:val="22"/>
        </w:rPr>
        <w:t>TA 2023</w:t>
      </w:r>
    </w:p>
    <w:p w14:paraId="35EEDEA1" w14:textId="236D8BC8" w:rsidR="007621DD" w:rsidRPr="00975180" w:rsidRDefault="007621DD">
      <w:pPr>
        <w:spacing w:before="72" w:line="200" w:lineRule="exact"/>
        <w:ind w:left="15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ab/>
      </w:r>
      <w:r>
        <w:rPr>
          <w:rFonts w:ascii="Arial" w:eastAsia="Arial" w:hAnsi="Arial" w:cs="Arial"/>
          <w:position w:val="-1"/>
          <w:sz w:val="22"/>
          <w:szCs w:val="22"/>
        </w:rPr>
        <w:tab/>
        <w:t xml:space="preserve"> </w:t>
      </w:r>
      <w:r w:rsidR="00C81379"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(</w:t>
      </w:r>
      <w:proofErr w:type="spellStart"/>
      <w:r w:rsidR="007F0884">
        <w:rPr>
          <w:rFonts w:ascii="Arial" w:eastAsia="Arial" w:hAnsi="Arial" w:cs="Arial"/>
          <w:position w:val="-1"/>
          <w:sz w:val="22"/>
          <w:szCs w:val="22"/>
        </w:rPr>
        <w:t>Pengadaan</w:t>
      </w:r>
      <w:proofErr w:type="spellEnd"/>
      <w:r w:rsidR="007F0884"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proofErr w:type="spellStart"/>
      <w:r w:rsidR="007F0884">
        <w:rPr>
          <w:rFonts w:ascii="Arial" w:eastAsia="Arial" w:hAnsi="Arial" w:cs="Arial"/>
          <w:position w:val="-1"/>
          <w:sz w:val="22"/>
          <w:szCs w:val="22"/>
        </w:rPr>
        <w:t>Lemari</w:t>
      </w:r>
      <w:proofErr w:type="spellEnd"/>
      <w:r w:rsidR="007F0884"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proofErr w:type="spellStart"/>
      <w:r w:rsidR="007F0884">
        <w:rPr>
          <w:rFonts w:ascii="Arial" w:eastAsia="Arial" w:hAnsi="Arial" w:cs="Arial"/>
          <w:position w:val="-1"/>
          <w:sz w:val="22"/>
          <w:szCs w:val="22"/>
        </w:rPr>
        <w:t>Arsip</w:t>
      </w:r>
      <w:proofErr w:type="spellEnd"/>
      <w:r w:rsidR="007F0884"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proofErr w:type="spellStart"/>
      <w:r w:rsidR="007F0884">
        <w:rPr>
          <w:rFonts w:ascii="Arial" w:eastAsia="Arial" w:hAnsi="Arial" w:cs="Arial"/>
          <w:position w:val="-1"/>
          <w:sz w:val="22"/>
          <w:szCs w:val="22"/>
        </w:rPr>
        <w:t>Perkara</w:t>
      </w:r>
      <w:proofErr w:type="spellEnd"/>
      <w:r w:rsidR="007F0884">
        <w:rPr>
          <w:rFonts w:ascii="Arial" w:eastAsia="Arial" w:hAnsi="Arial" w:cs="Arial"/>
          <w:position w:val="-1"/>
          <w:sz w:val="22"/>
          <w:szCs w:val="22"/>
        </w:rPr>
        <w:t xml:space="preserve"> dan Non </w:t>
      </w:r>
      <w:proofErr w:type="spellStart"/>
      <w:r w:rsidR="007F0884">
        <w:rPr>
          <w:rFonts w:ascii="Arial" w:eastAsia="Arial" w:hAnsi="Arial" w:cs="Arial"/>
          <w:position w:val="-1"/>
          <w:sz w:val="22"/>
          <w:szCs w:val="22"/>
        </w:rPr>
        <w:t>Perkara</w:t>
      </w:r>
      <w:proofErr w:type="spellEnd"/>
      <w:r>
        <w:rPr>
          <w:rFonts w:ascii="Arial" w:eastAsia="Arial" w:hAnsi="Arial" w:cs="Arial"/>
          <w:position w:val="-1"/>
          <w:sz w:val="22"/>
          <w:szCs w:val="22"/>
        </w:rPr>
        <w:t>)</w:t>
      </w:r>
    </w:p>
    <w:p w14:paraId="00E73DE9" w14:textId="77777777" w:rsidR="00046F63" w:rsidRPr="00975180" w:rsidRDefault="00046F63">
      <w:pPr>
        <w:spacing w:before="10" w:line="100" w:lineRule="exact"/>
        <w:rPr>
          <w:sz w:val="22"/>
          <w:szCs w:val="22"/>
        </w:rPr>
      </w:pPr>
    </w:p>
    <w:p w14:paraId="423ECEB0" w14:textId="77777777" w:rsidR="00046F63" w:rsidRPr="00975180" w:rsidRDefault="00046F63">
      <w:pPr>
        <w:spacing w:line="200" w:lineRule="exact"/>
        <w:rPr>
          <w:sz w:val="22"/>
          <w:szCs w:val="22"/>
        </w:rPr>
      </w:pPr>
    </w:p>
    <w:p w14:paraId="7E8C14DF" w14:textId="4725AAE9" w:rsidR="00046F63" w:rsidRDefault="00046F63">
      <w:pPr>
        <w:spacing w:line="200" w:lineRule="exact"/>
        <w:rPr>
          <w:sz w:val="22"/>
          <w:szCs w:val="22"/>
        </w:rPr>
      </w:pPr>
    </w:p>
    <w:p w14:paraId="0B1A995E" w14:textId="77777777" w:rsidR="00975180" w:rsidRPr="00975180" w:rsidRDefault="00975180">
      <w:pPr>
        <w:spacing w:line="200" w:lineRule="exact"/>
        <w:rPr>
          <w:sz w:val="22"/>
          <w:szCs w:val="22"/>
        </w:rPr>
      </w:pPr>
    </w:p>
    <w:p w14:paraId="5F0999A2" w14:textId="7B21B2FB" w:rsidR="00046F63" w:rsidRPr="00975180" w:rsidRDefault="00E158AD" w:rsidP="00247CEB">
      <w:pPr>
        <w:spacing w:before="37" w:line="324" w:lineRule="auto"/>
        <w:ind w:left="590" w:right="6194" w:hanging="450"/>
        <w:rPr>
          <w:rFonts w:ascii="Arial" w:eastAsia="Arial" w:hAnsi="Arial" w:cs="Arial"/>
          <w:sz w:val="22"/>
          <w:szCs w:val="22"/>
        </w:rPr>
      </w:pPr>
      <w:proofErr w:type="spellStart"/>
      <w:r w:rsidRPr="00975180">
        <w:rPr>
          <w:rFonts w:ascii="Arial" w:eastAsia="Arial" w:hAnsi="Arial" w:cs="Arial"/>
          <w:sz w:val="22"/>
          <w:szCs w:val="22"/>
        </w:rPr>
        <w:t>Yth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Sekretaris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Mahkamah</w:t>
      </w:r>
      <w:proofErr w:type="spellEnd"/>
      <w:r w:rsidRPr="00975180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sz w:val="22"/>
          <w:szCs w:val="22"/>
        </w:rPr>
        <w:t xml:space="preserve">Agung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cq</w:t>
      </w:r>
      <w:proofErr w:type="spellEnd"/>
      <w:r w:rsidRPr="00975180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Kepala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Biro </w:t>
      </w:r>
      <w:proofErr w:type="spellStart"/>
      <w:r w:rsidR="00247CEB" w:rsidRPr="00975180">
        <w:rPr>
          <w:rFonts w:ascii="Arial" w:eastAsia="Arial" w:hAnsi="Arial" w:cs="Arial"/>
          <w:sz w:val="22"/>
          <w:szCs w:val="22"/>
        </w:rPr>
        <w:t>K</w:t>
      </w:r>
      <w:r w:rsidRPr="00975180">
        <w:rPr>
          <w:rFonts w:ascii="Arial" w:eastAsia="Arial" w:hAnsi="Arial" w:cs="Arial"/>
          <w:sz w:val="22"/>
          <w:szCs w:val="22"/>
        </w:rPr>
        <w:t>euangan</w:t>
      </w:r>
      <w:proofErr w:type="spellEnd"/>
    </w:p>
    <w:p w14:paraId="0E57C7FA" w14:textId="77777777" w:rsidR="00046F63" w:rsidRPr="00975180" w:rsidRDefault="00E158AD">
      <w:pPr>
        <w:spacing w:before="2" w:line="200" w:lineRule="exact"/>
        <w:ind w:left="590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  <w:r w:rsidRPr="00975180">
        <w:rPr>
          <w:rFonts w:ascii="Arial" w:eastAsia="Arial" w:hAnsi="Arial" w:cs="Arial"/>
          <w:position w:val="-1"/>
          <w:sz w:val="22"/>
          <w:szCs w:val="22"/>
        </w:rPr>
        <w:t>Jalan</w:t>
      </w:r>
      <w:r w:rsidRPr="00975180">
        <w:rPr>
          <w:rFonts w:ascii="Arial" w:eastAsia="Arial" w:hAnsi="Arial" w:cs="Arial"/>
          <w:spacing w:val="-4"/>
          <w:position w:val="-1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position w:val="-1"/>
          <w:sz w:val="22"/>
          <w:szCs w:val="22"/>
        </w:rPr>
        <w:t>Medan</w:t>
      </w:r>
      <w:r w:rsidRPr="00975180">
        <w:rPr>
          <w:rFonts w:ascii="Arial" w:eastAsia="Arial" w:hAnsi="Arial" w:cs="Arial"/>
          <w:spacing w:val="-5"/>
          <w:position w:val="-1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position w:val="-1"/>
          <w:sz w:val="22"/>
          <w:szCs w:val="22"/>
        </w:rPr>
        <w:t>Merdeka</w:t>
      </w:r>
      <w:r w:rsidRPr="00975180">
        <w:rPr>
          <w:rFonts w:ascii="Arial" w:eastAsia="Arial" w:hAnsi="Arial" w:cs="Arial"/>
          <w:spacing w:val="-7"/>
          <w:position w:val="-1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position w:val="-1"/>
          <w:sz w:val="22"/>
          <w:szCs w:val="22"/>
        </w:rPr>
        <w:t>Utara No. 9, Jakarta.</w:t>
      </w:r>
    </w:p>
    <w:p w14:paraId="589F796A" w14:textId="77777777" w:rsidR="00046F63" w:rsidRPr="00975180" w:rsidRDefault="00046F63">
      <w:pPr>
        <w:spacing w:before="5" w:line="180" w:lineRule="exact"/>
        <w:rPr>
          <w:sz w:val="22"/>
          <w:szCs w:val="22"/>
        </w:rPr>
      </w:pPr>
    </w:p>
    <w:p w14:paraId="7901CF2A" w14:textId="2937653B" w:rsidR="00046F63" w:rsidRDefault="00046F63">
      <w:pPr>
        <w:spacing w:line="200" w:lineRule="exact"/>
        <w:rPr>
          <w:sz w:val="22"/>
          <w:szCs w:val="22"/>
        </w:rPr>
      </w:pPr>
    </w:p>
    <w:p w14:paraId="4D336139" w14:textId="77777777" w:rsidR="00975180" w:rsidRPr="00975180" w:rsidRDefault="00975180">
      <w:pPr>
        <w:spacing w:line="200" w:lineRule="exact"/>
        <w:rPr>
          <w:sz w:val="22"/>
          <w:szCs w:val="22"/>
        </w:rPr>
      </w:pPr>
    </w:p>
    <w:p w14:paraId="0D2B7618" w14:textId="11A40195" w:rsidR="00975180" w:rsidRDefault="00E158AD" w:rsidP="00975180">
      <w:pPr>
        <w:spacing w:before="37" w:line="276" w:lineRule="auto"/>
        <w:ind w:left="155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975180">
        <w:rPr>
          <w:rFonts w:ascii="Arial" w:eastAsia="Arial" w:hAnsi="Arial" w:cs="Arial"/>
          <w:sz w:val="22"/>
          <w:szCs w:val="22"/>
        </w:rPr>
        <w:t>Meneruskan</w:t>
      </w:r>
      <w:proofErr w:type="spellEnd"/>
      <w:r w:rsidRPr="00975180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surat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usulan</w:t>
      </w:r>
      <w:proofErr w:type="spellEnd"/>
      <w:r w:rsidRPr="00975180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Anggaran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Belanja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Tambahan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(ABT)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satuan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kerja</w:t>
      </w:r>
      <w:proofErr w:type="spellEnd"/>
      <w:r w:rsidRPr="00975180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spellStart"/>
      <w:r w:rsidR="00C81379">
        <w:rPr>
          <w:rFonts w:ascii="Arial" w:eastAsia="Arial" w:hAnsi="Arial" w:cs="Arial"/>
          <w:b/>
          <w:sz w:val="22"/>
          <w:szCs w:val="22"/>
        </w:rPr>
        <w:t>Pengadilan</w:t>
      </w:r>
      <w:proofErr w:type="spellEnd"/>
      <w:r w:rsidR="00C81379">
        <w:rPr>
          <w:rFonts w:ascii="Arial" w:eastAsia="Arial" w:hAnsi="Arial" w:cs="Arial"/>
          <w:b/>
          <w:sz w:val="22"/>
          <w:szCs w:val="22"/>
        </w:rPr>
        <w:t xml:space="preserve"> Agama </w:t>
      </w:r>
      <w:proofErr w:type="spellStart"/>
      <w:r w:rsidR="007F0884">
        <w:rPr>
          <w:rFonts w:ascii="Arial" w:eastAsia="Arial" w:hAnsi="Arial" w:cs="Arial"/>
          <w:b/>
          <w:sz w:val="22"/>
          <w:szCs w:val="22"/>
        </w:rPr>
        <w:t>Sijunjung</w:t>
      </w:r>
      <w:proofErr w:type="spellEnd"/>
      <w:r w:rsidR="00F1632F" w:rsidRPr="00975180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Nomor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: </w:t>
      </w:r>
      <w:r w:rsidRPr="00975180">
        <w:rPr>
          <w:rFonts w:ascii="Arial" w:eastAsia="Arial" w:hAnsi="Arial" w:cs="Arial"/>
          <w:b/>
          <w:sz w:val="22"/>
          <w:szCs w:val="22"/>
        </w:rPr>
        <w:t>W3-A</w:t>
      </w:r>
      <w:r w:rsidR="007F0884">
        <w:rPr>
          <w:rFonts w:ascii="Arial" w:eastAsia="Arial" w:hAnsi="Arial" w:cs="Arial"/>
          <w:b/>
          <w:sz w:val="22"/>
          <w:szCs w:val="22"/>
        </w:rPr>
        <w:t>10</w:t>
      </w:r>
      <w:r w:rsidRPr="00975180">
        <w:rPr>
          <w:rFonts w:ascii="Arial" w:eastAsia="Arial" w:hAnsi="Arial" w:cs="Arial"/>
          <w:b/>
          <w:sz w:val="22"/>
          <w:szCs w:val="22"/>
        </w:rPr>
        <w:t>/</w:t>
      </w:r>
      <w:r w:rsidR="007F0884">
        <w:rPr>
          <w:rFonts w:ascii="Arial" w:eastAsia="Arial" w:hAnsi="Arial" w:cs="Arial"/>
          <w:b/>
          <w:sz w:val="22"/>
          <w:szCs w:val="22"/>
        </w:rPr>
        <w:t>864</w:t>
      </w:r>
      <w:r w:rsidRPr="00975180">
        <w:rPr>
          <w:rFonts w:ascii="Arial" w:eastAsia="Arial" w:hAnsi="Arial" w:cs="Arial"/>
          <w:b/>
          <w:sz w:val="22"/>
          <w:szCs w:val="22"/>
        </w:rPr>
        <w:t>/KU.0</w:t>
      </w:r>
      <w:r w:rsidR="00C81379">
        <w:rPr>
          <w:rFonts w:ascii="Arial" w:eastAsia="Arial" w:hAnsi="Arial" w:cs="Arial"/>
          <w:b/>
          <w:sz w:val="22"/>
          <w:szCs w:val="22"/>
        </w:rPr>
        <w:t>1</w:t>
      </w:r>
      <w:r w:rsidRPr="00975180">
        <w:rPr>
          <w:rFonts w:ascii="Arial" w:eastAsia="Arial" w:hAnsi="Arial" w:cs="Arial"/>
          <w:b/>
          <w:sz w:val="22"/>
          <w:szCs w:val="22"/>
        </w:rPr>
        <w:t>/</w:t>
      </w:r>
      <w:r w:rsidR="00C56172">
        <w:rPr>
          <w:rFonts w:ascii="Arial" w:eastAsia="Arial" w:hAnsi="Arial" w:cs="Arial"/>
          <w:b/>
          <w:sz w:val="22"/>
          <w:szCs w:val="22"/>
        </w:rPr>
        <w:t>V</w:t>
      </w:r>
      <w:r w:rsidRPr="00975180">
        <w:rPr>
          <w:rFonts w:ascii="Arial" w:eastAsia="Arial" w:hAnsi="Arial" w:cs="Arial"/>
          <w:b/>
          <w:sz w:val="22"/>
          <w:szCs w:val="22"/>
        </w:rPr>
        <w:t xml:space="preserve">/2023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tanggal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r w:rsidR="007F0884" w:rsidRPr="007F0884">
        <w:rPr>
          <w:rFonts w:ascii="Arial" w:eastAsia="Arial" w:hAnsi="Arial" w:cs="Arial"/>
          <w:b/>
          <w:sz w:val="22"/>
          <w:szCs w:val="22"/>
        </w:rPr>
        <w:t>11 Mei</w:t>
      </w:r>
      <w:r w:rsidRPr="00975180"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proofErr w:type="gramStart"/>
      <w:r w:rsidRPr="00975180">
        <w:rPr>
          <w:rFonts w:ascii="Arial" w:eastAsia="Arial" w:hAnsi="Arial" w:cs="Arial"/>
          <w:b/>
          <w:sz w:val="22"/>
          <w:szCs w:val="22"/>
        </w:rPr>
        <w:t>2023</w:t>
      </w:r>
      <w:r w:rsidR="00F1632F" w:rsidRPr="00975180">
        <w:rPr>
          <w:rFonts w:ascii="Arial" w:eastAsia="Arial" w:hAnsi="Arial" w:cs="Arial"/>
          <w:b/>
          <w:sz w:val="22"/>
          <w:szCs w:val="22"/>
        </w:rPr>
        <w:t xml:space="preserve">  </w:t>
      </w:r>
      <w:proofErr w:type="spellStart"/>
      <w:r w:rsidR="00F1632F" w:rsidRPr="00975180">
        <w:rPr>
          <w:rFonts w:ascii="Arial" w:eastAsia="Arial" w:hAnsi="Arial" w:cs="Arial"/>
          <w:bCs/>
          <w:sz w:val="22"/>
          <w:szCs w:val="22"/>
        </w:rPr>
        <w:t>perihal</w:t>
      </w:r>
      <w:proofErr w:type="spellEnd"/>
      <w:proofErr w:type="gramEnd"/>
      <w:r w:rsidR="00F1632F" w:rsidRPr="00975180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="007F0884">
        <w:rPr>
          <w:rFonts w:ascii="Arial" w:eastAsia="Arial" w:hAnsi="Arial" w:cs="Arial"/>
          <w:position w:val="-1"/>
          <w:sz w:val="22"/>
          <w:szCs w:val="22"/>
        </w:rPr>
        <w:t>Pengadaan</w:t>
      </w:r>
      <w:proofErr w:type="spellEnd"/>
      <w:r w:rsidR="007F0884"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proofErr w:type="spellStart"/>
      <w:r w:rsidR="007F0884">
        <w:rPr>
          <w:rFonts w:ascii="Arial" w:eastAsia="Arial" w:hAnsi="Arial" w:cs="Arial"/>
          <w:position w:val="-1"/>
          <w:sz w:val="22"/>
          <w:szCs w:val="22"/>
        </w:rPr>
        <w:t>Lemari</w:t>
      </w:r>
      <w:proofErr w:type="spellEnd"/>
      <w:r w:rsidR="007F0884"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proofErr w:type="spellStart"/>
      <w:r w:rsidR="007F0884">
        <w:rPr>
          <w:rFonts w:ascii="Arial" w:eastAsia="Arial" w:hAnsi="Arial" w:cs="Arial"/>
          <w:position w:val="-1"/>
          <w:sz w:val="22"/>
          <w:szCs w:val="22"/>
        </w:rPr>
        <w:t>Arsip</w:t>
      </w:r>
      <w:proofErr w:type="spellEnd"/>
      <w:r w:rsidR="007F0884"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proofErr w:type="spellStart"/>
      <w:r w:rsidR="007F0884">
        <w:rPr>
          <w:rFonts w:ascii="Arial" w:eastAsia="Arial" w:hAnsi="Arial" w:cs="Arial"/>
          <w:position w:val="-1"/>
          <w:sz w:val="22"/>
          <w:szCs w:val="22"/>
        </w:rPr>
        <w:t>Perkara</w:t>
      </w:r>
      <w:proofErr w:type="spellEnd"/>
      <w:r w:rsidR="007F0884">
        <w:rPr>
          <w:rFonts w:ascii="Arial" w:eastAsia="Arial" w:hAnsi="Arial" w:cs="Arial"/>
          <w:position w:val="-1"/>
          <w:sz w:val="22"/>
          <w:szCs w:val="22"/>
        </w:rPr>
        <w:t xml:space="preserve"> dan Non </w:t>
      </w:r>
      <w:proofErr w:type="spellStart"/>
      <w:r w:rsidR="007F0884">
        <w:rPr>
          <w:rFonts w:ascii="Arial" w:eastAsia="Arial" w:hAnsi="Arial" w:cs="Arial"/>
          <w:position w:val="-1"/>
          <w:sz w:val="22"/>
          <w:szCs w:val="22"/>
        </w:rPr>
        <w:t>Perkara</w:t>
      </w:r>
      <w:proofErr w:type="spellEnd"/>
      <w:r w:rsidR="007F088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81379">
        <w:rPr>
          <w:rFonts w:ascii="Arial" w:eastAsia="Arial" w:hAnsi="Arial" w:cs="Arial"/>
          <w:sz w:val="22"/>
          <w:szCs w:val="22"/>
        </w:rPr>
        <w:t>T</w:t>
      </w:r>
      <w:r w:rsidRPr="00975180">
        <w:rPr>
          <w:rFonts w:ascii="Arial" w:eastAsia="Arial" w:hAnsi="Arial" w:cs="Arial"/>
          <w:sz w:val="22"/>
          <w:szCs w:val="22"/>
        </w:rPr>
        <w:t>ahun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81379">
        <w:rPr>
          <w:rFonts w:ascii="Arial" w:eastAsia="Arial" w:hAnsi="Arial" w:cs="Arial"/>
          <w:sz w:val="22"/>
          <w:szCs w:val="22"/>
        </w:rPr>
        <w:t>A</w:t>
      </w:r>
      <w:r w:rsidRPr="00975180">
        <w:rPr>
          <w:rFonts w:ascii="Arial" w:eastAsia="Arial" w:hAnsi="Arial" w:cs="Arial"/>
          <w:sz w:val="22"/>
          <w:szCs w:val="22"/>
        </w:rPr>
        <w:t>nggaran</w:t>
      </w:r>
      <w:proofErr w:type="spellEnd"/>
      <w:r w:rsidRPr="00975180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sz w:val="22"/>
          <w:szCs w:val="22"/>
        </w:rPr>
        <w:t>2023</w:t>
      </w:r>
      <w:r w:rsidR="00C5617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56172">
        <w:rPr>
          <w:rFonts w:ascii="Arial" w:eastAsia="Arial" w:hAnsi="Arial" w:cs="Arial"/>
          <w:sz w:val="22"/>
          <w:szCs w:val="22"/>
        </w:rPr>
        <w:t>dengan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56172">
        <w:rPr>
          <w:rFonts w:ascii="Arial" w:eastAsia="Arial" w:hAnsi="Arial" w:cs="Arial"/>
          <w:sz w:val="22"/>
          <w:szCs w:val="22"/>
        </w:rPr>
        <w:t>alasan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7F0884">
        <w:rPr>
          <w:rFonts w:ascii="Arial" w:eastAsia="Arial" w:hAnsi="Arial" w:cs="Arial"/>
          <w:sz w:val="22"/>
          <w:szCs w:val="22"/>
        </w:rPr>
        <w:t>Pengadilan</w:t>
      </w:r>
      <w:proofErr w:type="spellEnd"/>
      <w:r w:rsidR="007F0884">
        <w:rPr>
          <w:rFonts w:ascii="Arial" w:eastAsia="Arial" w:hAnsi="Arial" w:cs="Arial"/>
          <w:sz w:val="22"/>
          <w:szCs w:val="22"/>
        </w:rPr>
        <w:t xml:space="preserve"> Agama </w:t>
      </w:r>
      <w:proofErr w:type="spellStart"/>
      <w:r w:rsidR="007F0884">
        <w:rPr>
          <w:rFonts w:ascii="Arial" w:eastAsia="Arial" w:hAnsi="Arial" w:cs="Arial"/>
          <w:sz w:val="22"/>
          <w:szCs w:val="22"/>
        </w:rPr>
        <w:t>Sijunjung</w:t>
      </w:r>
      <w:proofErr w:type="spellEnd"/>
      <w:r w:rsidR="007F088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7F0884">
        <w:rPr>
          <w:rFonts w:ascii="Arial" w:eastAsia="Arial" w:hAnsi="Arial" w:cs="Arial"/>
          <w:sz w:val="22"/>
          <w:szCs w:val="22"/>
        </w:rPr>
        <w:t>kekurangan</w:t>
      </w:r>
      <w:proofErr w:type="spellEnd"/>
      <w:r w:rsidR="007F088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7F0884">
        <w:rPr>
          <w:rFonts w:ascii="Arial" w:eastAsia="Arial" w:hAnsi="Arial" w:cs="Arial"/>
          <w:sz w:val="22"/>
          <w:szCs w:val="22"/>
        </w:rPr>
        <w:t>tempat</w:t>
      </w:r>
      <w:proofErr w:type="spellEnd"/>
      <w:r w:rsidR="007F088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7F0884">
        <w:rPr>
          <w:rFonts w:ascii="Arial" w:eastAsia="Arial" w:hAnsi="Arial" w:cs="Arial"/>
          <w:sz w:val="22"/>
          <w:szCs w:val="22"/>
        </w:rPr>
        <w:t>penyimpanan</w:t>
      </w:r>
      <w:proofErr w:type="spellEnd"/>
      <w:r w:rsidR="007F088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7F0884">
        <w:rPr>
          <w:rFonts w:ascii="Arial" w:eastAsia="Arial" w:hAnsi="Arial" w:cs="Arial"/>
          <w:sz w:val="22"/>
          <w:szCs w:val="22"/>
        </w:rPr>
        <w:t>arsip</w:t>
      </w:r>
      <w:proofErr w:type="spellEnd"/>
      <w:r w:rsidR="007F088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7F0884">
        <w:rPr>
          <w:rFonts w:ascii="Arial" w:eastAsia="Arial" w:hAnsi="Arial" w:cs="Arial"/>
          <w:sz w:val="22"/>
          <w:szCs w:val="22"/>
        </w:rPr>
        <w:t>perkara</w:t>
      </w:r>
      <w:proofErr w:type="spellEnd"/>
      <w:r w:rsidR="007F0884">
        <w:rPr>
          <w:rFonts w:ascii="Arial" w:eastAsia="Arial" w:hAnsi="Arial" w:cs="Arial"/>
          <w:sz w:val="22"/>
          <w:szCs w:val="22"/>
        </w:rPr>
        <w:t xml:space="preserve"> dan non </w:t>
      </w:r>
      <w:proofErr w:type="spellStart"/>
      <w:r w:rsidR="007F0884">
        <w:rPr>
          <w:rFonts w:ascii="Arial" w:eastAsia="Arial" w:hAnsi="Arial" w:cs="Arial"/>
          <w:sz w:val="22"/>
          <w:szCs w:val="22"/>
        </w:rPr>
        <w:t>perkara</w:t>
      </w:r>
      <w:proofErr w:type="spellEnd"/>
      <w:r w:rsidR="00F77055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="00C56172">
        <w:rPr>
          <w:rFonts w:ascii="Arial" w:eastAsia="Arial" w:hAnsi="Arial" w:cs="Arial"/>
          <w:sz w:val="22"/>
          <w:szCs w:val="22"/>
        </w:rPr>
        <w:t>Untuk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56172">
        <w:rPr>
          <w:rFonts w:ascii="Arial" w:eastAsia="Arial" w:hAnsi="Arial" w:cs="Arial"/>
          <w:sz w:val="22"/>
          <w:szCs w:val="22"/>
        </w:rPr>
        <w:t>itu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F77055">
        <w:rPr>
          <w:rFonts w:ascii="Arial" w:eastAsia="Arial" w:hAnsi="Arial" w:cs="Arial"/>
          <w:sz w:val="22"/>
          <w:szCs w:val="22"/>
        </w:rPr>
        <w:t>b</w:t>
      </w:r>
      <w:r w:rsidR="00C56172">
        <w:rPr>
          <w:rFonts w:ascii="Arial" w:eastAsia="Arial" w:hAnsi="Arial" w:cs="Arial"/>
          <w:sz w:val="22"/>
          <w:szCs w:val="22"/>
        </w:rPr>
        <w:t>ersama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56172">
        <w:rPr>
          <w:rFonts w:ascii="Arial" w:eastAsia="Arial" w:hAnsi="Arial" w:cs="Arial"/>
          <w:sz w:val="22"/>
          <w:szCs w:val="22"/>
        </w:rPr>
        <w:t>ini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kami </w:t>
      </w:r>
      <w:proofErr w:type="spellStart"/>
      <w:r w:rsidR="00C56172">
        <w:rPr>
          <w:rFonts w:ascii="Arial" w:eastAsia="Arial" w:hAnsi="Arial" w:cs="Arial"/>
          <w:sz w:val="22"/>
          <w:szCs w:val="22"/>
        </w:rPr>
        <w:t>teruskan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56172">
        <w:rPr>
          <w:rFonts w:ascii="Arial" w:eastAsia="Arial" w:hAnsi="Arial" w:cs="Arial"/>
          <w:sz w:val="22"/>
          <w:szCs w:val="22"/>
        </w:rPr>
        <w:t>usulan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56172">
        <w:rPr>
          <w:rFonts w:ascii="Arial" w:eastAsia="Arial" w:hAnsi="Arial" w:cs="Arial"/>
          <w:sz w:val="22"/>
          <w:szCs w:val="22"/>
        </w:rPr>
        <w:t>tersebut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56172">
        <w:rPr>
          <w:rFonts w:ascii="Arial" w:eastAsia="Arial" w:hAnsi="Arial" w:cs="Arial"/>
          <w:sz w:val="22"/>
          <w:szCs w:val="22"/>
        </w:rPr>
        <w:t>dengan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56172">
        <w:rPr>
          <w:rFonts w:ascii="Arial" w:eastAsia="Arial" w:hAnsi="Arial" w:cs="Arial"/>
          <w:sz w:val="22"/>
          <w:szCs w:val="22"/>
        </w:rPr>
        <w:t>rincian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56172">
        <w:rPr>
          <w:rFonts w:ascii="Arial" w:eastAsia="Arial" w:hAnsi="Arial" w:cs="Arial"/>
          <w:sz w:val="22"/>
          <w:szCs w:val="22"/>
        </w:rPr>
        <w:t>sebagai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56172">
        <w:rPr>
          <w:rFonts w:ascii="Arial" w:eastAsia="Arial" w:hAnsi="Arial" w:cs="Arial"/>
          <w:sz w:val="22"/>
          <w:szCs w:val="22"/>
        </w:rPr>
        <w:t>berikut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:</w:t>
      </w:r>
    </w:p>
    <w:p w14:paraId="0A363EC8" w14:textId="5E1344A3" w:rsidR="00C56172" w:rsidRDefault="00C56172" w:rsidP="00975180">
      <w:pPr>
        <w:spacing w:before="37" w:line="276" w:lineRule="auto"/>
        <w:ind w:left="155"/>
        <w:jc w:val="both"/>
        <w:rPr>
          <w:rFonts w:ascii="Arial" w:eastAsia="Arial" w:hAnsi="Arial" w:cs="Arial"/>
          <w:spacing w:val="-6"/>
          <w:sz w:val="22"/>
          <w:szCs w:val="22"/>
        </w:rPr>
      </w:pPr>
    </w:p>
    <w:tbl>
      <w:tblPr>
        <w:tblStyle w:val="TableGrid"/>
        <w:tblW w:w="0" w:type="auto"/>
        <w:tblInd w:w="155" w:type="dxa"/>
        <w:tblLook w:val="04A0" w:firstRow="1" w:lastRow="0" w:firstColumn="1" w:lastColumn="0" w:noHBand="0" w:noVBand="1"/>
      </w:tblPr>
      <w:tblGrid>
        <w:gridCol w:w="691"/>
        <w:gridCol w:w="5670"/>
        <w:gridCol w:w="1134"/>
        <w:gridCol w:w="2126"/>
      </w:tblGrid>
      <w:tr w:rsidR="00651278" w14:paraId="33C70320" w14:textId="6F769FDF" w:rsidTr="00070331">
        <w:tc>
          <w:tcPr>
            <w:tcW w:w="691" w:type="dxa"/>
          </w:tcPr>
          <w:p w14:paraId="397BDD42" w14:textId="444AE3FD" w:rsidR="00651278" w:rsidRDefault="00651278" w:rsidP="00651278">
            <w:pPr>
              <w:spacing w:before="37" w:line="276" w:lineRule="auto"/>
              <w:jc w:val="center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No</w:t>
            </w:r>
          </w:p>
        </w:tc>
        <w:tc>
          <w:tcPr>
            <w:tcW w:w="5670" w:type="dxa"/>
          </w:tcPr>
          <w:p w14:paraId="5FE3FF2C" w14:textId="03013655" w:rsidR="00651278" w:rsidRDefault="00651278" w:rsidP="00651278">
            <w:pPr>
              <w:spacing w:before="37" w:line="276" w:lineRule="auto"/>
              <w:jc w:val="center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Usulan</w:t>
            </w:r>
            <w:proofErr w:type="spellEnd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ABT</w:t>
            </w:r>
          </w:p>
        </w:tc>
        <w:tc>
          <w:tcPr>
            <w:tcW w:w="1134" w:type="dxa"/>
          </w:tcPr>
          <w:p w14:paraId="48C11ECA" w14:textId="48E6551F" w:rsidR="00651278" w:rsidRDefault="00651278" w:rsidP="00651278">
            <w:pPr>
              <w:spacing w:before="37" w:line="276" w:lineRule="auto"/>
              <w:jc w:val="center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Jumlah</w:t>
            </w:r>
            <w:proofErr w:type="spellEnd"/>
          </w:p>
        </w:tc>
        <w:tc>
          <w:tcPr>
            <w:tcW w:w="2126" w:type="dxa"/>
          </w:tcPr>
          <w:p w14:paraId="34E01079" w14:textId="2231672F" w:rsidR="00651278" w:rsidRDefault="00651278" w:rsidP="00651278">
            <w:pPr>
              <w:spacing w:before="37" w:line="276" w:lineRule="auto"/>
              <w:jc w:val="center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Nilai</w:t>
            </w:r>
          </w:p>
        </w:tc>
      </w:tr>
      <w:tr w:rsidR="00651278" w14:paraId="5AF4D2C5" w14:textId="12E4B013" w:rsidTr="00070331">
        <w:tc>
          <w:tcPr>
            <w:tcW w:w="691" w:type="dxa"/>
          </w:tcPr>
          <w:p w14:paraId="1EB976A2" w14:textId="77777777" w:rsidR="00651278" w:rsidRDefault="00651278" w:rsidP="00651278">
            <w:pPr>
              <w:spacing w:before="37" w:line="276" w:lineRule="auto"/>
              <w:jc w:val="center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</w:p>
          <w:p w14:paraId="07E524CC" w14:textId="7CC14D25" w:rsidR="00651278" w:rsidRDefault="00651278" w:rsidP="00651278">
            <w:pPr>
              <w:spacing w:before="37" w:line="276" w:lineRule="auto"/>
              <w:jc w:val="center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1.</w:t>
            </w:r>
          </w:p>
          <w:p w14:paraId="74CFB0FF" w14:textId="0BD1BA4F" w:rsidR="00651278" w:rsidRDefault="00651278" w:rsidP="00651278">
            <w:pPr>
              <w:spacing w:before="37" w:line="276" w:lineRule="auto"/>
              <w:jc w:val="center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</w:p>
        </w:tc>
        <w:tc>
          <w:tcPr>
            <w:tcW w:w="5670" w:type="dxa"/>
          </w:tcPr>
          <w:p w14:paraId="0F1729E0" w14:textId="77777777" w:rsidR="00651278" w:rsidRDefault="00651278" w:rsidP="00975180">
            <w:pPr>
              <w:spacing w:before="37" w:line="276" w:lineRule="auto"/>
              <w:jc w:val="both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</w:p>
          <w:p w14:paraId="5EC626B0" w14:textId="6A15DC78" w:rsidR="00651278" w:rsidRDefault="00F77055" w:rsidP="00975180">
            <w:pPr>
              <w:spacing w:before="37" w:line="276" w:lineRule="auto"/>
              <w:jc w:val="both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Pengadaan</w:t>
            </w:r>
            <w:proofErr w:type="spellEnd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proofErr w:type="spellStart"/>
            <w:r w:rsidR="007F0884">
              <w:rPr>
                <w:rFonts w:ascii="Arial" w:eastAsia="Arial" w:hAnsi="Arial" w:cs="Arial"/>
                <w:position w:val="-1"/>
                <w:sz w:val="22"/>
                <w:szCs w:val="22"/>
              </w:rPr>
              <w:t>Lemari</w:t>
            </w:r>
            <w:proofErr w:type="spellEnd"/>
            <w:r w:rsidR="007F0884">
              <w:rPr>
                <w:rFonts w:ascii="Arial" w:eastAsia="Arial" w:hAnsi="Arial" w:cs="Arial"/>
                <w:position w:val="-1"/>
                <w:sz w:val="22"/>
                <w:szCs w:val="22"/>
              </w:rPr>
              <w:t xml:space="preserve"> </w:t>
            </w:r>
            <w:proofErr w:type="spellStart"/>
            <w:r w:rsidR="007F0884">
              <w:rPr>
                <w:rFonts w:ascii="Arial" w:eastAsia="Arial" w:hAnsi="Arial" w:cs="Arial"/>
                <w:position w:val="-1"/>
                <w:sz w:val="22"/>
                <w:szCs w:val="22"/>
              </w:rPr>
              <w:t>Arsip</w:t>
            </w:r>
            <w:proofErr w:type="spellEnd"/>
            <w:r w:rsidR="007F0884">
              <w:rPr>
                <w:rFonts w:ascii="Arial" w:eastAsia="Arial" w:hAnsi="Arial" w:cs="Arial"/>
                <w:position w:val="-1"/>
                <w:sz w:val="22"/>
                <w:szCs w:val="22"/>
              </w:rPr>
              <w:t xml:space="preserve"> </w:t>
            </w:r>
            <w:proofErr w:type="spellStart"/>
            <w:r w:rsidR="007F0884">
              <w:rPr>
                <w:rFonts w:ascii="Arial" w:eastAsia="Arial" w:hAnsi="Arial" w:cs="Arial"/>
                <w:position w:val="-1"/>
                <w:sz w:val="22"/>
                <w:szCs w:val="22"/>
              </w:rPr>
              <w:t>Perkara</w:t>
            </w:r>
            <w:proofErr w:type="spellEnd"/>
            <w:r w:rsidR="007F0884">
              <w:rPr>
                <w:rFonts w:ascii="Arial" w:eastAsia="Arial" w:hAnsi="Arial" w:cs="Arial"/>
                <w:position w:val="-1"/>
                <w:sz w:val="22"/>
                <w:szCs w:val="22"/>
              </w:rPr>
              <w:t xml:space="preserve"> dan Non </w:t>
            </w:r>
            <w:proofErr w:type="spellStart"/>
            <w:r w:rsidR="007F0884">
              <w:rPr>
                <w:rFonts w:ascii="Arial" w:eastAsia="Arial" w:hAnsi="Arial" w:cs="Arial"/>
                <w:position w:val="-1"/>
                <w:sz w:val="22"/>
                <w:szCs w:val="22"/>
              </w:rPr>
              <w:t>Perkara</w:t>
            </w:r>
            <w:proofErr w:type="spellEnd"/>
          </w:p>
        </w:tc>
        <w:tc>
          <w:tcPr>
            <w:tcW w:w="1134" w:type="dxa"/>
          </w:tcPr>
          <w:p w14:paraId="61CAAA67" w14:textId="77777777" w:rsidR="00651278" w:rsidRDefault="00651278" w:rsidP="00975180">
            <w:pPr>
              <w:spacing w:before="37" w:line="276" w:lineRule="auto"/>
              <w:jc w:val="both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</w:p>
          <w:p w14:paraId="72C7181C" w14:textId="510117B6" w:rsidR="00651278" w:rsidRDefault="007F0884" w:rsidP="00070331">
            <w:pPr>
              <w:spacing w:before="37" w:line="276" w:lineRule="auto"/>
              <w:jc w:val="center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3 Unit</w:t>
            </w:r>
          </w:p>
        </w:tc>
        <w:tc>
          <w:tcPr>
            <w:tcW w:w="2126" w:type="dxa"/>
          </w:tcPr>
          <w:p w14:paraId="6547AF79" w14:textId="77777777" w:rsidR="00651278" w:rsidRDefault="00651278" w:rsidP="00975180">
            <w:pPr>
              <w:spacing w:before="37" w:line="276" w:lineRule="auto"/>
              <w:jc w:val="both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</w:p>
          <w:p w14:paraId="6A4392A1" w14:textId="0AA595C9" w:rsidR="00651278" w:rsidRDefault="00651278" w:rsidP="007F0884">
            <w:pPr>
              <w:spacing w:before="37" w:line="276" w:lineRule="auto"/>
              <w:jc w:val="center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Rp</w:t>
            </w:r>
            <w:proofErr w:type="spellEnd"/>
            <w:r w:rsidR="002B6C22"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r w:rsidR="007F0884">
              <w:rPr>
                <w:rFonts w:ascii="Arial" w:eastAsia="Arial" w:hAnsi="Arial" w:cs="Arial"/>
                <w:spacing w:val="-6"/>
                <w:sz w:val="22"/>
                <w:szCs w:val="22"/>
              </w:rPr>
              <w:t>90</w:t>
            </w:r>
            <w:r w:rsidR="002B6C22">
              <w:rPr>
                <w:rFonts w:ascii="Arial" w:eastAsia="Arial" w:hAnsi="Arial" w:cs="Arial"/>
                <w:spacing w:val="-6"/>
                <w:sz w:val="22"/>
                <w:szCs w:val="22"/>
              </w:rPr>
              <w:t>.</w:t>
            </w:r>
            <w:r w:rsidR="00070331">
              <w:rPr>
                <w:rFonts w:ascii="Arial" w:eastAsia="Arial" w:hAnsi="Arial" w:cs="Arial"/>
                <w:spacing w:val="-6"/>
                <w:sz w:val="22"/>
                <w:szCs w:val="22"/>
              </w:rPr>
              <w:t>0</w:t>
            </w:r>
            <w:r w:rsidR="002B6C22">
              <w:rPr>
                <w:rFonts w:ascii="Arial" w:eastAsia="Arial" w:hAnsi="Arial" w:cs="Arial"/>
                <w:spacing w:val="-6"/>
                <w:sz w:val="22"/>
                <w:szCs w:val="22"/>
              </w:rPr>
              <w:t>00.</w:t>
            </w:r>
            <w:proofErr w:type="gramStart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000,-</w:t>
            </w:r>
            <w:proofErr w:type="gramEnd"/>
          </w:p>
        </w:tc>
      </w:tr>
    </w:tbl>
    <w:p w14:paraId="243D1415" w14:textId="77777777" w:rsidR="00C56172" w:rsidRPr="00975180" w:rsidRDefault="00C56172" w:rsidP="00975180">
      <w:pPr>
        <w:spacing w:before="37" w:line="276" w:lineRule="auto"/>
        <w:ind w:left="155"/>
        <w:jc w:val="both"/>
        <w:rPr>
          <w:rFonts w:ascii="Arial" w:eastAsia="Arial" w:hAnsi="Arial" w:cs="Arial"/>
          <w:spacing w:val="-6"/>
          <w:sz w:val="22"/>
          <w:szCs w:val="22"/>
        </w:rPr>
      </w:pPr>
    </w:p>
    <w:p w14:paraId="54A4853D" w14:textId="77777777" w:rsidR="00046F63" w:rsidRPr="00975180" w:rsidRDefault="00046F63">
      <w:pPr>
        <w:spacing w:line="240" w:lineRule="exact"/>
        <w:rPr>
          <w:sz w:val="22"/>
          <w:szCs w:val="22"/>
        </w:rPr>
      </w:pPr>
    </w:p>
    <w:p w14:paraId="1343D59A" w14:textId="77777777" w:rsidR="00046F63" w:rsidRPr="00975180" w:rsidRDefault="00E158AD">
      <w:pPr>
        <w:spacing w:before="37"/>
        <w:ind w:left="155"/>
        <w:rPr>
          <w:rFonts w:ascii="Arial" w:eastAsia="Arial" w:hAnsi="Arial" w:cs="Arial"/>
          <w:sz w:val="22"/>
          <w:szCs w:val="22"/>
        </w:rPr>
      </w:pPr>
      <w:proofErr w:type="spellStart"/>
      <w:r w:rsidRPr="00975180">
        <w:rPr>
          <w:rFonts w:ascii="Arial" w:eastAsia="Arial" w:hAnsi="Arial" w:cs="Arial"/>
          <w:sz w:val="22"/>
          <w:szCs w:val="22"/>
        </w:rPr>
        <w:t>Demikian</w:t>
      </w:r>
      <w:proofErr w:type="spellEnd"/>
      <w:r w:rsidRPr="00975180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permohonan</w:t>
      </w:r>
      <w:proofErr w:type="spellEnd"/>
      <w:r w:rsidRPr="00975180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ini</w:t>
      </w:r>
      <w:proofErr w:type="spellEnd"/>
      <w:r w:rsidRPr="00975180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sz w:val="22"/>
          <w:szCs w:val="22"/>
        </w:rPr>
        <w:t>kami</w:t>
      </w:r>
      <w:r w:rsidRPr="00975180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sampaikan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atas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perkenaannya</w:t>
      </w:r>
      <w:proofErr w:type="spellEnd"/>
      <w:r w:rsidRPr="00975180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sz w:val="22"/>
          <w:szCs w:val="22"/>
        </w:rPr>
        <w:t>kami</w:t>
      </w:r>
      <w:r w:rsidRPr="00975180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ucapkan</w:t>
      </w:r>
      <w:proofErr w:type="spellEnd"/>
      <w:r w:rsidRPr="00975180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terima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kasih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>.</w:t>
      </w:r>
    </w:p>
    <w:p w14:paraId="2C664173" w14:textId="77777777" w:rsidR="00046F63" w:rsidRPr="00975180" w:rsidRDefault="00046F63">
      <w:pPr>
        <w:spacing w:line="200" w:lineRule="exact"/>
        <w:rPr>
          <w:sz w:val="22"/>
          <w:szCs w:val="22"/>
        </w:rPr>
      </w:pPr>
    </w:p>
    <w:p w14:paraId="69E99DB6" w14:textId="77777777" w:rsidR="00046F63" w:rsidRPr="00975180" w:rsidRDefault="00046F63">
      <w:pPr>
        <w:spacing w:before="3" w:line="200" w:lineRule="exact"/>
        <w:rPr>
          <w:sz w:val="22"/>
          <w:szCs w:val="22"/>
        </w:rPr>
      </w:pPr>
    </w:p>
    <w:p w14:paraId="2E3F1122" w14:textId="77777777" w:rsidR="00975180" w:rsidRDefault="00975180" w:rsidP="00F10265">
      <w:pPr>
        <w:ind w:left="5529" w:right="-43" w:hanging="284"/>
        <w:jc w:val="center"/>
        <w:rPr>
          <w:rFonts w:ascii="Arial" w:eastAsia="Arial" w:hAnsi="Arial" w:cs="Arial"/>
          <w:sz w:val="22"/>
          <w:szCs w:val="22"/>
        </w:rPr>
      </w:pPr>
      <w:r w:rsidRPr="00975180">
        <w:rPr>
          <w:rFonts w:ascii="Arial" w:eastAsia="Arial" w:hAnsi="Arial" w:cs="Arial"/>
          <w:sz w:val="22"/>
          <w:szCs w:val="22"/>
        </w:rPr>
        <w:t xml:space="preserve">     </w:t>
      </w:r>
    </w:p>
    <w:p w14:paraId="42542D27" w14:textId="3FB9C7DF" w:rsidR="00046F63" w:rsidRPr="00975180" w:rsidRDefault="00975180" w:rsidP="00975180">
      <w:pPr>
        <w:ind w:left="5245" w:right="-43"/>
        <w:jc w:val="center"/>
        <w:rPr>
          <w:rFonts w:ascii="Arial" w:eastAsia="Arial" w:hAnsi="Arial" w:cs="Arial"/>
          <w:sz w:val="22"/>
          <w:szCs w:val="22"/>
        </w:rPr>
      </w:pPr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E158AD" w:rsidRPr="00975180">
        <w:rPr>
          <w:rFonts w:ascii="Arial" w:eastAsia="Arial" w:hAnsi="Arial" w:cs="Arial"/>
          <w:sz w:val="22"/>
          <w:szCs w:val="22"/>
        </w:rPr>
        <w:t>Sekretaris</w:t>
      </w:r>
      <w:proofErr w:type="spellEnd"/>
      <w:r w:rsidR="00E158AD"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E158AD" w:rsidRPr="00975180">
        <w:rPr>
          <w:rFonts w:ascii="Arial" w:eastAsia="Arial" w:hAnsi="Arial" w:cs="Arial"/>
          <w:sz w:val="22"/>
          <w:szCs w:val="22"/>
        </w:rPr>
        <w:t>Pengadilan</w:t>
      </w:r>
      <w:proofErr w:type="spellEnd"/>
      <w:r w:rsidR="00E158AD" w:rsidRPr="00975180">
        <w:rPr>
          <w:rFonts w:ascii="Arial" w:eastAsia="Arial" w:hAnsi="Arial" w:cs="Arial"/>
          <w:sz w:val="22"/>
          <w:szCs w:val="22"/>
        </w:rPr>
        <w:t xml:space="preserve"> Tinggi Agama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E158AD" w:rsidRPr="00975180">
        <w:rPr>
          <w:rFonts w:ascii="Arial" w:eastAsia="Arial" w:hAnsi="Arial" w:cs="Arial"/>
          <w:sz w:val="22"/>
          <w:szCs w:val="22"/>
        </w:rPr>
        <w:t>Padang</w:t>
      </w:r>
    </w:p>
    <w:p w14:paraId="3255096F" w14:textId="77777777" w:rsidR="00046F63" w:rsidRPr="00975180" w:rsidRDefault="00046F63">
      <w:pPr>
        <w:spacing w:line="200" w:lineRule="exact"/>
        <w:rPr>
          <w:sz w:val="22"/>
          <w:szCs w:val="22"/>
        </w:rPr>
      </w:pPr>
    </w:p>
    <w:p w14:paraId="0357C01E" w14:textId="77777777" w:rsidR="00046F63" w:rsidRPr="00975180" w:rsidRDefault="00046F63">
      <w:pPr>
        <w:spacing w:line="200" w:lineRule="exact"/>
        <w:rPr>
          <w:sz w:val="22"/>
          <w:szCs w:val="22"/>
        </w:rPr>
      </w:pPr>
    </w:p>
    <w:p w14:paraId="5871FBBD" w14:textId="5FAD5CF0" w:rsidR="00046F63" w:rsidRDefault="00046F63">
      <w:pPr>
        <w:spacing w:line="200" w:lineRule="exact"/>
        <w:rPr>
          <w:sz w:val="22"/>
          <w:szCs w:val="22"/>
        </w:rPr>
      </w:pPr>
    </w:p>
    <w:p w14:paraId="18D33B61" w14:textId="77777777" w:rsidR="00070331" w:rsidRPr="00975180" w:rsidRDefault="00070331">
      <w:pPr>
        <w:spacing w:line="200" w:lineRule="exact"/>
        <w:rPr>
          <w:sz w:val="22"/>
          <w:szCs w:val="22"/>
        </w:rPr>
      </w:pPr>
    </w:p>
    <w:p w14:paraId="27D36E62" w14:textId="77777777" w:rsidR="00046F63" w:rsidRPr="00975180" w:rsidRDefault="00046F63">
      <w:pPr>
        <w:spacing w:before="13" w:line="240" w:lineRule="exact"/>
        <w:rPr>
          <w:sz w:val="22"/>
          <w:szCs w:val="22"/>
        </w:rPr>
      </w:pPr>
    </w:p>
    <w:p w14:paraId="6A88ED64" w14:textId="3BDE0200" w:rsidR="00247CEB" w:rsidRPr="00975180" w:rsidRDefault="00651278" w:rsidP="00975180">
      <w:pPr>
        <w:spacing w:line="324" w:lineRule="auto"/>
        <w:ind w:left="6546" w:right="1086" w:hanging="167"/>
        <w:rPr>
          <w:rFonts w:ascii="Arial" w:eastAsia="Arial" w:hAnsi="Arial" w:cs="Arial"/>
          <w:sz w:val="22"/>
          <w:szCs w:val="22"/>
        </w:rPr>
      </w:pP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H.Idris</w:t>
      </w:r>
      <w:proofErr w:type="spellEnd"/>
      <w:proofErr w:type="gramEnd"/>
      <w:r>
        <w:rPr>
          <w:rFonts w:ascii="Arial" w:eastAsia="Arial" w:hAnsi="Arial" w:cs="Arial"/>
          <w:sz w:val="22"/>
          <w:szCs w:val="22"/>
        </w:rPr>
        <w:t>, Latif, SH, MH</w:t>
      </w:r>
      <w:r w:rsidR="00E158AD" w:rsidRPr="00975180">
        <w:rPr>
          <w:rFonts w:ascii="Arial" w:eastAsia="Arial" w:hAnsi="Arial" w:cs="Arial"/>
          <w:sz w:val="22"/>
          <w:szCs w:val="22"/>
        </w:rPr>
        <w:t xml:space="preserve">. </w:t>
      </w:r>
    </w:p>
    <w:p w14:paraId="753E6E94" w14:textId="189B5026" w:rsidR="00046F63" w:rsidRPr="00975180" w:rsidRDefault="00247CEB" w:rsidP="00651278">
      <w:pPr>
        <w:spacing w:line="324" w:lineRule="auto"/>
        <w:ind w:left="5659" w:right="1086" w:firstLine="720"/>
        <w:rPr>
          <w:rFonts w:ascii="Arial" w:eastAsia="Arial" w:hAnsi="Arial" w:cs="Arial"/>
          <w:sz w:val="22"/>
          <w:szCs w:val="22"/>
        </w:rPr>
      </w:pPr>
      <w:r w:rsidRPr="00975180">
        <w:rPr>
          <w:rFonts w:ascii="Arial" w:eastAsia="Arial" w:hAnsi="Arial" w:cs="Arial"/>
          <w:w w:val="99"/>
          <w:sz w:val="22"/>
          <w:szCs w:val="22"/>
        </w:rPr>
        <w:t>1</w:t>
      </w:r>
      <w:r w:rsidR="00E158AD" w:rsidRPr="00975180">
        <w:rPr>
          <w:rFonts w:ascii="Arial" w:eastAsia="Arial" w:hAnsi="Arial" w:cs="Arial"/>
          <w:w w:val="99"/>
          <w:sz w:val="22"/>
          <w:szCs w:val="22"/>
        </w:rPr>
        <w:t>9</w:t>
      </w:r>
      <w:r w:rsidR="00651278">
        <w:rPr>
          <w:rFonts w:ascii="Arial" w:eastAsia="Arial" w:hAnsi="Arial" w:cs="Arial"/>
          <w:w w:val="99"/>
          <w:sz w:val="22"/>
          <w:szCs w:val="22"/>
        </w:rPr>
        <w:t>6404101993031002</w:t>
      </w:r>
    </w:p>
    <w:p w14:paraId="772520D1" w14:textId="77777777" w:rsidR="00046F63" w:rsidRPr="00975180" w:rsidRDefault="00046F63">
      <w:pPr>
        <w:spacing w:line="200" w:lineRule="exact"/>
        <w:rPr>
          <w:sz w:val="22"/>
          <w:szCs w:val="22"/>
        </w:rPr>
      </w:pPr>
    </w:p>
    <w:p w14:paraId="64096321" w14:textId="77777777" w:rsidR="00046F63" w:rsidRPr="00975180" w:rsidRDefault="00E158AD">
      <w:pPr>
        <w:ind w:left="155"/>
        <w:rPr>
          <w:rFonts w:ascii="Arial" w:eastAsia="Arial" w:hAnsi="Arial" w:cs="Arial"/>
          <w:sz w:val="22"/>
          <w:szCs w:val="22"/>
        </w:rPr>
      </w:pPr>
      <w:proofErr w:type="spellStart"/>
      <w:proofErr w:type="gramStart"/>
      <w:r w:rsidRPr="00975180">
        <w:rPr>
          <w:rFonts w:ascii="Arial" w:eastAsia="Arial" w:hAnsi="Arial" w:cs="Arial"/>
          <w:sz w:val="22"/>
          <w:szCs w:val="22"/>
        </w:rPr>
        <w:t>Tembusan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:</w:t>
      </w:r>
      <w:proofErr w:type="gramEnd"/>
    </w:p>
    <w:p w14:paraId="572CD0B0" w14:textId="77777777" w:rsidR="00046F63" w:rsidRPr="00975180" w:rsidRDefault="00E158AD">
      <w:pPr>
        <w:spacing w:before="72"/>
        <w:ind w:left="140"/>
        <w:rPr>
          <w:rFonts w:ascii="Arial" w:eastAsia="Arial" w:hAnsi="Arial" w:cs="Arial"/>
          <w:sz w:val="22"/>
          <w:szCs w:val="22"/>
        </w:rPr>
      </w:pPr>
      <w:r w:rsidRPr="00975180">
        <w:rPr>
          <w:rFonts w:ascii="Arial" w:eastAsia="Arial" w:hAnsi="Arial" w:cs="Arial"/>
          <w:sz w:val="22"/>
          <w:szCs w:val="22"/>
        </w:rPr>
        <w:t xml:space="preserve">1.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Sekretaris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Mahkamah</w:t>
      </w:r>
      <w:proofErr w:type="spellEnd"/>
      <w:r w:rsidRPr="00975180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sz w:val="22"/>
          <w:szCs w:val="22"/>
        </w:rPr>
        <w:t>Agung RI;</w:t>
      </w:r>
    </w:p>
    <w:p w14:paraId="2F872005" w14:textId="77777777" w:rsidR="00046F63" w:rsidRPr="00975180" w:rsidRDefault="00E158AD">
      <w:pPr>
        <w:spacing w:before="72"/>
        <w:ind w:left="140"/>
        <w:rPr>
          <w:rFonts w:ascii="Arial" w:eastAsia="Arial" w:hAnsi="Arial" w:cs="Arial"/>
          <w:sz w:val="22"/>
          <w:szCs w:val="22"/>
        </w:rPr>
      </w:pPr>
      <w:r w:rsidRPr="00975180">
        <w:rPr>
          <w:rFonts w:ascii="Arial" w:eastAsia="Arial" w:hAnsi="Arial" w:cs="Arial"/>
          <w:sz w:val="22"/>
          <w:szCs w:val="22"/>
        </w:rPr>
        <w:t xml:space="preserve">2.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Kepala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Badan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Pengawasan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Mahkamah</w:t>
      </w:r>
      <w:proofErr w:type="spellEnd"/>
      <w:r w:rsidRPr="00975180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sz w:val="22"/>
          <w:szCs w:val="22"/>
        </w:rPr>
        <w:t>Agung RI;</w:t>
      </w:r>
    </w:p>
    <w:p w14:paraId="02CF584E" w14:textId="77777777" w:rsidR="00247CEB" w:rsidRPr="00975180" w:rsidRDefault="00247CEB">
      <w:pPr>
        <w:spacing w:before="72"/>
        <w:ind w:left="140"/>
        <w:rPr>
          <w:rFonts w:ascii="Arial" w:eastAsia="Arial" w:hAnsi="Arial" w:cs="Arial"/>
          <w:sz w:val="22"/>
          <w:szCs w:val="22"/>
        </w:rPr>
      </w:pPr>
      <w:r w:rsidRPr="00975180">
        <w:rPr>
          <w:rFonts w:ascii="Arial" w:eastAsia="Arial" w:hAnsi="Arial" w:cs="Arial"/>
          <w:sz w:val="22"/>
          <w:szCs w:val="22"/>
        </w:rPr>
        <w:t>3.</w:t>
      </w:r>
      <w:r w:rsidR="00F10265"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F10265" w:rsidRPr="00975180">
        <w:rPr>
          <w:rFonts w:ascii="Arial" w:eastAsia="Arial" w:hAnsi="Arial" w:cs="Arial"/>
          <w:sz w:val="22"/>
          <w:szCs w:val="22"/>
        </w:rPr>
        <w:t>Ketua</w:t>
      </w:r>
      <w:proofErr w:type="spellEnd"/>
      <w:r w:rsidR="00F10265"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F10265" w:rsidRPr="00975180">
        <w:rPr>
          <w:rFonts w:ascii="Arial" w:eastAsia="Arial" w:hAnsi="Arial" w:cs="Arial"/>
          <w:sz w:val="22"/>
          <w:szCs w:val="22"/>
        </w:rPr>
        <w:t>Pengadilan</w:t>
      </w:r>
      <w:proofErr w:type="spellEnd"/>
      <w:r w:rsidR="00F10265" w:rsidRPr="00975180">
        <w:rPr>
          <w:rFonts w:ascii="Arial" w:eastAsia="Arial" w:hAnsi="Arial" w:cs="Arial"/>
          <w:sz w:val="22"/>
          <w:szCs w:val="22"/>
        </w:rPr>
        <w:t xml:space="preserve"> Tinggi Agama Padang;</w:t>
      </w:r>
    </w:p>
    <w:p w14:paraId="693EF84A" w14:textId="43D92773" w:rsidR="00F10265" w:rsidRPr="00975180" w:rsidRDefault="00F10265">
      <w:pPr>
        <w:spacing w:before="72"/>
        <w:ind w:left="140"/>
        <w:rPr>
          <w:rFonts w:ascii="Arial" w:eastAsia="Arial" w:hAnsi="Arial" w:cs="Arial"/>
          <w:sz w:val="22"/>
          <w:szCs w:val="22"/>
        </w:rPr>
      </w:pPr>
      <w:r w:rsidRPr="00975180">
        <w:rPr>
          <w:rFonts w:ascii="Arial" w:eastAsia="Arial" w:hAnsi="Arial" w:cs="Arial"/>
          <w:sz w:val="22"/>
          <w:szCs w:val="22"/>
        </w:rPr>
        <w:t xml:space="preserve">4.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Kepala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Biro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Perencanaan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dan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Organisasi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BUA;</w:t>
      </w:r>
    </w:p>
    <w:p w14:paraId="6D4ED8C2" w14:textId="4AEDD706" w:rsidR="00F10265" w:rsidRDefault="00F10265">
      <w:pPr>
        <w:spacing w:before="72"/>
        <w:ind w:left="140"/>
        <w:rPr>
          <w:rFonts w:ascii="Arial" w:eastAsia="Arial" w:hAnsi="Arial" w:cs="Arial"/>
          <w:sz w:val="18"/>
          <w:szCs w:val="18"/>
        </w:rPr>
        <w:sectPr w:rsidR="00F10265">
          <w:pgSz w:w="11920" w:h="16840"/>
          <w:pgMar w:top="700" w:right="1020" w:bottom="280" w:left="1020" w:header="720" w:footer="720" w:gutter="0"/>
          <w:cols w:space="720"/>
        </w:sectPr>
      </w:pPr>
      <w:r w:rsidRPr="00975180">
        <w:rPr>
          <w:rFonts w:ascii="Arial" w:eastAsia="Arial" w:hAnsi="Arial" w:cs="Arial"/>
          <w:sz w:val="22"/>
          <w:szCs w:val="22"/>
        </w:rPr>
        <w:t xml:space="preserve">5.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Ketua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Pengadilan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Agama</w:t>
      </w:r>
      <w:r w:rsidR="00651278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070331">
        <w:rPr>
          <w:rFonts w:ascii="Arial" w:eastAsia="Arial" w:hAnsi="Arial" w:cs="Arial"/>
          <w:sz w:val="22"/>
          <w:szCs w:val="22"/>
        </w:rPr>
        <w:t>S</w:t>
      </w:r>
      <w:r w:rsidR="007F0884">
        <w:rPr>
          <w:rFonts w:ascii="Arial" w:eastAsia="Arial" w:hAnsi="Arial" w:cs="Arial"/>
          <w:sz w:val="22"/>
          <w:szCs w:val="22"/>
        </w:rPr>
        <w:t>ijunjung</w:t>
      </w:r>
      <w:proofErr w:type="spellEnd"/>
    </w:p>
    <w:p w14:paraId="3D040CC8" w14:textId="2C70A196" w:rsidR="00046F63" w:rsidRDefault="00046F63" w:rsidP="00F10265">
      <w:pPr>
        <w:spacing w:before="74"/>
        <w:rPr>
          <w:rFonts w:ascii="Arial" w:eastAsia="Arial" w:hAnsi="Arial" w:cs="Arial"/>
          <w:sz w:val="18"/>
          <w:szCs w:val="18"/>
        </w:rPr>
      </w:pPr>
    </w:p>
    <w:sectPr w:rsidR="00046F63">
      <w:pgSz w:w="11920" w:h="16840"/>
      <w:pgMar w:top="640" w:right="168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31017"/>
    <w:multiLevelType w:val="hybridMultilevel"/>
    <w:tmpl w:val="19A0643C"/>
    <w:lvl w:ilvl="0" w:tplc="ABE868CE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235" w:hanging="360"/>
      </w:pPr>
    </w:lvl>
    <w:lvl w:ilvl="2" w:tplc="3809001B" w:tentative="1">
      <w:start w:val="1"/>
      <w:numFmt w:val="lowerRoman"/>
      <w:lvlText w:val="%3."/>
      <w:lvlJc w:val="right"/>
      <w:pPr>
        <w:ind w:left="1955" w:hanging="180"/>
      </w:pPr>
    </w:lvl>
    <w:lvl w:ilvl="3" w:tplc="3809000F" w:tentative="1">
      <w:start w:val="1"/>
      <w:numFmt w:val="decimal"/>
      <w:lvlText w:val="%4."/>
      <w:lvlJc w:val="left"/>
      <w:pPr>
        <w:ind w:left="2675" w:hanging="360"/>
      </w:pPr>
    </w:lvl>
    <w:lvl w:ilvl="4" w:tplc="38090019" w:tentative="1">
      <w:start w:val="1"/>
      <w:numFmt w:val="lowerLetter"/>
      <w:lvlText w:val="%5."/>
      <w:lvlJc w:val="left"/>
      <w:pPr>
        <w:ind w:left="3395" w:hanging="360"/>
      </w:pPr>
    </w:lvl>
    <w:lvl w:ilvl="5" w:tplc="3809001B" w:tentative="1">
      <w:start w:val="1"/>
      <w:numFmt w:val="lowerRoman"/>
      <w:lvlText w:val="%6."/>
      <w:lvlJc w:val="right"/>
      <w:pPr>
        <w:ind w:left="4115" w:hanging="180"/>
      </w:pPr>
    </w:lvl>
    <w:lvl w:ilvl="6" w:tplc="3809000F" w:tentative="1">
      <w:start w:val="1"/>
      <w:numFmt w:val="decimal"/>
      <w:lvlText w:val="%7."/>
      <w:lvlJc w:val="left"/>
      <w:pPr>
        <w:ind w:left="4835" w:hanging="360"/>
      </w:pPr>
    </w:lvl>
    <w:lvl w:ilvl="7" w:tplc="38090019" w:tentative="1">
      <w:start w:val="1"/>
      <w:numFmt w:val="lowerLetter"/>
      <w:lvlText w:val="%8."/>
      <w:lvlJc w:val="left"/>
      <w:pPr>
        <w:ind w:left="5555" w:hanging="360"/>
      </w:pPr>
    </w:lvl>
    <w:lvl w:ilvl="8" w:tplc="380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1" w15:restartNumberingAfterBreak="0">
    <w:nsid w:val="4530081C"/>
    <w:multiLevelType w:val="multilevel"/>
    <w:tmpl w:val="9978111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9F23B28"/>
    <w:multiLevelType w:val="hybridMultilevel"/>
    <w:tmpl w:val="336E5078"/>
    <w:lvl w:ilvl="0" w:tplc="326E209A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235" w:hanging="360"/>
      </w:pPr>
    </w:lvl>
    <w:lvl w:ilvl="2" w:tplc="3809001B" w:tentative="1">
      <w:start w:val="1"/>
      <w:numFmt w:val="lowerRoman"/>
      <w:lvlText w:val="%3."/>
      <w:lvlJc w:val="right"/>
      <w:pPr>
        <w:ind w:left="1955" w:hanging="180"/>
      </w:pPr>
    </w:lvl>
    <w:lvl w:ilvl="3" w:tplc="3809000F" w:tentative="1">
      <w:start w:val="1"/>
      <w:numFmt w:val="decimal"/>
      <w:lvlText w:val="%4."/>
      <w:lvlJc w:val="left"/>
      <w:pPr>
        <w:ind w:left="2675" w:hanging="360"/>
      </w:pPr>
    </w:lvl>
    <w:lvl w:ilvl="4" w:tplc="38090019" w:tentative="1">
      <w:start w:val="1"/>
      <w:numFmt w:val="lowerLetter"/>
      <w:lvlText w:val="%5."/>
      <w:lvlJc w:val="left"/>
      <w:pPr>
        <w:ind w:left="3395" w:hanging="360"/>
      </w:pPr>
    </w:lvl>
    <w:lvl w:ilvl="5" w:tplc="3809001B" w:tentative="1">
      <w:start w:val="1"/>
      <w:numFmt w:val="lowerRoman"/>
      <w:lvlText w:val="%6."/>
      <w:lvlJc w:val="right"/>
      <w:pPr>
        <w:ind w:left="4115" w:hanging="180"/>
      </w:pPr>
    </w:lvl>
    <w:lvl w:ilvl="6" w:tplc="3809000F" w:tentative="1">
      <w:start w:val="1"/>
      <w:numFmt w:val="decimal"/>
      <w:lvlText w:val="%7."/>
      <w:lvlJc w:val="left"/>
      <w:pPr>
        <w:ind w:left="4835" w:hanging="360"/>
      </w:pPr>
    </w:lvl>
    <w:lvl w:ilvl="7" w:tplc="38090019" w:tentative="1">
      <w:start w:val="1"/>
      <w:numFmt w:val="lowerLetter"/>
      <w:lvlText w:val="%8."/>
      <w:lvlJc w:val="left"/>
      <w:pPr>
        <w:ind w:left="5555" w:hanging="360"/>
      </w:pPr>
    </w:lvl>
    <w:lvl w:ilvl="8" w:tplc="3809001B" w:tentative="1">
      <w:start w:val="1"/>
      <w:numFmt w:val="lowerRoman"/>
      <w:lvlText w:val="%9."/>
      <w:lvlJc w:val="right"/>
      <w:pPr>
        <w:ind w:left="627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F63"/>
    <w:rsid w:val="00046F63"/>
    <w:rsid w:val="00070331"/>
    <w:rsid w:val="00247CEB"/>
    <w:rsid w:val="002B6C22"/>
    <w:rsid w:val="00353F99"/>
    <w:rsid w:val="00466E9D"/>
    <w:rsid w:val="00651278"/>
    <w:rsid w:val="007621DD"/>
    <w:rsid w:val="007F0884"/>
    <w:rsid w:val="00975180"/>
    <w:rsid w:val="00A71384"/>
    <w:rsid w:val="00C56172"/>
    <w:rsid w:val="00C81379"/>
    <w:rsid w:val="00E158AD"/>
    <w:rsid w:val="00EA2FFF"/>
    <w:rsid w:val="00F10265"/>
    <w:rsid w:val="00F1130E"/>
    <w:rsid w:val="00F1632F"/>
    <w:rsid w:val="00F7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936C22B"/>
  <w15:docId w15:val="{8C8F558F-BA27-4B19-8B1C-A928CB403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F1632F"/>
    <w:pPr>
      <w:ind w:left="720"/>
      <w:contextualSpacing/>
    </w:pPr>
  </w:style>
  <w:style w:type="table" w:styleId="TableGrid">
    <w:name w:val="Table Grid"/>
    <w:basedOn w:val="TableNormal"/>
    <w:uiPriority w:val="59"/>
    <w:rsid w:val="00C56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@pta-padang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PTA Padang</dc:creator>
  <cp:lastModifiedBy>PTA Padang</cp:lastModifiedBy>
  <cp:revision>3</cp:revision>
  <cp:lastPrinted>2023-03-13T10:45:00Z</cp:lastPrinted>
  <dcterms:created xsi:type="dcterms:W3CDTF">2023-05-05T04:56:00Z</dcterms:created>
  <dcterms:modified xsi:type="dcterms:W3CDTF">2023-05-15T02:22:00Z</dcterms:modified>
</cp:coreProperties>
</file>