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33FE" w14:textId="77777777" w:rsidR="00046F63" w:rsidRDefault="003A14C3">
      <w:pPr>
        <w:spacing w:before="69"/>
        <w:ind w:left="2225" w:right="1013"/>
        <w:jc w:val="center"/>
        <w:rPr>
          <w:rFonts w:ascii="Arial" w:eastAsia="Arial" w:hAnsi="Arial" w:cs="Arial"/>
          <w:sz w:val="34"/>
          <w:szCs w:val="34"/>
        </w:rPr>
      </w:pPr>
      <w:r>
        <w:pict w14:anchorId="5F6B30BE">
          <v:group id="_x0000_s1027" style="position:absolute;left:0;text-align:left;margin-left:34pt;margin-top:123.7pt;width:527.25pt;height:0;z-index:-251658240;mso-position-horizontal-relative:page;mso-position-vertical-relative:page" coordorigin="680,2474" coordsize="10545,0">
            <v:shape id="_x0000_s1028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  <w:r>
        <w:pict w14:anchorId="2E39C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E158AD">
        <w:rPr>
          <w:rFonts w:ascii="Arial" w:eastAsia="Arial" w:hAnsi="Arial" w:cs="Arial"/>
          <w:b/>
          <w:sz w:val="34"/>
          <w:szCs w:val="34"/>
        </w:rPr>
        <w:t>PENGADILAN</w:t>
      </w:r>
      <w:r w:rsidR="00E158AD"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sz w:val="34"/>
          <w:szCs w:val="34"/>
        </w:rPr>
        <w:t>TINGGI</w:t>
      </w:r>
      <w:r w:rsidR="00E158AD"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sz w:val="34"/>
          <w:szCs w:val="34"/>
        </w:rPr>
        <w:t>AGAMA</w:t>
      </w:r>
      <w:r w:rsidR="00E158AD"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14:paraId="0A8983FF" w14:textId="77777777" w:rsidR="00046F63" w:rsidRDefault="00E158AD">
      <w:pPr>
        <w:spacing w:before="77"/>
        <w:ind w:left="1558" w:right="3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>
        <w:rPr>
          <w:rFonts w:ascii="Arial" w:eastAsia="Arial" w:hAnsi="Arial" w:cs="Arial"/>
          <w:sz w:val="21"/>
          <w:szCs w:val="21"/>
        </w:rPr>
        <w:t>No.Km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>
        <w:rPr>
          <w:rFonts w:ascii="Arial" w:eastAsia="Arial" w:hAnsi="Arial" w:cs="Arial"/>
          <w:sz w:val="21"/>
          <w:szCs w:val="21"/>
        </w:rPr>
        <w:t>Batipuh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>
        <w:rPr>
          <w:rFonts w:ascii="Arial" w:eastAsia="Arial" w:hAnsi="Arial" w:cs="Arial"/>
          <w:sz w:val="21"/>
          <w:szCs w:val="21"/>
        </w:rPr>
        <w:t>Kec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>
        <w:rPr>
          <w:rFonts w:ascii="Arial" w:eastAsia="Arial" w:hAnsi="Arial" w:cs="Arial"/>
          <w:sz w:val="21"/>
          <w:szCs w:val="21"/>
        </w:rPr>
        <w:t>Tangah</w:t>
      </w:r>
      <w:proofErr w:type="spellEnd"/>
      <w:r>
        <w:rPr>
          <w:rFonts w:ascii="Arial" w:eastAsia="Arial" w:hAnsi="Arial" w:cs="Arial"/>
          <w:sz w:val="21"/>
          <w:szCs w:val="21"/>
        </w:rPr>
        <w:t>, Kota Padang, Sumatera</w:t>
      </w:r>
    </w:p>
    <w:p w14:paraId="5899969E" w14:textId="77777777" w:rsidR="00046F63" w:rsidRDefault="00E158AD">
      <w:pPr>
        <w:spacing w:before="2"/>
        <w:ind w:left="4169" w:right="299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Barat 25173, Padang </w:t>
      </w:r>
      <w:r>
        <w:rPr>
          <w:rFonts w:ascii="Arial" w:eastAsia="Arial" w:hAnsi="Arial" w:cs="Arial"/>
          <w:w w:val="99"/>
          <w:sz w:val="21"/>
          <w:szCs w:val="21"/>
        </w:rPr>
        <w:t>25173</w:t>
      </w:r>
    </w:p>
    <w:p w14:paraId="17340218" w14:textId="77777777" w:rsidR="00046F63" w:rsidRDefault="00E158AD">
      <w:pPr>
        <w:spacing w:before="2"/>
        <w:ind w:left="3592" w:right="24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Telp.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7054806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Fax.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40537</w:t>
      </w:r>
    </w:p>
    <w:p w14:paraId="41410C44" w14:textId="77777777" w:rsidR="00046F63" w:rsidRDefault="003A14C3">
      <w:pPr>
        <w:spacing w:before="2" w:line="220" w:lineRule="exact"/>
        <w:ind w:left="2476" w:right="1246"/>
        <w:jc w:val="center"/>
        <w:rPr>
          <w:rFonts w:ascii="Arial" w:eastAsia="Arial" w:hAnsi="Arial" w:cs="Arial"/>
          <w:sz w:val="21"/>
          <w:szCs w:val="21"/>
        </w:rPr>
      </w:pPr>
      <w:hyperlink r:id="rId6">
        <w:r w:rsidR="00E158AD">
          <w:rPr>
            <w:rFonts w:ascii="Arial" w:eastAsia="Arial" w:hAnsi="Arial" w:cs="Arial"/>
            <w:position w:val="-1"/>
            <w:sz w:val="21"/>
            <w:szCs w:val="21"/>
          </w:rPr>
          <w:t>website : www.pta-padang.go.id email</w:t>
        </w:r>
      </w:hyperlink>
      <w:hyperlink r:id="rId7">
        <w:r w:rsidR="00E158AD">
          <w:rPr>
            <w:rFonts w:ascii="Arial" w:eastAsia="Arial" w:hAnsi="Arial" w:cs="Arial"/>
            <w:spacing w:val="-5"/>
            <w:position w:val="-1"/>
            <w:sz w:val="21"/>
            <w:szCs w:val="21"/>
          </w:rPr>
          <w:t xml:space="preserve"> </w:t>
        </w:r>
        <w:r w:rsidR="00E158AD">
          <w:rPr>
            <w:rFonts w:ascii="Arial" w:eastAsia="Arial" w:hAnsi="Arial" w:cs="Arial"/>
            <w:position w:val="-1"/>
            <w:sz w:val="21"/>
            <w:szCs w:val="21"/>
          </w:rPr>
          <w:t>: admin@pta-padang.go.id</w:t>
        </w:r>
      </w:hyperlink>
    </w:p>
    <w:p w14:paraId="7780535C" w14:textId="77777777" w:rsidR="00046F63" w:rsidRDefault="00046F63">
      <w:pPr>
        <w:spacing w:before="9" w:line="100" w:lineRule="exact"/>
        <w:rPr>
          <w:sz w:val="10"/>
          <w:szCs w:val="10"/>
        </w:rPr>
      </w:pPr>
    </w:p>
    <w:p w14:paraId="110AD547" w14:textId="77777777" w:rsidR="00046F63" w:rsidRDefault="00046F63">
      <w:pPr>
        <w:spacing w:line="200" w:lineRule="exact"/>
      </w:pPr>
    </w:p>
    <w:p w14:paraId="67A4CB26" w14:textId="77777777" w:rsidR="00046F63" w:rsidRDefault="00046F63">
      <w:pPr>
        <w:spacing w:line="200" w:lineRule="exact"/>
      </w:pPr>
    </w:p>
    <w:p w14:paraId="6858B00B" w14:textId="1A7263A8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>: W3-A/</w:t>
      </w:r>
      <w:r w:rsidR="007621DD">
        <w:rPr>
          <w:rFonts w:ascii="Arial" w:eastAsia="Arial" w:hAnsi="Arial" w:cs="Arial"/>
          <w:sz w:val="22"/>
          <w:szCs w:val="22"/>
        </w:rPr>
        <w:t xml:space="preserve"> </w:t>
      </w:r>
      <w:r w:rsidR="00F77055">
        <w:rPr>
          <w:rFonts w:ascii="Arial" w:eastAsia="Arial" w:hAnsi="Arial" w:cs="Arial"/>
          <w:sz w:val="22"/>
          <w:szCs w:val="22"/>
        </w:rPr>
        <w:t xml:space="preserve">       </w:t>
      </w:r>
      <w:r w:rsidR="007621DD">
        <w:rPr>
          <w:rFonts w:ascii="Arial" w:eastAsia="Arial" w:hAnsi="Arial" w:cs="Arial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/</w:t>
      </w:r>
      <w:r w:rsidR="00F77055">
        <w:rPr>
          <w:rFonts w:ascii="Arial" w:eastAsia="Arial" w:hAnsi="Arial" w:cs="Arial"/>
          <w:sz w:val="22"/>
          <w:szCs w:val="22"/>
        </w:rPr>
        <w:t>KU.0</w:t>
      </w:r>
      <w:r w:rsidR="004C2358">
        <w:rPr>
          <w:rFonts w:ascii="Arial" w:eastAsia="Arial" w:hAnsi="Arial" w:cs="Arial"/>
          <w:sz w:val="22"/>
          <w:szCs w:val="22"/>
        </w:rPr>
        <w:t>0</w:t>
      </w:r>
      <w:r w:rsidRPr="00975180">
        <w:rPr>
          <w:rFonts w:ascii="Arial" w:eastAsia="Arial" w:hAnsi="Arial" w:cs="Arial"/>
          <w:sz w:val="22"/>
          <w:szCs w:val="22"/>
        </w:rPr>
        <w:t>/</w:t>
      </w:r>
      <w:r w:rsidR="00FF23F8">
        <w:rPr>
          <w:rFonts w:ascii="Arial" w:eastAsia="Arial" w:hAnsi="Arial" w:cs="Arial"/>
          <w:sz w:val="22"/>
          <w:szCs w:val="22"/>
        </w:rPr>
        <w:t>5</w:t>
      </w:r>
      <w:r w:rsidRPr="00975180">
        <w:rPr>
          <w:rFonts w:ascii="Arial" w:eastAsia="Arial" w:hAnsi="Arial" w:cs="Arial"/>
          <w:sz w:val="22"/>
          <w:szCs w:val="22"/>
        </w:rPr>
        <w:t xml:space="preserve">/2023                                                       </w:t>
      </w:r>
      <w:r w:rsidR="00247CEB" w:rsidRPr="00975180">
        <w:rPr>
          <w:rFonts w:ascii="Arial" w:eastAsia="Arial" w:hAnsi="Arial" w:cs="Arial"/>
          <w:sz w:val="22"/>
          <w:szCs w:val="22"/>
        </w:rPr>
        <w:t>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971B0">
        <w:rPr>
          <w:rFonts w:ascii="Arial" w:eastAsia="Arial" w:hAnsi="Arial" w:cs="Arial"/>
          <w:spacing w:val="5"/>
          <w:sz w:val="22"/>
          <w:szCs w:val="22"/>
        </w:rPr>
        <w:t>31 Mei</w:t>
      </w:r>
      <w:r w:rsidRPr="00975180">
        <w:rPr>
          <w:rFonts w:ascii="Arial" w:eastAsia="Arial" w:hAnsi="Arial" w:cs="Arial"/>
          <w:sz w:val="22"/>
          <w:szCs w:val="22"/>
        </w:rPr>
        <w:t xml:space="preserve"> 2023</w:t>
      </w:r>
    </w:p>
    <w:p w14:paraId="2D668305" w14:textId="78E4553A" w:rsidR="00046F63" w:rsidRPr="00975180" w:rsidRDefault="00E158AD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Sifat</w:t>
      </w:r>
      <w:r w:rsidR="00C81379">
        <w:rPr>
          <w:rFonts w:ascii="Arial" w:eastAsia="Arial" w:hAnsi="Arial" w:cs="Arial"/>
          <w:sz w:val="22"/>
          <w:szCs w:val="22"/>
        </w:rPr>
        <w:tab/>
      </w:r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50BD154E" w14:textId="0F861396" w:rsidR="00046F63" w:rsidRDefault="00E158AD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Hal</w:t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Pr="00975180">
        <w:rPr>
          <w:rFonts w:ascii="Arial" w:eastAsia="Arial" w:hAnsi="Arial" w:cs="Arial"/>
          <w:position w:val="-1"/>
          <w:sz w:val="22"/>
          <w:szCs w:val="22"/>
        </w:rPr>
        <w:t>: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ABT P</w:t>
      </w:r>
      <w:r w:rsidR="009971B0">
        <w:rPr>
          <w:rFonts w:ascii="Arial" w:eastAsia="Arial" w:hAnsi="Arial" w:cs="Arial"/>
          <w:position w:val="-1"/>
          <w:sz w:val="22"/>
          <w:szCs w:val="22"/>
        </w:rPr>
        <w:t xml:space="preserve">A </w:t>
      </w:r>
      <w:proofErr w:type="spellStart"/>
      <w:r w:rsidR="002557AD">
        <w:rPr>
          <w:rFonts w:ascii="Arial" w:eastAsia="Arial" w:hAnsi="Arial" w:cs="Arial"/>
          <w:position w:val="-1"/>
          <w:sz w:val="22"/>
          <w:szCs w:val="22"/>
        </w:rPr>
        <w:t>Payakumbuh</w:t>
      </w:r>
      <w:proofErr w:type="spellEnd"/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 TA 2023</w:t>
      </w:r>
    </w:p>
    <w:p w14:paraId="35EEDEA1" w14:textId="69BD12BA" w:rsidR="007621DD" w:rsidRPr="00975180" w:rsidRDefault="007621DD" w:rsidP="002C33FB">
      <w:pPr>
        <w:spacing w:before="72" w:line="200" w:lineRule="exact"/>
        <w:ind w:left="15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(</w:t>
      </w:r>
      <w:proofErr w:type="spellStart"/>
      <w:r w:rsidR="00E5593A">
        <w:rPr>
          <w:rFonts w:ascii="Arial" w:eastAsia="Arial" w:hAnsi="Arial" w:cs="Arial"/>
          <w:position w:val="-1"/>
          <w:sz w:val="22"/>
          <w:szCs w:val="22"/>
        </w:rPr>
        <w:t>P</w:t>
      </w:r>
      <w:r w:rsidR="00AD6661">
        <w:rPr>
          <w:rFonts w:ascii="Arial" w:eastAsia="Arial" w:hAnsi="Arial" w:cs="Arial"/>
          <w:position w:val="-1"/>
          <w:sz w:val="22"/>
          <w:szCs w:val="22"/>
        </w:rPr>
        <w:t>e</w:t>
      </w:r>
      <w:r w:rsidR="00071EBB">
        <w:rPr>
          <w:rFonts w:ascii="Arial" w:eastAsia="Arial" w:hAnsi="Arial" w:cs="Arial"/>
          <w:position w:val="-1"/>
          <w:sz w:val="22"/>
          <w:szCs w:val="22"/>
        </w:rPr>
        <w:t>rluasan</w:t>
      </w:r>
      <w:proofErr w:type="spellEnd"/>
      <w:r w:rsidR="00071EBB">
        <w:rPr>
          <w:rFonts w:ascii="Arial" w:eastAsia="Arial" w:hAnsi="Arial" w:cs="Arial"/>
          <w:position w:val="-1"/>
          <w:sz w:val="22"/>
          <w:szCs w:val="22"/>
        </w:rPr>
        <w:t xml:space="preserve"> Ruang </w:t>
      </w:r>
      <w:proofErr w:type="spellStart"/>
      <w:r w:rsidR="00071EBB">
        <w:rPr>
          <w:rFonts w:ascii="Arial" w:eastAsia="Arial" w:hAnsi="Arial" w:cs="Arial"/>
          <w:position w:val="-1"/>
          <w:sz w:val="22"/>
          <w:szCs w:val="22"/>
        </w:rPr>
        <w:t>Tunggu</w:t>
      </w:r>
      <w:proofErr w:type="spellEnd"/>
      <w:r w:rsidR="00071EBB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071EBB">
        <w:rPr>
          <w:rFonts w:ascii="Arial" w:eastAsia="Arial" w:hAnsi="Arial" w:cs="Arial"/>
          <w:position w:val="-1"/>
          <w:sz w:val="22"/>
          <w:szCs w:val="22"/>
        </w:rPr>
        <w:t>Sidang</w:t>
      </w:r>
      <w:proofErr w:type="spellEnd"/>
      <w:r w:rsidR="00071EBB">
        <w:rPr>
          <w:rFonts w:ascii="Arial" w:eastAsia="Arial" w:hAnsi="Arial" w:cs="Arial"/>
          <w:position w:val="-1"/>
          <w:sz w:val="22"/>
          <w:szCs w:val="22"/>
        </w:rPr>
        <w:t xml:space="preserve"> &amp;</w:t>
      </w:r>
      <w:r w:rsidR="002C33FB">
        <w:rPr>
          <w:rFonts w:ascii="Arial" w:eastAsia="Arial" w:hAnsi="Arial" w:cs="Arial"/>
          <w:position w:val="-1"/>
          <w:sz w:val="22"/>
          <w:szCs w:val="22"/>
        </w:rPr>
        <w:br/>
        <w:t xml:space="preserve">dan </w:t>
      </w:r>
      <w:proofErr w:type="spellStart"/>
      <w:r w:rsidR="002C33FB">
        <w:rPr>
          <w:rFonts w:ascii="Arial" w:eastAsia="Arial" w:hAnsi="Arial" w:cs="Arial"/>
          <w:position w:val="-1"/>
          <w:sz w:val="22"/>
          <w:szCs w:val="22"/>
        </w:rPr>
        <w:t>Pemeliharaan</w:t>
      </w:r>
      <w:proofErr w:type="spellEnd"/>
      <w:r w:rsidR="002C33FB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2C33FB">
        <w:rPr>
          <w:rFonts w:ascii="Arial" w:eastAsia="Arial" w:hAnsi="Arial" w:cs="Arial"/>
          <w:position w:val="-1"/>
          <w:sz w:val="22"/>
          <w:szCs w:val="22"/>
        </w:rPr>
        <w:t>Kendaraan</w:t>
      </w:r>
      <w:proofErr w:type="spellEnd"/>
      <w:r w:rsidR="002C33FB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2C33FB">
        <w:rPr>
          <w:rFonts w:ascii="Arial" w:eastAsia="Arial" w:hAnsi="Arial" w:cs="Arial"/>
          <w:position w:val="-1"/>
          <w:sz w:val="22"/>
          <w:szCs w:val="22"/>
        </w:rPr>
        <w:t>Bermotor</w:t>
      </w:r>
      <w:proofErr w:type="spellEnd"/>
      <w:r w:rsidR="002C33FB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2C33FB">
        <w:rPr>
          <w:rFonts w:ascii="Arial" w:eastAsia="Arial" w:hAnsi="Arial" w:cs="Arial"/>
          <w:position w:val="-1"/>
          <w:sz w:val="22"/>
          <w:szCs w:val="22"/>
        </w:rPr>
        <w:t>Roda</w:t>
      </w:r>
      <w:proofErr w:type="spellEnd"/>
      <w:r w:rsidR="002C33FB">
        <w:rPr>
          <w:rFonts w:ascii="Arial" w:eastAsia="Arial" w:hAnsi="Arial" w:cs="Arial"/>
          <w:position w:val="-1"/>
          <w:sz w:val="22"/>
          <w:szCs w:val="22"/>
        </w:rPr>
        <w:t xml:space="preserve"> 4</w:t>
      </w:r>
      <w:r w:rsidR="00AD6661"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00E73DE9" w14:textId="77777777" w:rsidR="00046F63" w:rsidRPr="00975180" w:rsidRDefault="00046F63">
      <w:pPr>
        <w:spacing w:before="10" w:line="100" w:lineRule="exact"/>
        <w:rPr>
          <w:sz w:val="22"/>
          <w:szCs w:val="22"/>
        </w:rPr>
      </w:pPr>
    </w:p>
    <w:p w14:paraId="423ECEB0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7E8C14DF" w14:textId="4725AAE9" w:rsidR="00046F63" w:rsidRDefault="00046F63">
      <w:pPr>
        <w:spacing w:line="200" w:lineRule="exact"/>
        <w:rPr>
          <w:sz w:val="22"/>
          <w:szCs w:val="22"/>
        </w:rPr>
      </w:pPr>
    </w:p>
    <w:p w14:paraId="0B1A995E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5F0999A2" w14:textId="7B21B2FB" w:rsidR="00046F63" w:rsidRPr="00975180" w:rsidRDefault="00E158AD" w:rsidP="00247CEB">
      <w:pPr>
        <w:spacing w:before="37" w:line="324" w:lineRule="auto"/>
        <w:ind w:left="590" w:right="6194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cq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247CEB" w:rsidRPr="00975180">
        <w:rPr>
          <w:rFonts w:ascii="Arial" w:eastAsia="Arial" w:hAnsi="Arial" w:cs="Arial"/>
          <w:sz w:val="22"/>
          <w:szCs w:val="22"/>
        </w:rPr>
        <w:t>K</w:t>
      </w:r>
      <w:r w:rsidRPr="00975180">
        <w:rPr>
          <w:rFonts w:ascii="Arial" w:eastAsia="Arial" w:hAnsi="Arial" w:cs="Arial"/>
          <w:sz w:val="22"/>
          <w:szCs w:val="22"/>
        </w:rPr>
        <w:t>euangan</w:t>
      </w:r>
      <w:proofErr w:type="spellEnd"/>
    </w:p>
    <w:p w14:paraId="0E57C7FA" w14:textId="77777777" w:rsidR="00046F63" w:rsidRPr="00975180" w:rsidRDefault="00E158AD">
      <w:pPr>
        <w:spacing w:before="2" w:line="200" w:lineRule="exact"/>
        <w:ind w:left="59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Jalan</w:t>
      </w:r>
      <w:r w:rsidRPr="009751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Medan</w:t>
      </w:r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Merdeka</w:t>
      </w:r>
      <w:r w:rsidRPr="009751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Utara No. 9, Jakarta.</w:t>
      </w:r>
    </w:p>
    <w:p w14:paraId="589F796A" w14:textId="77777777" w:rsidR="00046F63" w:rsidRPr="00975180" w:rsidRDefault="00046F63">
      <w:pPr>
        <w:spacing w:before="5" w:line="180" w:lineRule="exact"/>
        <w:rPr>
          <w:sz w:val="22"/>
          <w:szCs w:val="22"/>
        </w:rPr>
      </w:pPr>
    </w:p>
    <w:p w14:paraId="7901CF2A" w14:textId="2937653B" w:rsidR="00046F63" w:rsidRDefault="00046F63">
      <w:pPr>
        <w:spacing w:line="200" w:lineRule="exact"/>
        <w:rPr>
          <w:sz w:val="22"/>
          <w:szCs w:val="22"/>
        </w:rPr>
      </w:pPr>
    </w:p>
    <w:p w14:paraId="4D336139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0D2B7618" w14:textId="340D3C4C" w:rsidR="00975180" w:rsidRDefault="00E158AD" w:rsidP="003A14C3">
      <w:pPr>
        <w:spacing w:before="37" w:line="276" w:lineRule="auto"/>
        <w:ind w:left="155" w:firstLine="43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Meneruskan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Belanja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Tambahan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(ABT)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b/>
          <w:sz w:val="22"/>
          <w:szCs w:val="22"/>
        </w:rPr>
        <w:t>Pengadilan</w:t>
      </w:r>
      <w:proofErr w:type="spellEnd"/>
      <w:r w:rsidR="00C81379">
        <w:rPr>
          <w:rFonts w:ascii="Arial" w:eastAsia="Arial" w:hAnsi="Arial" w:cs="Arial"/>
          <w:b/>
          <w:sz w:val="22"/>
          <w:szCs w:val="22"/>
        </w:rPr>
        <w:t xml:space="preserve"> Agama</w:t>
      </w:r>
      <w:r w:rsidR="00E5593A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B35F55">
        <w:rPr>
          <w:rFonts w:ascii="Arial" w:eastAsia="Arial" w:hAnsi="Arial" w:cs="Arial"/>
          <w:b/>
          <w:sz w:val="22"/>
          <w:szCs w:val="22"/>
        </w:rPr>
        <w:t>Batusangkar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: </w:t>
      </w:r>
      <w:r w:rsidRPr="00975180">
        <w:rPr>
          <w:rFonts w:ascii="Arial" w:eastAsia="Arial" w:hAnsi="Arial" w:cs="Arial"/>
          <w:b/>
          <w:sz w:val="22"/>
          <w:szCs w:val="22"/>
        </w:rPr>
        <w:t>W3-A</w:t>
      </w:r>
      <w:r w:rsidR="002C33FB">
        <w:rPr>
          <w:rFonts w:ascii="Arial" w:eastAsia="Arial" w:hAnsi="Arial" w:cs="Arial"/>
          <w:b/>
          <w:sz w:val="22"/>
          <w:szCs w:val="22"/>
        </w:rPr>
        <w:t>5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2C33FB">
        <w:rPr>
          <w:rFonts w:ascii="Arial" w:eastAsia="Arial" w:hAnsi="Arial" w:cs="Arial"/>
          <w:b/>
          <w:sz w:val="22"/>
          <w:szCs w:val="22"/>
        </w:rPr>
        <w:t>686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B35F55">
        <w:rPr>
          <w:rFonts w:ascii="Arial" w:eastAsia="Arial" w:hAnsi="Arial" w:cs="Arial"/>
          <w:b/>
          <w:sz w:val="22"/>
          <w:szCs w:val="22"/>
        </w:rPr>
        <w:t>KU</w:t>
      </w:r>
      <w:r w:rsidRPr="00975180">
        <w:rPr>
          <w:rFonts w:ascii="Arial" w:eastAsia="Arial" w:hAnsi="Arial" w:cs="Arial"/>
          <w:b/>
          <w:sz w:val="22"/>
          <w:szCs w:val="22"/>
        </w:rPr>
        <w:t>.</w:t>
      </w:r>
      <w:r w:rsidR="009971B0">
        <w:rPr>
          <w:rFonts w:ascii="Arial" w:eastAsia="Arial" w:hAnsi="Arial" w:cs="Arial"/>
          <w:b/>
          <w:sz w:val="22"/>
          <w:szCs w:val="22"/>
        </w:rPr>
        <w:t>0</w:t>
      </w:r>
      <w:r w:rsidR="00C81379">
        <w:rPr>
          <w:rFonts w:ascii="Arial" w:eastAsia="Arial" w:hAnsi="Arial" w:cs="Arial"/>
          <w:b/>
          <w:sz w:val="22"/>
          <w:szCs w:val="22"/>
        </w:rPr>
        <w:t>1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2C33FB">
        <w:rPr>
          <w:rFonts w:ascii="Arial" w:eastAsia="Arial" w:hAnsi="Arial" w:cs="Arial"/>
          <w:b/>
          <w:sz w:val="22"/>
          <w:szCs w:val="22"/>
        </w:rPr>
        <w:t>5</w:t>
      </w:r>
      <w:r w:rsidRPr="00975180">
        <w:rPr>
          <w:rFonts w:ascii="Arial" w:eastAsia="Arial" w:hAnsi="Arial" w:cs="Arial"/>
          <w:b/>
          <w:sz w:val="22"/>
          <w:szCs w:val="22"/>
        </w:rPr>
        <w:t xml:space="preserve">/2023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="002C33FB" w:rsidRPr="002C33FB">
        <w:rPr>
          <w:rFonts w:ascii="Arial" w:eastAsia="Arial" w:hAnsi="Arial" w:cs="Arial"/>
          <w:b/>
          <w:bCs/>
          <w:sz w:val="22"/>
          <w:szCs w:val="22"/>
        </w:rPr>
        <w:t>1</w:t>
      </w:r>
      <w:r w:rsidR="00C81379" w:rsidRPr="002C33FB">
        <w:rPr>
          <w:rFonts w:ascii="Arial" w:eastAsia="Arial" w:hAnsi="Arial" w:cs="Arial"/>
          <w:b/>
          <w:bCs/>
          <w:sz w:val="22"/>
          <w:szCs w:val="22"/>
        </w:rPr>
        <w:t>2</w:t>
      </w:r>
      <w:r w:rsidRPr="00975180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B35F55">
        <w:rPr>
          <w:rFonts w:ascii="Arial" w:eastAsia="Arial" w:hAnsi="Arial" w:cs="Arial"/>
          <w:b/>
          <w:spacing w:val="-1"/>
          <w:sz w:val="22"/>
          <w:szCs w:val="22"/>
        </w:rPr>
        <w:t xml:space="preserve">Mei </w:t>
      </w:r>
      <w:r w:rsidRPr="00975180">
        <w:rPr>
          <w:rFonts w:ascii="Arial" w:eastAsia="Arial" w:hAnsi="Arial" w:cs="Arial"/>
          <w:b/>
          <w:sz w:val="22"/>
          <w:szCs w:val="22"/>
        </w:rPr>
        <w:t>2023</w:t>
      </w:r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F1632F" w:rsidRPr="00975180">
        <w:rPr>
          <w:rFonts w:ascii="Arial" w:eastAsia="Arial" w:hAnsi="Arial" w:cs="Arial"/>
          <w:bCs/>
          <w:sz w:val="22"/>
          <w:szCs w:val="22"/>
        </w:rPr>
        <w:t>perihal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2C33FB">
        <w:rPr>
          <w:rFonts w:ascii="Arial" w:eastAsia="Arial" w:hAnsi="Arial" w:cs="Arial"/>
          <w:sz w:val="22"/>
          <w:szCs w:val="22"/>
        </w:rPr>
        <w:t>Pengiriman</w:t>
      </w:r>
      <w:proofErr w:type="spellEnd"/>
      <w:r w:rsidR="002C33FB">
        <w:rPr>
          <w:rFonts w:ascii="Arial" w:eastAsia="Arial" w:hAnsi="Arial" w:cs="Arial"/>
          <w:sz w:val="22"/>
          <w:szCs w:val="22"/>
        </w:rPr>
        <w:t xml:space="preserve"> Data </w:t>
      </w:r>
      <w:proofErr w:type="spellStart"/>
      <w:r w:rsidR="002C33FB">
        <w:rPr>
          <w:rFonts w:ascii="Arial" w:eastAsia="Arial" w:hAnsi="Arial" w:cs="Arial"/>
          <w:sz w:val="22"/>
          <w:szCs w:val="22"/>
        </w:rPr>
        <w:t>Dukung</w:t>
      </w:r>
      <w:proofErr w:type="spellEnd"/>
      <w:r w:rsidR="002C33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C33FB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="002C33FB">
        <w:rPr>
          <w:rFonts w:ascii="Arial" w:eastAsia="Arial" w:hAnsi="Arial" w:cs="Arial"/>
          <w:sz w:val="22"/>
          <w:szCs w:val="22"/>
        </w:rPr>
        <w:t xml:space="preserve"> ABT</w:t>
      </w:r>
      <w:r w:rsidR="00C56172">
        <w:rPr>
          <w:rFonts w:ascii="Arial" w:eastAsia="Arial" w:hAnsi="Arial" w:cs="Arial"/>
          <w:sz w:val="22"/>
          <w:szCs w:val="22"/>
        </w:rPr>
        <w:t xml:space="preserve"> </w:t>
      </w:r>
      <w:r w:rsidR="002C33FB">
        <w:rPr>
          <w:rFonts w:ascii="Arial" w:eastAsia="Arial" w:hAnsi="Arial" w:cs="Arial"/>
          <w:sz w:val="22"/>
          <w:szCs w:val="22"/>
        </w:rPr>
        <w:t>(</w:t>
      </w:r>
      <w:proofErr w:type="spellStart"/>
      <w:r w:rsidR="002C33FB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="002C33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C33FB">
        <w:rPr>
          <w:rFonts w:ascii="Arial" w:eastAsia="Arial" w:hAnsi="Arial" w:cs="Arial"/>
          <w:sz w:val="22"/>
          <w:szCs w:val="22"/>
        </w:rPr>
        <w:t>Renovasi</w:t>
      </w:r>
      <w:proofErr w:type="spellEnd"/>
      <w:r w:rsidR="002C33FB">
        <w:rPr>
          <w:rFonts w:ascii="Arial" w:eastAsia="Arial" w:hAnsi="Arial" w:cs="Arial"/>
          <w:sz w:val="22"/>
          <w:szCs w:val="22"/>
        </w:rPr>
        <w:t xml:space="preserve"> Ge</w:t>
      </w:r>
      <w:r w:rsidR="00071EBB">
        <w:rPr>
          <w:rFonts w:ascii="Arial" w:eastAsia="Arial" w:hAnsi="Arial" w:cs="Arial"/>
          <w:sz w:val="22"/>
          <w:szCs w:val="22"/>
        </w:rPr>
        <w:t>d</w:t>
      </w:r>
      <w:r w:rsidR="002C33FB">
        <w:rPr>
          <w:rFonts w:ascii="Arial" w:eastAsia="Arial" w:hAnsi="Arial" w:cs="Arial"/>
          <w:sz w:val="22"/>
          <w:szCs w:val="22"/>
        </w:rPr>
        <w:t xml:space="preserve">ung Kantor dan </w:t>
      </w:r>
      <w:proofErr w:type="spellStart"/>
      <w:r w:rsidR="002C33FB">
        <w:rPr>
          <w:rFonts w:ascii="Arial" w:eastAsia="Arial" w:hAnsi="Arial" w:cs="Arial"/>
          <w:sz w:val="22"/>
          <w:szCs w:val="22"/>
        </w:rPr>
        <w:t>Pemeliharaan</w:t>
      </w:r>
      <w:proofErr w:type="spellEnd"/>
      <w:r w:rsidR="002C33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C33FB">
        <w:rPr>
          <w:rFonts w:ascii="Arial" w:eastAsia="Arial" w:hAnsi="Arial" w:cs="Arial"/>
          <w:sz w:val="22"/>
          <w:szCs w:val="22"/>
        </w:rPr>
        <w:t>Bermotor</w:t>
      </w:r>
      <w:proofErr w:type="spellEnd"/>
      <w:r w:rsidR="002C33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C33FB">
        <w:rPr>
          <w:rFonts w:ascii="Arial" w:eastAsia="Arial" w:hAnsi="Arial" w:cs="Arial"/>
          <w:sz w:val="22"/>
          <w:szCs w:val="22"/>
        </w:rPr>
        <w:t>Roda</w:t>
      </w:r>
      <w:proofErr w:type="spellEnd"/>
      <w:r w:rsidR="002C33FB">
        <w:rPr>
          <w:rFonts w:ascii="Arial" w:eastAsia="Arial" w:hAnsi="Arial" w:cs="Arial"/>
          <w:sz w:val="22"/>
          <w:szCs w:val="22"/>
        </w:rPr>
        <w:t xml:space="preserve"> 4)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alasan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D6661">
        <w:rPr>
          <w:rFonts w:ascii="Arial" w:eastAsia="Arial" w:hAnsi="Arial" w:cs="Arial"/>
          <w:sz w:val="22"/>
          <w:szCs w:val="22"/>
        </w:rPr>
        <w:t>ruang</w:t>
      </w:r>
      <w:proofErr w:type="spellEnd"/>
      <w:r w:rsidR="00AD666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C33FB">
        <w:rPr>
          <w:rFonts w:ascii="Arial" w:eastAsia="Arial" w:hAnsi="Arial" w:cs="Arial"/>
          <w:sz w:val="22"/>
          <w:szCs w:val="22"/>
        </w:rPr>
        <w:t>tunggu</w:t>
      </w:r>
      <w:proofErr w:type="spellEnd"/>
      <w:r w:rsidR="002C33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C33FB">
        <w:rPr>
          <w:rFonts w:ascii="Arial" w:eastAsia="Arial" w:hAnsi="Arial" w:cs="Arial"/>
          <w:sz w:val="22"/>
          <w:szCs w:val="22"/>
        </w:rPr>
        <w:t>sid</w:t>
      </w:r>
      <w:r w:rsidR="00071EBB">
        <w:rPr>
          <w:rFonts w:ascii="Arial" w:eastAsia="Arial" w:hAnsi="Arial" w:cs="Arial"/>
          <w:sz w:val="22"/>
          <w:szCs w:val="22"/>
        </w:rPr>
        <w:t>a</w:t>
      </w:r>
      <w:r w:rsidR="002C33FB">
        <w:rPr>
          <w:rFonts w:ascii="Arial" w:eastAsia="Arial" w:hAnsi="Arial" w:cs="Arial"/>
          <w:sz w:val="22"/>
          <w:szCs w:val="22"/>
        </w:rPr>
        <w:t>ng</w:t>
      </w:r>
      <w:proofErr w:type="spellEnd"/>
      <w:r w:rsidR="002C33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C33FB">
        <w:rPr>
          <w:rFonts w:ascii="Arial" w:eastAsia="Arial" w:hAnsi="Arial" w:cs="Arial"/>
          <w:sz w:val="22"/>
          <w:szCs w:val="22"/>
        </w:rPr>
        <w:t>tidak</w:t>
      </w:r>
      <w:proofErr w:type="spellEnd"/>
      <w:r w:rsidR="002C33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C33FB">
        <w:rPr>
          <w:rFonts w:ascii="Arial" w:eastAsia="Arial" w:hAnsi="Arial" w:cs="Arial"/>
          <w:sz w:val="22"/>
          <w:szCs w:val="22"/>
        </w:rPr>
        <w:t>dapat</w:t>
      </w:r>
      <w:proofErr w:type="spellEnd"/>
      <w:r w:rsidR="002C33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C33FB">
        <w:rPr>
          <w:rFonts w:ascii="Arial" w:eastAsia="Arial" w:hAnsi="Arial" w:cs="Arial"/>
          <w:sz w:val="22"/>
          <w:szCs w:val="22"/>
        </w:rPr>
        <w:t>menampung</w:t>
      </w:r>
      <w:proofErr w:type="spellEnd"/>
      <w:r w:rsidR="002C33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C33FB">
        <w:rPr>
          <w:rFonts w:ascii="Arial" w:eastAsia="Arial" w:hAnsi="Arial" w:cs="Arial"/>
          <w:sz w:val="22"/>
          <w:szCs w:val="22"/>
        </w:rPr>
        <w:t>seluruh</w:t>
      </w:r>
      <w:proofErr w:type="spellEnd"/>
      <w:r w:rsidR="002C33FB">
        <w:rPr>
          <w:rFonts w:ascii="Arial" w:eastAsia="Arial" w:hAnsi="Arial" w:cs="Arial"/>
          <w:sz w:val="22"/>
          <w:szCs w:val="22"/>
        </w:rPr>
        <w:t xml:space="preserve"> para </w:t>
      </w:r>
      <w:proofErr w:type="spellStart"/>
      <w:r w:rsidR="002C33FB">
        <w:rPr>
          <w:rFonts w:ascii="Arial" w:eastAsia="Arial" w:hAnsi="Arial" w:cs="Arial"/>
          <w:sz w:val="22"/>
          <w:szCs w:val="22"/>
        </w:rPr>
        <w:t>pihak</w:t>
      </w:r>
      <w:proofErr w:type="spellEnd"/>
      <w:r w:rsidR="002C33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C33FB">
        <w:rPr>
          <w:rFonts w:ascii="Arial" w:eastAsia="Arial" w:hAnsi="Arial" w:cs="Arial"/>
          <w:sz w:val="22"/>
          <w:szCs w:val="22"/>
        </w:rPr>
        <w:t>berperkara</w:t>
      </w:r>
      <w:proofErr w:type="spellEnd"/>
      <w:r w:rsidR="002C33FB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="002C33FB">
        <w:rPr>
          <w:rFonts w:ascii="Arial" w:eastAsia="Arial" w:hAnsi="Arial" w:cs="Arial"/>
          <w:sz w:val="22"/>
          <w:szCs w:val="22"/>
        </w:rPr>
        <w:t>datang</w:t>
      </w:r>
      <w:proofErr w:type="spellEnd"/>
      <w:r w:rsidR="002C33FB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="002C33FB">
        <w:rPr>
          <w:rFonts w:ascii="Arial" w:eastAsia="Arial" w:hAnsi="Arial" w:cs="Arial"/>
          <w:sz w:val="22"/>
          <w:szCs w:val="22"/>
        </w:rPr>
        <w:t>terdapat</w:t>
      </w:r>
      <w:proofErr w:type="spellEnd"/>
      <w:r w:rsidR="002C33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C33FB">
        <w:rPr>
          <w:rFonts w:ascii="Arial" w:eastAsia="Arial" w:hAnsi="Arial" w:cs="Arial"/>
          <w:sz w:val="22"/>
          <w:szCs w:val="22"/>
        </w:rPr>
        <w:t>penambahan</w:t>
      </w:r>
      <w:proofErr w:type="spellEnd"/>
      <w:r w:rsidR="002C33FB">
        <w:rPr>
          <w:rFonts w:ascii="Arial" w:eastAsia="Arial" w:hAnsi="Arial" w:cs="Arial"/>
          <w:sz w:val="22"/>
          <w:szCs w:val="22"/>
        </w:rPr>
        <w:t xml:space="preserve"> 1 unit</w:t>
      </w:r>
      <w:r w:rsidR="00071EB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71EBB">
        <w:rPr>
          <w:rFonts w:ascii="Arial" w:eastAsia="Arial" w:hAnsi="Arial" w:cs="Arial"/>
          <w:sz w:val="22"/>
          <w:szCs w:val="22"/>
        </w:rPr>
        <w:t>kendaraan</w:t>
      </w:r>
      <w:proofErr w:type="spellEnd"/>
      <w:r w:rsidR="00071EB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71EBB">
        <w:rPr>
          <w:rFonts w:ascii="Arial" w:eastAsia="Arial" w:hAnsi="Arial" w:cs="Arial"/>
          <w:sz w:val="22"/>
          <w:szCs w:val="22"/>
        </w:rPr>
        <w:t>bermotor</w:t>
      </w:r>
      <w:proofErr w:type="spellEnd"/>
      <w:r w:rsidR="00071EB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71EBB">
        <w:rPr>
          <w:rFonts w:ascii="Arial" w:eastAsia="Arial" w:hAnsi="Arial" w:cs="Arial"/>
          <w:sz w:val="22"/>
          <w:szCs w:val="22"/>
        </w:rPr>
        <w:t>roda</w:t>
      </w:r>
      <w:proofErr w:type="spellEnd"/>
      <w:r w:rsidR="00071EBB">
        <w:rPr>
          <w:rFonts w:ascii="Arial" w:eastAsia="Arial" w:hAnsi="Arial" w:cs="Arial"/>
          <w:sz w:val="22"/>
          <w:szCs w:val="22"/>
        </w:rPr>
        <w:t xml:space="preserve"> 4</w:t>
      </w:r>
      <w:r w:rsidR="002557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557AD">
        <w:rPr>
          <w:rFonts w:ascii="Arial" w:eastAsia="Arial" w:hAnsi="Arial" w:cs="Arial"/>
          <w:sz w:val="22"/>
          <w:szCs w:val="22"/>
        </w:rPr>
        <w:t>perolehan</w:t>
      </w:r>
      <w:proofErr w:type="spellEnd"/>
      <w:r w:rsidR="002557A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557AD">
        <w:rPr>
          <w:rFonts w:ascii="Arial" w:eastAsia="Arial" w:hAnsi="Arial" w:cs="Arial"/>
          <w:sz w:val="22"/>
          <w:szCs w:val="22"/>
        </w:rPr>
        <w:t>Tahun</w:t>
      </w:r>
      <w:proofErr w:type="spellEnd"/>
      <w:r w:rsidR="002557AD">
        <w:rPr>
          <w:rFonts w:ascii="Arial" w:eastAsia="Arial" w:hAnsi="Arial" w:cs="Arial"/>
          <w:sz w:val="22"/>
          <w:szCs w:val="22"/>
        </w:rPr>
        <w:t xml:space="preserve"> 2023</w:t>
      </w:r>
      <w:r w:rsidR="003550E9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itu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b</w:t>
      </w:r>
      <w:r w:rsidR="00C56172">
        <w:rPr>
          <w:rFonts w:ascii="Arial" w:eastAsia="Arial" w:hAnsi="Arial" w:cs="Arial"/>
          <w:sz w:val="22"/>
          <w:szCs w:val="22"/>
        </w:rPr>
        <w:t>ersama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ini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teruskan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rincian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sebagai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berikut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>:</w:t>
      </w:r>
    </w:p>
    <w:p w14:paraId="0A363EC8" w14:textId="5E1344A3" w:rsidR="00C56172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tbl>
      <w:tblPr>
        <w:tblStyle w:val="TableGrid"/>
        <w:tblW w:w="0" w:type="auto"/>
        <w:tblInd w:w="155" w:type="dxa"/>
        <w:tblLook w:val="04A0" w:firstRow="1" w:lastRow="0" w:firstColumn="1" w:lastColumn="0" w:noHBand="0" w:noVBand="1"/>
      </w:tblPr>
      <w:tblGrid>
        <w:gridCol w:w="691"/>
        <w:gridCol w:w="5670"/>
        <w:gridCol w:w="1134"/>
        <w:gridCol w:w="2126"/>
      </w:tblGrid>
      <w:tr w:rsidR="00651278" w14:paraId="33C70320" w14:textId="6F769FDF" w:rsidTr="00070331">
        <w:tc>
          <w:tcPr>
            <w:tcW w:w="691" w:type="dxa"/>
          </w:tcPr>
          <w:p w14:paraId="397BDD42" w14:textId="444AE3FD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  <w:tc>
          <w:tcPr>
            <w:tcW w:w="5670" w:type="dxa"/>
          </w:tcPr>
          <w:p w14:paraId="5FE3FF2C" w14:textId="03013655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ABT</w:t>
            </w:r>
          </w:p>
        </w:tc>
        <w:tc>
          <w:tcPr>
            <w:tcW w:w="1134" w:type="dxa"/>
          </w:tcPr>
          <w:p w14:paraId="48C11ECA" w14:textId="48E6551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126" w:type="dxa"/>
          </w:tcPr>
          <w:p w14:paraId="34E01079" w14:textId="2231672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Nilai</w:t>
            </w:r>
          </w:p>
        </w:tc>
      </w:tr>
      <w:tr w:rsidR="00070331" w14:paraId="42B6DC82" w14:textId="77777777" w:rsidTr="00070331">
        <w:tc>
          <w:tcPr>
            <w:tcW w:w="691" w:type="dxa"/>
          </w:tcPr>
          <w:p w14:paraId="0430BE29" w14:textId="061E5123" w:rsidR="00070331" w:rsidRDefault="00AD6661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</w:t>
            </w:r>
            <w:r w:rsidR="00070331"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5CFBEA95" w14:textId="0F006C6F" w:rsidR="00070331" w:rsidRDefault="00071EBB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Perluasan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Ruang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Tunggu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Sidang</w:t>
            </w:r>
            <w:proofErr w:type="spellEnd"/>
          </w:p>
        </w:tc>
        <w:tc>
          <w:tcPr>
            <w:tcW w:w="1134" w:type="dxa"/>
          </w:tcPr>
          <w:p w14:paraId="47633F1A" w14:textId="1119062B" w:rsidR="00070331" w:rsidRDefault="00AD6661" w:rsidP="00070331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</w:t>
            </w:r>
            <w:r w:rsidR="00071EBB">
              <w:rPr>
                <w:rFonts w:ascii="Arial" w:eastAsia="Arial" w:hAnsi="Arial" w:cs="Arial"/>
                <w:spacing w:val="-6"/>
                <w:sz w:val="22"/>
                <w:szCs w:val="22"/>
              </w:rPr>
              <w:t>80 m</w:t>
            </w:r>
            <w:r w:rsidR="009E3029">
              <w:rPr>
                <w:rFonts w:ascii="Arial" w:eastAsia="Arial" w:hAnsi="Arial" w:cs="Arial"/>
                <w:spacing w:val="-6"/>
                <w:sz w:val="22"/>
                <w:szCs w:val="22"/>
              </w:rPr>
              <w:t>²</w:t>
            </w:r>
          </w:p>
        </w:tc>
        <w:tc>
          <w:tcPr>
            <w:tcW w:w="2126" w:type="dxa"/>
          </w:tcPr>
          <w:p w14:paraId="4578B4A4" w14:textId="2CEB8B07" w:rsidR="00070331" w:rsidRDefault="00070331" w:rsidP="00E5593A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Rp </w:t>
            </w:r>
            <w:r w:rsidR="00FF23F8">
              <w:rPr>
                <w:rFonts w:ascii="Arial" w:eastAsia="Arial" w:hAnsi="Arial" w:cs="Arial"/>
                <w:spacing w:val="-6"/>
                <w:sz w:val="22"/>
                <w:szCs w:val="22"/>
              </w:rPr>
              <w:t>1</w:t>
            </w:r>
            <w:r w:rsidR="009E3029">
              <w:rPr>
                <w:rFonts w:ascii="Arial" w:eastAsia="Arial" w:hAnsi="Arial" w:cs="Arial"/>
                <w:spacing w:val="-6"/>
                <w:sz w:val="22"/>
                <w:szCs w:val="22"/>
              </w:rPr>
              <w:t>.029.600.000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,-</w:t>
            </w:r>
          </w:p>
        </w:tc>
      </w:tr>
      <w:tr w:rsidR="009E3029" w14:paraId="1488C149" w14:textId="77777777" w:rsidTr="00070331">
        <w:tc>
          <w:tcPr>
            <w:tcW w:w="691" w:type="dxa"/>
          </w:tcPr>
          <w:p w14:paraId="79FC1688" w14:textId="0950AE64" w:rsidR="009E3029" w:rsidRDefault="009E3029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56F96108" w14:textId="48D4C327" w:rsidR="009E3029" w:rsidRDefault="009E3029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Pemeliharaan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Kendaraan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Bermotor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Roda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4</w:t>
            </w:r>
          </w:p>
        </w:tc>
        <w:tc>
          <w:tcPr>
            <w:tcW w:w="1134" w:type="dxa"/>
          </w:tcPr>
          <w:p w14:paraId="380C530A" w14:textId="4B7A62B8" w:rsidR="009E3029" w:rsidRDefault="009E3029" w:rsidP="00070331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2126" w:type="dxa"/>
          </w:tcPr>
          <w:p w14:paraId="4BDA6606" w14:textId="51A494FD" w:rsidR="009E3029" w:rsidRDefault="009E3029" w:rsidP="00E5593A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 32.000.000,-</w:t>
            </w:r>
          </w:p>
        </w:tc>
      </w:tr>
    </w:tbl>
    <w:p w14:paraId="243D1415" w14:textId="77777777" w:rsidR="00C56172" w:rsidRPr="00975180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p w14:paraId="54A4853D" w14:textId="77777777" w:rsidR="00046F63" w:rsidRPr="00975180" w:rsidRDefault="00046F63">
      <w:pPr>
        <w:spacing w:line="240" w:lineRule="exact"/>
        <w:rPr>
          <w:sz w:val="22"/>
          <w:szCs w:val="22"/>
        </w:rPr>
      </w:pPr>
    </w:p>
    <w:p w14:paraId="1343D59A" w14:textId="77777777" w:rsidR="00046F63" w:rsidRPr="00975180" w:rsidRDefault="00E158AD" w:rsidP="003A14C3">
      <w:pPr>
        <w:spacing w:before="37"/>
        <w:ind w:left="155" w:firstLine="412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97518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975180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.</w:t>
      </w:r>
    </w:p>
    <w:p w14:paraId="2C664173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9E99DB6" w14:textId="77777777" w:rsidR="00046F63" w:rsidRPr="00975180" w:rsidRDefault="00046F63">
      <w:pPr>
        <w:spacing w:before="3" w:line="200" w:lineRule="exact"/>
        <w:rPr>
          <w:sz w:val="22"/>
          <w:szCs w:val="22"/>
        </w:rPr>
      </w:pPr>
    </w:p>
    <w:p w14:paraId="2E3F1122" w14:textId="77777777" w:rsidR="00975180" w:rsidRDefault="00975180" w:rsidP="00F10265">
      <w:pPr>
        <w:ind w:left="5529" w:right="-43" w:hanging="284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</w:t>
      </w:r>
    </w:p>
    <w:p w14:paraId="42542D27" w14:textId="3FB9C7DF" w:rsidR="00046F63" w:rsidRPr="00975180" w:rsidRDefault="00975180" w:rsidP="00975180">
      <w:pPr>
        <w:ind w:left="5245" w:right="-43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Tinggi Agama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Padang</w:t>
      </w:r>
    </w:p>
    <w:p w14:paraId="3255096F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0357C01E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871FBBD" w14:textId="5FAD5CF0" w:rsidR="00046F63" w:rsidRDefault="00046F63">
      <w:pPr>
        <w:spacing w:line="200" w:lineRule="exact"/>
        <w:rPr>
          <w:sz w:val="22"/>
          <w:szCs w:val="22"/>
        </w:rPr>
      </w:pPr>
    </w:p>
    <w:p w14:paraId="18D33B61" w14:textId="77777777" w:rsidR="00070331" w:rsidRPr="00975180" w:rsidRDefault="00070331">
      <w:pPr>
        <w:spacing w:line="200" w:lineRule="exact"/>
        <w:rPr>
          <w:sz w:val="22"/>
          <w:szCs w:val="22"/>
        </w:rPr>
      </w:pPr>
    </w:p>
    <w:p w14:paraId="27D36E62" w14:textId="77777777" w:rsidR="00046F63" w:rsidRPr="00975180" w:rsidRDefault="00046F63">
      <w:pPr>
        <w:spacing w:before="13" w:line="240" w:lineRule="exact"/>
        <w:rPr>
          <w:sz w:val="22"/>
          <w:szCs w:val="22"/>
        </w:rPr>
      </w:pPr>
    </w:p>
    <w:p w14:paraId="6A88ED64" w14:textId="3BDE0200" w:rsidR="00247CEB" w:rsidRPr="00975180" w:rsidRDefault="00651278" w:rsidP="00975180">
      <w:pPr>
        <w:spacing w:line="324" w:lineRule="auto"/>
        <w:ind w:left="6546" w:right="1086" w:hanging="167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H.Idris</w:t>
      </w:r>
      <w:proofErr w:type="spellEnd"/>
      <w:r>
        <w:rPr>
          <w:rFonts w:ascii="Arial" w:eastAsia="Arial" w:hAnsi="Arial" w:cs="Arial"/>
          <w:sz w:val="22"/>
          <w:szCs w:val="22"/>
        </w:rPr>
        <w:t>, Latif, SH, MH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. </w:t>
      </w:r>
    </w:p>
    <w:p w14:paraId="753E6E94" w14:textId="189B5026" w:rsidR="00046F63" w:rsidRPr="00975180" w:rsidRDefault="00247CEB" w:rsidP="00651278">
      <w:pPr>
        <w:spacing w:line="324" w:lineRule="auto"/>
        <w:ind w:left="5659" w:right="1086" w:firstLine="72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w w:val="99"/>
          <w:sz w:val="22"/>
          <w:szCs w:val="22"/>
        </w:rPr>
        <w:t>1</w:t>
      </w:r>
      <w:r w:rsidR="00E158AD" w:rsidRPr="00975180">
        <w:rPr>
          <w:rFonts w:ascii="Arial" w:eastAsia="Arial" w:hAnsi="Arial" w:cs="Arial"/>
          <w:w w:val="99"/>
          <w:sz w:val="22"/>
          <w:szCs w:val="22"/>
        </w:rPr>
        <w:t>9</w:t>
      </w:r>
      <w:r w:rsidR="00651278">
        <w:rPr>
          <w:rFonts w:ascii="Arial" w:eastAsia="Arial" w:hAnsi="Arial" w:cs="Arial"/>
          <w:w w:val="99"/>
          <w:sz w:val="22"/>
          <w:szCs w:val="22"/>
        </w:rPr>
        <w:t>6404101993031002</w:t>
      </w:r>
    </w:p>
    <w:p w14:paraId="772520D1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4096321" w14:textId="7F0DAF13" w:rsidR="00046F63" w:rsidRPr="00975180" w:rsidRDefault="00E158AD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:</w:t>
      </w:r>
    </w:p>
    <w:p w14:paraId="572CD0B0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1.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2F872005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2.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02CF584E" w14:textId="2D042478" w:rsidR="00247CEB" w:rsidRPr="00975180" w:rsidRDefault="00247CEB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3.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BUA;</w:t>
      </w:r>
    </w:p>
    <w:p w14:paraId="693EF84A" w14:textId="12F7D428" w:rsidR="00F10265" w:rsidRPr="00975180" w:rsidRDefault="00F10265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4.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Tinggi Agama Padang;</w:t>
      </w:r>
    </w:p>
    <w:p w14:paraId="6D4ED8C2" w14:textId="7ACEED92" w:rsidR="00F10265" w:rsidRDefault="00F10265">
      <w:pPr>
        <w:spacing w:before="72"/>
        <w:ind w:left="140"/>
        <w:rPr>
          <w:rFonts w:ascii="Arial" w:eastAsia="Arial" w:hAnsi="Arial" w:cs="Arial"/>
          <w:sz w:val="18"/>
          <w:szCs w:val="18"/>
        </w:rPr>
        <w:sectPr w:rsidR="00F10265">
          <w:pgSz w:w="11920" w:h="16840"/>
          <w:pgMar w:top="700" w:right="1020" w:bottom="280" w:left="1020" w:header="720" w:footer="720" w:gutter="0"/>
          <w:cols w:space="720"/>
        </w:sectPr>
      </w:pPr>
      <w:r w:rsidRPr="00975180">
        <w:rPr>
          <w:rFonts w:ascii="Arial" w:eastAsia="Arial" w:hAnsi="Arial" w:cs="Arial"/>
          <w:sz w:val="22"/>
          <w:szCs w:val="22"/>
        </w:rPr>
        <w:t xml:space="preserve">5.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Agama</w:t>
      </w:r>
      <w:r w:rsidR="0065127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E3029">
        <w:rPr>
          <w:rFonts w:ascii="Arial" w:eastAsia="Arial" w:hAnsi="Arial" w:cs="Arial"/>
          <w:sz w:val="22"/>
          <w:szCs w:val="22"/>
        </w:rPr>
        <w:t>Payakumbuh</w:t>
      </w:r>
      <w:proofErr w:type="spellEnd"/>
    </w:p>
    <w:p w14:paraId="3D040CC8" w14:textId="64BFBFF6" w:rsidR="00046F63" w:rsidRDefault="00046F63" w:rsidP="00F10265">
      <w:pPr>
        <w:spacing w:before="74"/>
        <w:rPr>
          <w:rFonts w:ascii="Arial" w:eastAsia="Arial" w:hAnsi="Arial" w:cs="Arial"/>
          <w:sz w:val="18"/>
          <w:szCs w:val="18"/>
        </w:rPr>
      </w:pPr>
    </w:p>
    <w:sectPr w:rsidR="00046F63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017"/>
    <w:multiLevelType w:val="hybridMultilevel"/>
    <w:tmpl w:val="19A0643C"/>
    <w:lvl w:ilvl="0" w:tplc="ABE868C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4530081C"/>
    <w:multiLevelType w:val="multilevel"/>
    <w:tmpl w:val="99781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F23B28"/>
    <w:multiLevelType w:val="hybridMultilevel"/>
    <w:tmpl w:val="336E5078"/>
    <w:lvl w:ilvl="0" w:tplc="326E209A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63"/>
    <w:rsid w:val="00046F63"/>
    <w:rsid w:val="00070331"/>
    <w:rsid w:val="00071EBB"/>
    <w:rsid w:val="001771CB"/>
    <w:rsid w:val="00247CEB"/>
    <w:rsid w:val="002557AD"/>
    <w:rsid w:val="002B6C22"/>
    <w:rsid w:val="002C33FB"/>
    <w:rsid w:val="00353F99"/>
    <w:rsid w:val="003550E9"/>
    <w:rsid w:val="003A14C3"/>
    <w:rsid w:val="00466E9D"/>
    <w:rsid w:val="004C2358"/>
    <w:rsid w:val="00651278"/>
    <w:rsid w:val="007621DD"/>
    <w:rsid w:val="00975180"/>
    <w:rsid w:val="009971B0"/>
    <w:rsid w:val="009E3029"/>
    <w:rsid w:val="00A71384"/>
    <w:rsid w:val="00AD6661"/>
    <w:rsid w:val="00B35F55"/>
    <w:rsid w:val="00C06B0E"/>
    <w:rsid w:val="00C56172"/>
    <w:rsid w:val="00C81379"/>
    <w:rsid w:val="00E158AD"/>
    <w:rsid w:val="00E5593A"/>
    <w:rsid w:val="00EA2FFF"/>
    <w:rsid w:val="00F10265"/>
    <w:rsid w:val="00F1130E"/>
    <w:rsid w:val="00F1632F"/>
    <w:rsid w:val="00F77055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36C22B"/>
  <w15:docId w15:val="{8C8F558F-BA27-4B19-8B1C-A928CB40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632F"/>
    <w:pPr>
      <w:ind w:left="720"/>
      <w:contextualSpacing/>
    </w:pPr>
  </w:style>
  <w:style w:type="table" w:styleId="TableGrid">
    <w:name w:val="Table Grid"/>
    <w:basedOn w:val="TableNormal"/>
    <w:uiPriority w:val="59"/>
    <w:rsid w:val="00C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Yova Nelindy</cp:lastModifiedBy>
  <cp:revision>4</cp:revision>
  <cp:lastPrinted>2023-03-13T10:45:00Z</cp:lastPrinted>
  <dcterms:created xsi:type="dcterms:W3CDTF">2023-05-31T04:04:00Z</dcterms:created>
  <dcterms:modified xsi:type="dcterms:W3CDTF">2023-05-31T04:48:00Z</dcterms:modified>
</cp:coreProperties>
</file>