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33FE" w14:textId="77777777" w:rsidR="00046F63" w:rsidRDefault="007D56AD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 w14:anchorId="5F6B30BE"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E158AD">
        <w:rPr>
          <w:rFonts w:ascii="Arial" w:eastAsia="Arial" w:hAnsi="Arial" w:cs="Arial"/>
          <w:b/>
          <w:sz w:val="34"/>
          <w:szCs w:val="34"/>
        </w:rPr>
        <w:t>PENGADILAN</w:t>
      </w:r>
      <w:r w:rsidR="00E158AD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TINGGI</w:t>
      </w:r>
      <w:r w:rsidR="00E158AD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AGAMA</w:t>
      </w:r>
      <w:r w:rsidR="00E158AD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A8983FF" w14:textId="77777777" w:rsidR="00046F63" w:rsidRDefault="00E158AD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5899969E" w14:textId="77777777" w:rsidR="00046F63" w:rsidRDefault="00E158AD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7340218" w14:textId="77777777" w:rsidR="00046F63" w:rsidRDefault="00E158AD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Telp</w:t>
      </w:r>
      <w:proofErr w:type="spellEnd"/>
      <w:r>
        <w:rPr>
          <w:rFonts w:ascii="Arial" w:eastAsia="Arial" w:hAnsi="Arial" w:cs="Arial"/>
          <w:sz w:val="21"/>
          <w:szCs w:val="21"/>
        </w:rPr>
        <w:t>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41410C44" w14:textId="77777777" w:rsidR="00046F63" w:rsidRDefault="007D56AD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E158AD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 w:rsidR="00E158AD"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 w:rsidR="00E158AD"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110AD547" w14:textId="77777777" w:rsidR="00046F63" w:rsidRDefault="00046F63">
      <w:pPr>
        <w:spacing w:line="200" w:lineRule="exact"/>
      </w:pPr>
    </w:p>
    <w:p w14:paraId="67A4CB26" w14:textId="77777777" w:rsidR="00046F63" w:rsidRDefault="00046F63">
      <w:pPr>
        <w:spacing w:line="200" w:lineRule="exact"/>
      </w:pPr>
    </w:p>
    <w:p w14:paraId="6858B00B" w14:textId="25CCFC5C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>: W3-A/</w:t>
      </w:r>
      <w:r w:rsidR="00F04C65">
        <w:rPr>
          <w:rFonts w:ascii="Arial" w:eastAsia="Arial" w:hAnsi="Arial" w:cs="Arial"/>
          <w:sz w:val="22"/>
          <w:szCs w:val="22"/>
        </w:rPr>
        <w:t xml:space="preserve">       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77055">
        <w:rPr>
          <w:rFonts w:ascii="Arial" w:eastAsia="Arial" w:hAnsi="Arial" w:cs="Arial"/>
          <w:sz w:val="22"/>
          <w:szCs w:val="22"/>
        </w:rPr>
        <w:t>KU.0</w:t>
      </w:r>
      <w:r w:rsidR="004C2358">
        <w:rPr>
          <w:rFonts w:ascii="Arial" w:eastAsia="Arial" w:hAnsi="Arial" w:cs="Arial"/>
          <w:sz w:val="22"/>
          <w:szCs w:val="22"/>
        </w:rPr>
        <w:t>0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0928D6">
        <w:rPr>
          <w:rFonts w:ascii="Arial" w:eastAsia="Arial" w:hAnsi="Arial" w:cs="Arial"/>
          <w:sz w:val="22"/>
          <w:szCs w:val="22"/>
        </w:rPr>
        <w:t>6</w:t>
      </w:r>
      <w:r w:rsidRPr="00975180">
        <w:rPr>
          <w:rFonts w:ascii="Arial" w:eastAsia="Arial" w:hAnsi="Arial" w:cs="Arial"/>
          <w:sz w:val="22"/>
          <w:szCs w:val="22"/>
        </w:rPr>
        <w:t xml:space="preserve">/2023                 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928D6">
        <w:rPr>
          <w:rFonts w:ascii="Arial" w:eastAsia="Arial" w:hAnsi="Arial" w:cs="Arial"/>
          <w:spacing w:val="5"/>
          <w:sz w:val="22"/>
          <w:szCs w:val="22"/>
        </w:rPr>
        <w:t>1</w:t>
      </w:r>
      <w:r w:rsidR="00F04C65">
        <w:rPr>
          <w:rFonts w:ascii="Arial" w:eastAsia="Arial" w:hAnsi="Arial" w:cs="Arial"/>
          <w:spacing w:val="5"/>
          <w:sz w:val="22"/>
          <w:szCs w:val="22"/>
        </w:rPr>
        <w:t>4</w:t>
      </w:r>
      <w:r w:rsidR="000928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pacing w:val="5"/>
          <w:sz w:val="22"/>
          <w:szCs w:val="22"/>
        </w:rPr>
        <w:t>Juni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Sifat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2C2C8B19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ABT P</w:t>
      </w:r>
      <w:r w:rsidR="009971B0"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r w:rsidR="007D56AD">
        <w:rPr>
          <w:rFonts w:ascii="Arial" w:eastAsia="Arial" w:hAnsi="Arial" w:cs="Arial"/>
          <w:position w:val="-1"/>
          <w:sz w:val="22"/>
          <w:szCs w:val="22"/>
        </w:rPr>
        <w:t xml:space="preserve">Koto </w:t>
      </w:r>
      <w:proofErr w:type="spellStart"/>
      <w:r w:rsidR="007D56AD">
        <w:rPr>
          <w:rFonts w:ascii="Arial" w:eastAsia="Arial" w:hAnsi="Arial" w:cs="Arial"/>
          <w:position w:val="-1"/>
          <w:sz w:val="22"/>
          <w:szCs w:val="22"/>
        </w:rPr>
        <w:t>Baru</w:t>
      </w:r>
      <w:proofErr w:type="spellEnd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TA 2023</w:t>
      </w:r>
    </w:p>
    <w:p w14:paraId="35EEDEA1" w14:textId="10AB143F" w:rsidR="007621DD" w:rsidRPr="00975180" w:rsidRDefault="007621DD" w:rsidP="002C33FB">
      <w:pPr>
        <w:spacing w:before="72" w:line="200" w:lineRule="exact"/>
        <w:ind w:left="15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0928D6">
        <w:rPr>
          <w:rFonts w:ascii="Arial" w:eastAsia="Arial" w:hAnsi="Arial" w:cs="Arial"/>
          <w:position w:val="-1"/>
          <w:sz w:val="22"/>
          <w:szCs w:val="22"/>
        </w:rPr>
        <w:t>Pengadaan</w:t>
      </w:r>
      <w:proofErr w:type="spellEnd"/>
      <w:r w:rsidR="000928D6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7D56AD">
        <w:rPr>
          <w:rFonts w:ascii="Arial" w:eastAsia="Arial" w:hAnsi="Arial" w:cs="Arial"/>
          <w:position w:val="-1"/>
          <w:sz w:val="22"/>
          <w:szCs w:val="22"/>
        </w:rPr>
        <w:t>Kendaraan</w:t>
      </w:r>
      <w:proofErr w:type="spellEnd"/>
      <w:r w:rsidR="007D56AD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7D56AD">
        <w:rPr>
          <w:rFonts w:ascii="Arial" w:eastAsia="Arial" w:hAnsi="Arial" w:cs="Arial"/>
          <w:position w:val="-1"/>
          <w:sz w:val="22"/>
          <w:szCs w:val="22"/>
        </w:rPr>
        <w:t>Dinas</w:t>
      </w:r>
      <w:proofErr w:type="spellEnd"/>
      <w:r w:rsidR="007D56AD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7D56AD">
        <w:rPr>
          <w:rFonts w:ascii="Arial" w:eastAsia="Arial" w:hAnsi="Arial" w:cs="Arial"/>
          <w:position w:val="-1"/>
          <w:sz w:val="22"/>
          <w:szCs w:val="22"/>
        </w:rPr>
        <w:t>Roda</w:t>
      </w:r>
      <w:proofErr w:type="spellEnd"/>
      <w:r w:rsidR="007D56AD">
        <w:rPr>
          <w:rFonts w:ascii="Arial" w:eastAsia="Arial" w:hAnsi="Arial" w:cs="Arial"/>
          <w:position w:val="-1"/>
          <w:sz w:val="22"/>
          <w:szCs w:val="22"/>
        </w:rPr>
        <w:t xml:space="preserve"> 4 dan </w:t>
      </w:r>
      <w:proofErr w:type="spellStart"/>
      <w:r w:rsidR="007D56AD">
        <w:rPr>
          <w:rFonts w:ascii="Arial" w:eastAsia="Arial" w:hAnsi="Arial" w:cs="Arial"/>
          <w:position w:val="-1"/>
          <w:sz w:val="22"/>
          <w:szCs w:val="22"/>
        </w:rPr>
        <w:t>Roda</w:t>
      </w:r>
      <w:proofErr w:type="spellEnd"/>
      <w:r w:rsidR="007D56AD">
        <w:rPr>
          <w:rFonts w:ascii="Arial" w:eastAsia="Arial" w:hAnsi="Arial" w:cs="Arial"/>
          <w:position w:val="-1"/>
          <w:sz w:val="22"/>
          <w:szCs w:val="22"/>
        </w:rPr>
        <w:t xml:space="preserve"> 2</w:t>
      </w:r>
      <w:r w:rsidR="00AD6661">
        <w:rPr>
          <w:rFonts w:ascii="Arial" w:eastAsia="Arial" w:hAnsi="Arial" w:cs="Arial"/>
          <w:position w:val="-1"/>
          <w:sz w:val="22"/>
          <w:szCs w:val="22"/>
        </w:rPr>
        <w:t>)</w:t>
      </w:r>
      <w:bookmarkStart w:id="0" w:name="_GoBack"/>
      <w:bookmarkEnd w:id="0"/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3D4FDA26" w:rsidR="00975180" w:rsidRDefault="00E158AD" w:rsidP="003A14C3">
      <w:pPr>
        <w:spacing w:before="37" w:line="276" w:lineRule="auto"/>
        <w:ind w:left="155" w:firstLine="43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="00C81379">
        <w:rPr>
          <w:rFonts w:ascii="Arial" w:eastAsia="Arial" w:hAnsi="Arial" w:cs="Arial"/>
          <w:b/>
          <w:sz w:val="22"/>
          <w:szCs w:val="22"/>
        </w:rPr>
        <w:t xml:space="preserve"> Agama</w:t>
      </w:r>
      <w:r w:rsidR="00E5593A">
        <w:rPr>
          <w:rFonts w:ascii="Arial" w:eastAsia="Arial" w:hAnsi="Arial" w:cs="Arial"/>
          <w:b/>
          <w:sz w:val="22"/>
          <w:szCs w:val="22"/>
        </w:rPr>
        <w:t xml:space="preserve"> </w:t>
      </w:r>
      <w:r w:rsidR="00F04C65">
        <w:rPr>
          <w:rFonts w:ascii="Arial" w:eastAsia="Arial" w:hAnsi="Arial" w:cs="Arial"/>
          <w:b/>
          <w:sz w:val="22"/>
          <w:szCs w:val="22"/>
        </w:rPr>
        <w:t xml:space="preserve">Koto </w:t>
      </w:r>
      <w:proofErr w:type="spellStart"/>
      <w:r w:rsidR="00F04C65">
        <w:rPr>
          <w:rFonts w:ascii="Arial" w:eastAsia="Arial" w:hAnsi="Arial" w:cs="Arial"/>
          <w:b/>
          <w:sz w:val="22"/>
          <w:szCs w:val="22"/>
        </w:rPr>
        <w:t>Baru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Pr="00975180">
        <w:rPr>
          <w:rFonts w:ascii="Arial" w:eastAsia="Arial" w:hAnsi="Arial" w:cs="Arial"/>
          <w:b/>
          <w:sz w:val="22"/>
          <w:szCs w:val="22"/>
        </w:rPr>
        <w:t>W3-A</w:t>
      </w:r>
      <w:r w:rsidR="00F04C65">
        <w:rPr>
          <w:rFonts w:ascii="Arial" w:eastAsia="Arial" w:hAnsi="Arial" w:cs="Arial"/>
          <w:b/>
          <w:sz w:val="22"/>
          <w:szCs w:val="22"/>
        </w:rPr>
        <w:t>11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F04C65">
        <w:rPr>
          <w:rFonts w:ascii="Arial" w:eastAsia="Arial" w:hAnsi="Arial" w:cs="Arial"/>
          <w:b/>
          <w:sz w:val="22"/>
          <w:szCs w:val="22"/>
        </w:rPr>
        <w:t>1276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F04C65">
        <w:rPr>
          <w:rFonts w:ascii="Arial" w:eastAsia="Arial" w:hAnsi="Arial" w:cs="Arial"/>
          <w:b/>
          <w:sz w:val="22"/>
          <w:szCs w:val="22"/>
        </w:rPr>
        <w:t>KU</w:t>
      </w:r>
      <w:r w:rsidRPr="00975180">
        <w:rPr>
          <w:rFonts w:ascii="Arial" w:eastAsia="Arial" w:hAnsi="Arial" w:cs="Arial"/>
          <w:b/>
          <w:sz w:val="22"/>
          <w:szCs w:val="22"/>
        </w:rPr>
        <w:t>.</w:t>
      </w:r>
      <w:r w:rsidR="009971B0">
        <w:rPr>
          <w:rFonts w:ascii="Arial" w:eastAsia="Arial" w:hAnsi="Arial" w:cs="Arial"/>
          <w:b/>
          <w:sz w:val="22"/>
          <w:szCs w:val="22"/>
        </w:rPr>
        <w:t>0</w:t>
      </w:r>
      <w:r w:rsidR="00C81379">
        <w:rPr>
          <w:rFonts w:ascii="Arial" w:eastAsia="Arial" w:hAnsi="Arial" w:cs="Arial"/>
          <w:b/>
          <w:sz w:val="22"/>
          <w:szCs w:val="22"/>
        </w:rPr>
        <w:t>1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0928D6">
        <w:rPr>
          <w:rFonts w:ascii="Arial" w:eastAsia="Arial" w:hAnsi="Arial" w:cs="Arial"/>
          <w:b/>
          <w:sz w:val="22"/>
          <w:szCs w:val="22"/>
        </w:rPr>
        <w:t>V</w:t>
      </w:r>
      <w:r w:rsidR="00F04C65">
        <w:rPr>
          <w:rFonts w:ascii="Arial" w:eastAsia="Arial" w:hAnsi="Arial" w:cs="Arial"/>
          <w:b/>
          <w:sz w:val="22"/>
          <w:szCs w:val="22"/>
        </w:rPr>
        <w:t>I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2C33FB" w:rsidRPr="002C33FB">
        <w:rPr>
          <w:rFonts w:ascii="Arial" w:eastAsia="Arial" w:hAnsi="Arial" w:cs="Arial"/>
          <w:b/>
          <w:bCs/>
          <w:sz w:val="22"/>
          <w:szCs w:val="22"/>
        </w:rPr>
        <w:t>1</w:t>
      </w:r>
      <w:r w:rsidR="00F04C65">
        <w:rPr>
          <w:rFonts w:ascii="Arial" w:eastAsia="Arial" w:hAnsi="Arial" w:cs="Arial"/>
          <w:b/>
          <w:bCs/>
          <w:sz w:val="22"/>
          <w:szCs w:val="22"/>
        </w:rPr>
        <w:t>3</w:t>
      </w:r>
      <w:r w:rsidRPr="0097518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b/>
          <w:spacing w:val="-1"/>
          <w:sz w:val="22"/>
          <w:szCs w:val="22"/>
        </w:rPr>
        <w:t>Jun</w:t>
      </w:r>
      <w:r w:rsidR="00B35F55">
        <w:rPr>
          <w:rFonts w:ascii="Arial" w:eastAsia="Arial" w:hAnsi="Arial" w:cs="Arial"/>
          <w:b/>
          <w:spacing w:val="-1"/>
          <w:sz w:val="22"/>
          <w:szCs w:val="22"/>
        </w:rPr>
        <w:t>i</w:t>
      </w:r>
      <w:proofErr w:type="spellEnd"/>
      <w:r w:rsidR="00B35F5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2023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ABT</w:t>
      </w:r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Tahun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2023</w:t>
      </w:r>
      <w:r w:rsidR="00C56172">
        <w:rPr>
          <w:rFonts w:ascii="Arial" w:eastAsia="Arial" w:hAnsi="Arial" w:cs="Arial"/>
          <w:sz w:val="22"/>
          <w:szCs w:val="22"/>
        </w:rPr>
        <w:t xml:space="preserve"> </w:t>
      </w:r>
      <w:r w:rsidR="002C33FB">
        <w:rPr>
          <w:rFonts w:ascii="Arial" w:eastAsia="Arial" w:hAnsi="Arial" w:cs="Arial"/>
          <w:sz w:val="22"/>
          <w:szCs w:val="22"/>
        </w:rPr>
        <w:t>(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Kendaraan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Dinas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Roda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4 dan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Roda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2</w:t>
      </w:r>
      <w:r w:rsidR="002C33FB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alasan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kendaraan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dinas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pimpinan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PA Koto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Baru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saat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ini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perolehan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Tahun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2008</w:t>
      </w:r>
      <w:r w:rsidR="007D56AD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7D56AD">
        <w:rPr>
          <w:rFonts w:ascii="Arial" w:eastAsia="Arial" w:hAnsi="Arial" w:cs="Arial"/>
          <w:sz w:val="22"/>
          <w:szCs w:val="22"/>
        </w:rPr>
        <w:t>merupakan</w:t>
      </w:r>
      <w:proofErr w:type="spellEnd"/>
      <w:r w:rsidR="007D56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D56AD">
        <w:rPr>
          <w:rFonts w:ascii="Arial" w:eastAsia="Arial" w:hAnsi="Arial" w:cs="Arial"/>
          <w:sz w:val="22"/>
          <w:szCs w:val="22"/>
        </w:rPr>
        <w:t>pemberian</w:t>
      </w:r>
      <w:proofErr w:type="spellEnd"/>
      <w:r w:rsidR="007D56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D56AD">
        <w:rPr>
          <w:rFonts w:ascii="Arial" w:eastAsia="Arial" w:hAnsi="Arial" w:cs="Arial"/>
          <w:sz w:val="22"/>
          <w:szCs w:val="22"/>
        </w:rPr>
        <w:t>dari</w:t>
      </w:r>
      <w:proofErr w:type="spellEnd"/>
      <w:r w:rsidR="007D56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D56AD">
        <w:rPr>
          <w:rFonts w:ascii="Arial" w:eastAsia="Arial" w:hAnsi="Arial" w:cs="Arial"/>
          <w:sz w:val="22"/>
          <w:szCs w:val="22"/>
        </w:rPr>
        <w:t>Mahkamah</w:t>
      </w:r>
      <w:proofErr w:type="spellEnd"/>
      <w:r w:rsidR="007D56AD">
        <w:rPr>
          <w:rFonts w:ascii="Arial" w:eastAsia="Arial" w:hAnsi="Arial" w:cs="Arial"/>
          <w:sz w:val="22"/>
          <w:szCs w:val="22"/>
        </w:rPr>
        <w:t xml:space="preserve"> Agung RI</w:t>
      </w:r>
      <w:r w:rsidR="00F04C6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sehingga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biaya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pemel</w:t>
      </w:r>
      <w:r w:rsidR="007D56AD">
        <w:rPr>
          <w:rFonts w:ascii="Arial" w:eastAsia="Arial" w:hAnsi="Arial" w:cs="Arial"/>
          <w:sz w:val="22"/>
          <w:szCs w:val="22"/>
        </w:rPr>
        <w:t>i</w:t>
      </w:r>
      <w:r w:rsidR="00F04C65">
        <w:rPr>
          <w:rFonts w:ascii="Arial" w:eastAsia="Arial" w:hAnsi="Arial" w:cs="Arial"/>
          <w:sz w:val="22"/>
          <w:szCs w:val="22"/>
        </w:rPr>
        <w:t>haraan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kendaraan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cukup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04C65">
        <w:rPr>
          <w:rFonts w:ascii="Arial" w:eastAsia="Arial" w:hAnsi="Arial" w:cs="Arial"/>
          <w:sz w:val="22"/>
          <w:szCs w:val="22"/>
        </w:rPr>
        <w:t>tinggi</w:t>
      </w:r>
      <w:proofErr w:type="spellEnd"/>
      <w:r w:rsidR="00F04C65">
        <w:rPr>
          <w:rFonts w:ascii="Arial" w:eastAsia="Arial" w:hAnsi="Arial" w:cs="Arial"/>
          <w:sz w:val="22"/>
          <w:szCs w:val="22"/>
        </w:rPr>
        <w:t>.</w:t>
      </w:r>
      <w:r w:rsidR="003550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>:</w:t>
      </w:r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651278" w14:paraId="33C70320" w14:textId="6F769FDF" w:rsidTr="00070331">
        <w:tc>
          <w:tcPr>
            <w:tcW w:w="691" w:type="dxa"/>
          </w:tcPr>
          <w:p w14:paraId="397BDD42" w14:textId="444AE3FD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14:paraId="5FE3FF2C" w14:textId="0301365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14:paraId="48C11ECA" w14:textId="48E6551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14:paraId="34E01079" w14:textId="2231672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070331" w14:paraId="42B6DC82" w14:textId="77777777" w:rsidTr="00070331">
        <w:tc>
          <w:tcPr>
            <w:tcW w:w="691" w:type="dxa"/>
          </w:tcPr>
          <w:p w14:paraId="0430BE29" w14:textId="061E5123" w:rsidR="00070331" w:rsidRDefault="00AD6661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5CFBEA95" w14:textId="2E6C233B" w:rsidR="00070331" w:rsidRDefault="005F61BB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7D56AD">
              <w:rPr>
                <w:rFonts w:ascii="Arial" w:eastAsia="Arial" w:hAnsi="Arial" w:cs="Arial"/>
                <w:spacing w:val="-6"/>
                <w:sz w:val="22"/>
                <w:szCs w:val="22"/>
              </w:rPr>
              <w:t>Kendaraan</w:t>
            </w:r>
            <w:proofErr w:type="spellEnd"/>
            <w:r w:rsidR="007D56A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7D56AD">
              <w:rPr>
                <w:rFonts w:ascii="Arial" w:eastAsia="Arial" w:hAnsi="Arial" w:cs="Arial"/>
                <w:spacing w:val="-6"/>
                <w:sz w:val="22"/>
                <w:szCs w:val="22"/>
              </w:rPr>
              <w:t>Dinas</w:t>
            </w:r>
            <w:proofErr w:type="spellEnd"/>
            <w:r w:rsidR="007D56A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7D56AD">
              <w:rPr>
                <w:rFonts w:ascii="Arial" w:eastAsia="Arial" w:hAnsi="Arial" w:cs="Arial"/>
                <w:spacing w:val="-6"/>
                <w:sz w:val="22"/>
                <w:szCs w:val="22"/>
              </w:rPr>
              <w:t>Roda</w:t>
            </w:r>
            <w:proofErr w:type="spellEnd"/>
            <w:r w:rsidR="007D56A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4 </w:t>
            </w:r>
            <w:proofErr w:type="spellStart"/>
            <w:r w:rsidR="007D56AD">
              <w:rPr>
                <w:rFonts w:ascii="Arial" w:eastAsia="Arial" w:hAnsi="Arial" w:cs="Arial"/>
                <w:spacing w:val="-6"/>
                <w:sz w:val="22"/>
                <w:szCs w:val="22"/>
              </w:rPr>
              <w:t>Pimpinan</w:t>
            </w:r>
            <w:proofErr w:type="spellEnd"/>
          </w:p>
        </w:tc>
        <w:tc>
          <w:tcPr>
            <w:tcW w:w="1134" w:type="dxa"/>
          </w:tcPr>
          <w:p w14:paraId="47633F1A" w14:textId="19929034" w:rsidR="00070331" w:rsidRDefault="005F61BB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 Unit</w:t>
            </w:r>
          </w:p>
        </w:tc>
        <w:tc>
          <w:tcPr>
            <w:tcW w:w="2126" w:type="dxa"/>
          </w:tcPr>
          <w:p w14:paraId="4578B4A4" w14:textId="0ED729E3" w:rsidR="00070331" w:rsidRDefault="00070331" w:rsidP="00E5593A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7D56AD">
              <w:rPr>
                <w:rFonts w:ascii="Arial" w:eastAsia="Arial" w:hAnsi="Arial" w:cs="Arial"/>
                <w:spacing w:val="-6"/>
                <w:sz w:val="22"/>
                <w:szCs w:val="22"/>
              </w:rPr>
              <w:t>940</w:t>
            </w:r>
            <w:r w:rsidR="005F61BB">
              <w:rPr>
                <w:rFonts w:ascii="Arial" w:eastAsia="Arial" w:hAnsi="Arial" w:cs="Arial"/>
                <w:spacing w:val="-6"/>
                <w:sz w:val="22"/>
                <w:szCs w:val="22"/>
              </w:rPr>
              <w:t>.000</w:t>
            </w:r>
            <w:r w:rsidR="009E3029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proofErr w:type="gramStart"/>
            <w:r w:rsidR="009E3029">
              <w:rPr>
                <w:rFonts w:ascii="Arial" w:eastAsia="Arial" w:hAnsi="Arial" w:cs="Arial"/>
                <w:spacing w:val="-6"/>
                <w:sz w:val="22"/>
                <w:szCs w:val="22"/>
              </w:rPr>
              <w:t>000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,-</w:t>
            </w:r>
            <w:proofErr w:type="gramEnd"/>
          </w:p>
        </w:tc>
      </w:tr>
      <w:tr w:rsidR="007D56AD" w14:paraId="03BA3197" w14:textId="77777777" w:rsidTr="00070331">
        <w:tc>
          <w:tcPr>
            <w:tcW w:w="691" w:type="dxa"/>
          </w:tcPr>
          <w:p w14:paraId="60A15761" w14:textId="26BC1773" w:rsidR="007D56AD" w:rsidRDefault="007D56AD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28A1FDEE" w14:textId="432AFF87" w:rsidR="007D56AD" w:rsidRDefault="007D56AD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Kendaraan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Dinas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Roda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9975732" w14:textId="787A3D66" w:rsidR="007D56AD" w:rsidRDefault="007D56AD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 Unit</w:t>
            </w:r>
          </w:p>
        </w:tc>
        <w:tc>
          <w:tcPr>
            <w:tcW w:w="2126" w:type="dxa"/>
          </w:tcPr>
          <w:p w14:paraId="6DF8FACB" w14:textId="014C40C3" w:rsidR="007D56AD" w:rsidRDefault="007D56AD" w:rsidP="00E5593A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95.000.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 w:rsidP="003A14C3">
      <w:pPr>
        <w:spacing w:before="37"/>
        <w:ind w:left="155" w:firstLine="412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3BDE0200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H.Idris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 Latif, SH, MH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189B5026" w:rsidR="00046F63" w:rsidRPr="00975180" w:rsidRDefault="00247CEB" w:rsidP="00651278">
      <w:pPr>
        <w:spacing w:line="324" w:lineRule="auto"/>
        <w:ind w:left="5659" w:right="1086" w:firstLine="72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="00651278">
        <w:rPr>
          <w:rFonts w:ascii="Arial" w:eastAsia="Arial" w:hAnsi="Arial" w:cs="Arial"/>
          <w:w w:val="99"/>
          <w:sz w:val="22"/>
          <w:szCs w:val="22"/>
        </w:rPr>
        <w:t>6404101993031002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4096321" w14:textId="7F0DAF13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:</w:t>
      </w:r>
    </w:p>
    <w:p w14:paraId="572CD0B0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2F872005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02CF584E" w14:textId="2D042478" w:rsidR="00247CEB" w:rsidRPr="00975180" w:rsidRDefault="00247CEB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3.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693EF84A" w14:textId="12F7D428" w:rsidR="00F10265" w:rsidRPr="00975180" w:rsidRDefault="00F10265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4.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D4ED8C2" w14:textId="4A17FD46" w:rsidR="00F10265" w:rsidRDefault="00F10265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7D56AD">
        <w:rPr>
          <w:rFonts w:ascii="Arial" w:eastAsia="Arial" w:hAnsi="Arial" w:cs="Arial"/>
          <w:sz w:val="22"/>
          <w:szCs w:val="22"/>
        </w:rPr>
        <w:t xml:space="preserve"> Koto </w:t>
      </w:r>
      <w:proofErr w:type="spellStart"/>
      <w:r w:rsidR="007D56AD">
        <w:rPr>
          <w:rFonts w:ascii="Arial" w:eastAsia="Arial" w:hAnsi="Arial" w:cs="Arial"/>
          <w:sz w:val="22"/>
          <w:szCs w:val="22"/>
        </w:rPr>
        <w:t>Baru</w:t>
      </w:r>
      <w:proofErr w:type="spellEnd"/>
    </w:p>
    <w:p w14:paraId="3D040CC8" w14:textId="64BFBFF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24262"/>
    <w:rsid w:val="00046F63"/>
    <w:rsid w:val="000556AE"/>
    <w:rsid w:val="00070331"/>
    <w:rsid w:val="00071EBB"/>
    <w:rsid w:val="000928D6"/>
    <w:rsid w:val="001771CB"/>
    <w:rsid w:val="00247CEB"/>
    <w:rsid w:val="002557AD"/>
    <w:rsid w:val="002B6C22"/>
    <w:rsid w:val="002C33FB"/>
    <w:rsid w:val="00353F99"/>
    <w:rsid w:val="003550E9"/>
    <w:rsid w:val="003A14C3"/>
    <w:rsid w:val="00466E9D"/>
    <w:rsid w:val="004C2358"/>
    <w:rsid w:val="005F61BB"/>
    <w:rsid w:val="00651278"/>
    <w:rsid w:val="007621DD"/>
    <w:rsid w:val="007D56AD"/>
    <w:rsid w:val="008A3982"/>
    <w:rsid w:val="00975180"/>
    <w:rsid w:val="009971B0"/>
    <w:rsid w:val="009E3029"/>
    <w:rsid w:val="00A71384"/>
    <w:rsid w:val="00AD6661"/>
    <w:rsid w:val="00B35F55"/>
    <w:rsid w:val="00C06B0E"/>
    <w:rsid w:val="00C56172"/>
    <w:rsid w:val="00C81379"/>
    <w:rsid w:val="00E158AD"/>
    <w:rsid w:val="00E5593A"/>
    <w:rsid w:val="00EA2FFF"/>
    <w:rsid w:val="00F04C65"/>
    <w:rsid w:val="00F10265"/>
    <w:rsid w:val="00F1130E"/>
    <w:rsid w:val="00F1632F"/>
    <w:rsid w:val="00F77055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2</cp:revision>
  <cp:lastPrinted>2023-03-13T10:45:00Z</cp:lastPrinted>
  <dcterms:created xsi:type="dcterms:W3CDTF">2023-06-14T09:39:00Z</dcterms:created>
  <dcterms:modified xsi:type="dcterms:W3CDTF">2023-06-14T09:39:00Z</dcterms:modified>
</cp:coreProperties>
</file>