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33" w:rsidRDefault="00430AD5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8F23EF">
        <w:rPr>
          <w:rFonts w:ascii="Arial" w:eastAsia="Arial" w:hAnsi="Arial" w:cs="Arial"/>
          <w:b/>
          <w:sz w:val="34"/>
          <w:szCs w:val="34"/>
        </w:rPr>
        <w:t>PENGADILAN</w:t>
      </w:r>
      <w:r w:rsidR="008F23EF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TINGGI</w:t>
      </w:r>
      <w:r w:rsidR="008F23EF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AGAMA</w:t>
      </w:r>
      <w:r w:rsidR="008F23EF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2B0633" w:rsidRDefault="00430AD5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8F23EF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Kec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>, Kota Padang, Sumatera</w:t>
      </w:r>
    </w:p>
    <w:p w:rsidR="002B0633" w:rsidRDefault="008F23EF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2B0633" w:rsidRDefault="008F23EF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2B0633" w:rsidRDefault="00430AD5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8F23EF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2B0633" w:rsidRDefault="002B0633">
      <w:pPr>
        <w:spacing w:line="200" w:lineRule="exact"/>
      </w:pPr>
    </w:p>
    <w:p w:rsidR="002B0633" w:rsidRDefault="002B063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401"/>
        <w:gridCol w:w="2917"/>
      </w:tblGrid>
      <w:tr w:rsidR="002B0633" w:rsidRPr="00F85FAC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7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Nomor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4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7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W3-A/</w:t>
            </w:r>
            <w:r w:rsidR="00C4148E">
              <w:rPr>
                <w:rFonts w:ascii="Arial" w:eastAsia="Arial" w:hAnsi="Arial" w:cs="Arial"/>
              </w:rPr>
              <w:t xml:space="preserve">        </w:t>
            </w:r>
            <w:r w:rsidR="00140832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/KU.00/VI/2023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nil"/>
            </w:tcBorders>
          </w:tcPr>
          <w:p w:rsidR="002B0633" w:rsidRPr="00F85FAC" w:rsidRDefault="008F23EF">
            <w:pPr>
              <w:spacing w:before="77"/>
              <w:ind w:left="1391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1</w:t>
            </w:r>
            <w:r w:rsidR="007152F7">
              <w:rPr>
                <w:rFonts w:ascii="Arial" w:eastAsia="Arial" w:hAnsi="Arial" w:cs="Arial"/>
              </w:rPr>
              <w:t>6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Juni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B0633" w:rsidRPr="00F85FAC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2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Sifat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2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Biasa</w:t>
            </w:r>
            <w:proofErr w:type="spellEnd"/>
          </w:p>
        </w:tc>
        <w:tc>
          <w:tcPr>
            <w:tcW w:w="2917" w:type="dxa"/>
            <w:vMerge/>
            <w:tcBorders>
              <w:left w:val="nil"/>
              <w:bottom w:val="nil"/>
              <w:right w:val="nil"/>
            </w:tcBorders>
          </w:tcPr>
          <w:p w:rsidR="002B0633" w:rsidRPr="00F85FAC" w:rsidRDefault="002B0633"/>
        </w:tc>
      </w:tr>
      <w:tr w:rsidR="002B0633" w:rsidRPr="00F85FAC" w:rsidTr="00EB0608">
        <w:trPr>
          <w:trHeight w:hRule="exact" w:val="77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>
            <w:pPr>
              <w:spacing w:before="7" w:line="120" w:lineRule="exact"/>
            </w:pPr>
          </w:p>
          <w:p w:rsidR="002B0633" w:rsidRPr="00F85FAC" w:rsidRDefault="008F23EF">
            <w:pPr>
              <w:ind w:left="495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 xml:space="preserve">Hal  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1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F85FAC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Usulan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ABT PA </w:t>
            </w:r>
            <w:proofErr w:type="spellStart"/>
            <w:r w:rsidR="003B0F5A">
              <w:rPr>
                <w:rFonts w:ascii="Arial" w:eastAsia="Arial" w:hAnsi="Arial" w:cs="Arial"/>
              </w:rPr>
              <w:t>P</w:t>
            </w:r>
            <w:r w:rsidR="008D0073">
              <w:rPr>
                <w:rFonts w:ascii="Arial" w:eastAsia="Arial" w:hAnsi="Arial" w:cs="Arial"/>
              </w:rPr>
              <w:t>ainan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TA 2023 </w:t>
            </w:r>
          </w:p>
          <w:p w:rsidR="002B0633" w:rsidRPr="00F85FAC" w:rsidRDefault="008F23EF" w:rsidP="00B5132E">
            <w:pPr>
              <w:spacing w:before="2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(</w:t>
            </w:r>
            <w:proofErr w:type="spellStart"/>
            <w:r w:rsidR="00430AD5">
              <w:rPr>
                <w:rFonts w:ascii="Arial" w:eastAsia="Arial" w:hAnsi="Arial" w:cs="Arial"/>
              </w:rPr>
              <w:t>Perbaikan</w:t>
            </w:r>
            <w:proofErr w:type="spellEnd"/>
            <w:r w:rsidR="00430AD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30AD5">
              <w:rPr>
                <w:rFonts w:ascii="Arial" w:eastAsia="Arial" w:hAnsi="Arial" w:cs="Arial"/>
              </w:rPr>
              <w:t>Atap</w:t>
            </w:r>
            <w:proofErr w:type="spellEnd"/>
            <w:r w:rsidR="00430AD5">
              <w:rPr>
                <w:rFonts w:ascii="Arial" w:eastAsia="Arial" w:hAnsi="Arial" w:cs="Arial"/>
              </w:rPr>
              <w:t xml:space="preserve"> Gedung Kantor</w:t>
            </w:r>
            <w:r w:rsidRPr="00F85FAC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/>
        </w:tc>
      </w:tr>
    </w:tbl>
    <w:p w:rsidR="002B0633" w:rsidRPr="00F85FAC" w:rsidRDefault="002B0633">
      <w:pPr>
        <w:spacing w:line="200" w:lineRule="exact"/>
      </w:pPr>
    </w:p>
    <w:p w:rsidR="002B0633" w:rsidRPr="00F85FAC" w:rsidRDefault="008F23EF" w:rsidP="004303A1">
      <w:pPr>
        <w:spacing w:before="37" w:line="276" w:lineRule="auto"/>
        <w:ind w:left="1030" w:right="6932" w:hanging="450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Yth</w:t>
      </w:r>
      <w:proofErr w:type="spellEnd"/>
      <w:r w:rsidRPr="00F85FAC">
        <w:rPr>
          <w:rFonts w:ascii="Arial" w:eastAsia="Arial" w:hAnsi="Arial" w:cs="Arial"/>
        </w:rPr>
        <w:t xml:space="preserve">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</w:t>
      </w:r>
      <w:proofErr w:type="spellStart"/>
      <w:r w:rsidRPr="00F85FAC">
        <w:rPr>
          <w:rFonts w:ascii="Arial" w:eastAsia="Arial" w:hAnsi="Arial" w:cs="Arial"/>
        </w:rPr>
        <w:t>cq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Kepala</w:t>
      </w:r>
      <w:proofErr w:type="spellEnd"/>
      <w:r w:rsidRPr="00F85FAC">
        <w:rPr>
          <w:rFonts w:ascii="Arial" w:eastAsia="Arial" w:hAnsi="Arial" w:cs="Arial"/>
        </w:rPr>
        <w:t xml:space="preserve"> Biro </w:t>
      </w:r>
      <w:proofErr w:type="spellStart"/>
      <w:r w:rsidRPr="00F85FAC">
        <w:rPr>
          <w:rFonts w:ascii="Arial" w:eastAsia="Arial" w:hAnsi="Arial" w:cs="Arial"/>
        </w:rPr>
        <w:t>Keuangan</w:t>
      </w:r>
      <w:proofErr w:type="spellEnd"/>
    </w:p>
    <w:p w:rsidR="002B0633" w:rsidRPr="00F85FAC" w:rsidRDefault="008F23EF" w:rsidP="004303A1">
      <w:pPr>
        <w:spacing w:before="2" w:line="276" w:lineRule="auto"/>
        <w:ind w:left="103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>Jalan Medan Merdeka Utara No. 9, Jakarta.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69059A">
      <w:pPr>
        <w:spacing w:line="276" w:lineRule="auto"/>
        <w:ind w:left="567" w:firstLine="284"/>
        <w:jc w:val="both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Meneruskan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surat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usulan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Anggaran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Belanja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Tambahan</w:t>
      </w:r>
      <w:proofErr w:type="spellEnd"/>
      <w:r w:rsidRPr="00F85FAC">
        <w:rPr>
          <w:rFonts w:ascii="Arial" w:eastAsia="Arial" w:hAnsi="Arial" w:cs="Arial"/>
        </w:rPr>
        <w:t xml:space="preserve"> (ABT) </w:t>
      </w:r>
      <w:proofErr w:type="spellStart"/>
      <w:r w:rsidRPr="00F85FAC">
        <w:rPr>
          <w:rFonts w:ascii="Arial" w:eastAsia="Arial" w:hAnsi="Arial" w:cs="Arial"/>
        </w:rPr>
        <w:t>satuan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kerja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Pengadilan</w:t>
      </w:r>
      <w:proofErr w:type="spellEnd"/>
      <w:r w:rsidRPr="00F85FAC">
        <w:rPr>
          <w:rFonts w:ascii="Arial" w:eastAsia="Arial" w:hAnsi="Arial" w:cs="Arial"/>
          <w:b/>
        </w:rPr>
        <w:t xml:space="preserve"> Agama </w:t>
      </w:r>
      <w:proofErr w:type="spellStart"/>
      <w:r w:rsidR="003B0F5A">
        <w:rPr>
          <w:rFonts w:ascii="Arial" w:eastAsia="Arial" w:hAnsi="Arial" w:cs="Arial"/>
          <w:b/>
        </w:rPr>
        <w:t>Pa</w:t>
      </w:r>
      <w:r w:rsidR="00430AD5">
        <w:rPr>
          <w:rFonts w:ascii="Arial" w:eastAsia="Arial" w:hAnsi="Arial" w:cs="Arial"/>
          <w:b/>
        </w:rPr>
        <w:t>inan</w:t>
      </w:r>
      <w:proofErr w:type="spellEnd"/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Nomor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W3-A</w:t>
      </w:r>
      <w:r w:rsidR="00430AD5">
        <w:rPr>
          <w:rFonts w:ascii="Arial" w:eastAsia="Arial" w:hAnsi="Arial" w:cs="Arial"/>
          <w:b/>
        </w:rPr>
        <w:t>12</w:t>
      </w:r>
      <w:r w:rsidRPr="00F85FAC">
        <w:rPr>
          <w:rFonts w:ascii="Arial" w:eastAsia="Arial" w:hAnsi="Arial" w:cs="Arial"/>
          <w:b/>
        </w:rPr>
        <w:t>/</w:t>
      </w:r>
      <w:r w:rsidR="00430AD5">
        <w:rPr>
          <w:rFonts w:ascii="Arial" w:eastAsia="Arial" w:hAnsi="Arial" w:cs="Arial"/>
          <w:b/>
        </w:rPr>
        <w:t>9</w:t>
      </w:r>
      <w:r w:rsidR="0069059A">
        <w:rPr>
          <w:rFonts w:ascii="Arial" w:eastAsia="Arial" w:hAnsi="Arial" w:cs="Arial"/>
          <w:b/>
        </w:rPr>
        <w:t>63</w:t>
      </w:r>
      <w:r w:rsidRPr="00F85FAC">
        <w:rPr>
          <w:rFonts w:ascii="Arial" w:eastAsia="Arial" w:hAnsi="Arial" w:cs="Arial"/>
          <w:b/>
        </w:rPr>
        <w:t>/</w:t>
      </w:r>
      <w:r w:rsidR="00430AD5">
        <w:rPr>
          <w:rFonts w:ascii="Arial" w:eastAsia="Arial" w:hAnsi="Arial" w:cs="Arial"/>
          <w:b/>
        </w:rPr>
        <w:t>PL</w:t>
      </w:r>
      <w:r w:rsidRPr="00F85FAC">
        <w:rPr>
          <w:rFonts w:ascii="Arial" w:eastAsia="Arial" w:hAnsi="Arial" w:cs="Arial"/>
          <w:b/>
        </w:rPr>
        <w:t>.01/</w:t>
      </w:r>
      <w:r w:rsidR="00C4148E">
        <w:rPr>
          <w:rFonts w:ascii="Arial" w:eastAsia="Arial" w:hAnsi="Arial" w:cs="Arial"/>
          <w:b/>
        </w:rPr>
        <w:t>6</w:t>
      </w:r>
      <w:r w:rsidRPr="00F85FAC">
        <w:rPr>
          <w:rFonts w:ascii="Arial" w:eastAsia="Arial" w:hAnsi="Arial" w:cs="Arial"/>
          <w:b/>
        </w:rPr>
        <w:t xml:space="preserve">/2023 </w:t>
      </w:r>
      <w:proofErr w:type="spellStart"/>
      <w:r w:rsidRPr="00F85FAC">
        <w:rPr>
          <w:rFonts w:ascii="Arial" w:eastAsia="Arial" w:hAnsi="Arial" w:cs="Arial"/>
        </w:rPr>
        <w:t>tanggal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1</w:t>
      </w:r>
      <w:r w:rsidR="00430AD5">
        <w:rPr>
          <w:rFonts w:ascii="Arial" w:eastAsia="Arial" w:hAnsi="Arial" w:cs="Arial"/>
          <w:b/>
        </w:rPr>
        <w:t>2</w:t>
      </w:r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Juni</w:t>
      </w:r>
      <w:proofErr w:type="spellEnd"/>
      <w:r w:rsidRPr="00F85FAC">
        <w:rPr>
          <w:rFonts w:ascii="Arial" w:eastAsia="Arial" w:hAnsi="Arial" w:cs="Arial"/>
          <w:b/>
        </w:rPr>
        <w:t xml:space="preserve"> 202</w:t>
      </w:r>
      <w:r w:rsidR="00F85FAC" w:rsidRPr="00F85FAC">
        <w:rPr>
          <w:rFonts w:ascii="Arial" w:eastAsia="Arial" w:hAnsi="Arial" w:cs="Arial"/>
          <w:b/>
        </w:rPr>
        <w:t xml:space="preserve">3 </w:t>
      </w:r>
      <w:proofErr w:type="spellStart"/>
      <w:r w:rsidR="00F2060A">
        <w:rPr>
          <w:rFonts w:ascii="Arial" w:eastAsia="Arial" w:hAnsi="Arial" w:cs="Arial"/>
        </w:rPr>
        <w:t>perihal</w:t>
      </w:r>
      <w:proofErr w:type="spellEnd"/>
      <w:r w:rsidR="00F2060A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Usulan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Anggaran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Perbaikan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Atap</w:t>
      </w:r>
      <w:proofErr w:type="spellEnd"/>
      <w:r w:rsidR="00430AD5">
        <w:rPr>
          <w:rFonts w:ascii="Arial" w:eastAsia="Arial" w:hAnsi="Arial" w:cs="Arial"/>
        </w:rPr>
        <w:t xml:space="preserve"> Gedung Kantor</w:t>
      </w:r>
      <w:r w:rsidR="00F2060A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dengan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alasan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kondisi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geografis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kota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Painan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menyebabkan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sering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terjadinya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pertemuan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angin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gunung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dengan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angin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proofErr w:type="gramStart"/>
      <w:r w:rsidR="00430AD5">
        <w:rPr>
          <w:rFonts w:ascii="Arial" w:eastAsia="Arial" w:hAnsi="Arial" w:cs="Arial"/>
        </w:rPr>
        <w:t>pantai</w:t>
      </w:r>
      <w:proofErr w:type="spellEnd"/>
      <w:r w:rsidR="00430AD5">
        <w:rPr>
          <w:rFonts w:ascii="Arial" w:eastAsia="Arial" w:hAnsi="Arial" w:cs="Arial"/>
        </w:rPr>
        <w:t xml:space="preserve">. </w:t>
      </w:r>
      <w:proofErr w:type="gramEnd"/>
      <w:r w:rsidR="00430AD5">
        <w:rPr>
          <w:rFonts w:ascii="Arial" w:eastAsia="Arial" w:hAnsi="Arial" w:cs="Arial"/>
        </w:rPr>
        <w:t xml:space="preserve">Hal </w:t>
      </w:r>
      <w:proofErr w:type="spellStart"/>
      <w:r w:rsidR="00430AD5">
        <w:rPr>
          <w:rFonts w:ascii="Arial" w:eastAsia="Arial" w:hAnsi="Arial" w:cs="Arial"/>
        </w:rPr>
        <w:t>ini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menyebabkan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gedung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kantor</w:t>
      </w:r>
      <w:proofErr w:type="spellEnd"/>
      <w:r w:rsidR="00430AD5">
        <w:rPr>
          <w:rFonts w:ascii="Arial" w:eastAsia="Arial" w:hAnsi="Arial" w:cs="Arial"/>
        </w:rPr>
        <w:t xml:space="preserve"> PA </w:t>
      </w:r>
      <w:proofErr w:type="spellStart"/>
      <w:r w:rsidR="00430AD5">
        <w:rPr>
          <w:rFonts w:ascii="Arial" w:eastAsia="Arial" w:hAnsi="Arial" w:cs="Arial"/>
        </w:rPr>
        <w:t>Painan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sering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terkena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angin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kencang</w:t>
      </w:r>
      <w:proofErr w:type="spellEnd"/>
      <w:r w:rsidR="00430AD5">
        <w:rPr>
          <w:rFonts w:ascii="Arial" w:eastAsia="Arial" w:hAnsi="Arial" w:cs="Arial"/>
        </w:rPr>
        <w:t xml:space="preserve"> yang </w:t>
      </w:r>
      <w:proofErr w:type="spellStart"/>
      <w:r w:rsidR="00430AD5">
        <w:rPr>
          <w:rFonts w:ascii="Arial" w:eastAsia="Arial" w:hAnsi="Arial" w:cs="Arial"/>
        </w:rPr>
        <w:t>memporak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porandakan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atap</w:t>
      </w:r>
      <w:proofErr w:type="spellEnd"/>
      <w:r w:rsidR="00430AD5">
        <w:rPr>
          <w:rFonts w:ascii="Arial" w:eastAsia="Arial" w:hAnsi="Arial" w:cs="Arial"/>
        </w:rPr>
        <w:t xml:space="preserve"> </w:t>
      </w:r>
      <w:proofErr w:type="spellStart"/>
      <w:r w:rsidR="00430AD5">
        <w:rPr>
          <w:rFonts w:ascii="Arial" w:eastAsia="Arial" w:hAnsi="Arial" w:cs="Arial"/>
        </w:rPr>
        <w:t>gonjong</w:t>
      </w:r>
      <w:proofErr w:type="spellEnd"/>
      <w:r w:rsidR="00430AD5">
        <w:rPr>
          <w:rFonts w:ascii="Arial" w:eastAsia="Arial" w:hAnsi="Arial" w:cs="Arial"/>
        </w:rPr>
        <w:t xml:space="preserve"> Gedung </w:t>
      </w:r>
      <w:proofErr w:type="spellStart"/>
      <w:r w:rsidR="00430AD5">
        <w:rPr>
          <w:rFonts w:ascii="Arial" w:eastAsia="Arial" w:hAnsi="Arial" w:cs="Arial"/>
        </w:rPr>
        <w:t>kantor</w:t>
      </w:r>
      <w:proofErr w:type="spellEnd"/>
      <w:r w:rsidR="00430AD5">
        <w:rPr>
          <w:rFonts w:ascii="Arial" w:eastAsia="Arial" w:hAnsi="Arial" w:cs="Arial"/>
        </w:rPr>
        <w:t xml:space="preserve"> PA </w:t>
      </w:r>
      <w:proofErr w:type="spellStart"/>
      <w:r w:rsidR="00430AD5">
        <w:rPr>
          <w:rFonts w:ascii="Arial" w:eastAsia="Arial" w:hAnsi="Arial" w:cs="Arial"/>
        </w:rPr>
        <w:t>Painan</w:t>
      </w:r>
      <w:proofErr w:type="spellEnd"/>
      <w:r w:rsidR="0069059A">
        <w:rPr>
          <w:rFonts w:ascii="Arial" w:eastAsia="Arial" w:hAnsi="Arial" w:cs="Arial"/>
        </w:rPr>
        <w:t>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360" w:lineRule="auto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  <w:position w:val="-1"/>
        </w:rPr>
        <w:t>Adapun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rincian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tambahan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anggaran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tersebut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sebagai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F85FAC">
        <w:rPr>
          <w:rFonts w:ascii="Arial" w:eastAsia="Arial" w:hAnsi="Arial" w:cs="Arial"/>
          <w:position w:val="-1"/>
        </w:rPr>
        <w:t>berikut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2B0633" w:rsidRPr="00F85FAC" w:rsidRDefault="002B0633">
      <w:pPr>
        <w:spacing w:before="5" w:line="260" w:lineRule="exact"/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B0608" w:rsidRDefault="00430AD5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Perbaikan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Atap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Gedung Kantor</w:t>
            </w:r>
          </w:p>
        </w:tc>
        <w:tc>
          <w:tcPr>
            <w:tcW w:w="1134" w:type="dxa"/>
          </w:tcPr>
          <w:p w:rsidR="00EB0608" w:rsidRDefault="00430AD5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632</w:t>
            </w:r>
            <w:r w:rsidR="002932A0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M2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430AD5">
              <w:rPr>
                <w:rFonts w:ascii="Arial" w:eastAsia="Arial" w:hAnsi="Arial" w:cs="Arial"/>
                <w:spacing w:val="-6"/>
                <w:sz w:val="22"/>
                <w:szCs w:val="22"/>
              </w:rPr>
              <w:t>690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430AD5">
              <w:rPr>
                <w:rFonts w:ascii="Arial" w:eastAsia="Arial" w:hAnsi="Arial" w:cs="Arial"/>
                <w:spacing w:val="-6"/>
                <w:sz w:val="22"/>
                <w:szCs w:val="22"/>
              </w:rPr>
              <w:t>34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:rsidR="002B0633" w:rsidRPr="00F85FAC" w:rsidRDefault="002B0633">
      <w:pPr>
        <w:spacing w:before="20" w:line="280" w:lineRule="exact"/>
      </w:pPr>
    </w:p>
    <w:p w:rsidR="002B0633" w:rsidRPr="00F85FAC" w:rsidRDefault="008F23EF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Demikian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permohonan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ini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sampaikan</w:t>
      </w:r>
      <w:proofErr w:type="spellEnd"/>
      <w:r w:rsidRPr="00F85FAC">
        <w:rPr>
          <w:rFonts w:ascii="Arial" w:eastAsia="Arial" w:hAnsi="Arial" w:cs="Arial"/>
        </w:rPr>
        <w:t xml:space="preserve">, </w:t>
      </w:r>
      <w:proofErr w:type="spellStart"/>
      <w:r w:rsidRPr="00F85FAC">
        <w:rPr>
          <w:rFonts w:ascii="Arial" w:eastAsia="Arial" w:hAnsi="Arial" w:cs="Arial"/>
        </w:rPr>
        <w:t>atas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perkenaannya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ucapkan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terima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kasih</w:t>
      </w:r>
      <w:proofErr w:type="spellEnd"/>
      <w:r w:rsidRPr="00F85FAC">
        <w:rPr>
          <w:rFonts w:ascii="Arial" w:eastAsia="Arial" w:hAnsi="Arial" w:cs="Arial"/>
        </w:rPr>
        <w:t>.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before="3" w:line="200" w:lineRule="exact"/>
      </w:pPr>
    </w:p>
    <w:p w:rsidR="004303A1" w:rsidRDefault="004303A1" w:rsidP="004303A1">
      <w:pPr>
        <w:ind w:left="6273" w:right="-13"/>
        <w:jc w:val="center"/>
        <w:rPr>
          <w:rFonts w:ascii="Arial" w:eastAsia="Arial" w:hAnsi="Arial" w:cs="Arial"/>
        </w:rPr>
      </w:pPr>
    </w:p>
    <w:p w:rsidR="002B0633" w:rsidRPr="00F85FAC" w:rsidRDefault="00140832" w:rsidP="004303A1">
      <w:pPr>
        <w:ind w:left="6273" w:right="-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8F23EF" w:rsidRPr="00F85FAC">
        <w:rPr>
          <w:rFonts w:ascii="Arial" w:eastAsia="Arial" w:hAnsi="Arial" w:cs="Arial"/>
        </w:rPr>
        <w:t>Sekretaris</w:t>
      </w:r>
      <w:proofErr w:type="spellEnd"/>
      <w:r w:rsidR="008F23EF" w:rsidRPr="00F85FAC">
        <w:rPr>
          <w:rFonts w:ascii="Arial" w:eastAsia="Arial" w:hAnsi="Arial" w:cs="Arial"/>
        </w:rPr>
        <w:t xml:space="preserve"> </w:t>
      </w:r>
      <w:proofErr w:type="spellStart"/>
      <w:r w:rsidR="008F23EF" w:rsidRPr="00F85FAC">
        <w:rPr>
          <w:rFonts w:ascii="Arial" w:eastAsia="Arial" w:hAnsi="Arial" w:cs="Arial"/>
        </w:rPr>
        <w:t>Pengadilan</w:t>
      </w:r>
      <w:proofErr w:type="spellEnd"/>
      <w:r w:rsidR="008F23EF" w:rsidRPr="00F85FAC">
        <w:rPr>
          <w:rFonts w:ascii="Arial" w:eastAsia="Arial" w:hAnsi="Arial" w:cs="Arial"/>
        </w:rPr>
        <w:t xml:space="preserve"> Tinggi Agama Padang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line="200" w:lineRule="exact"/>
      </w:pPr>
    </w:p>
    <w:p w:rsidR="002B0633" w:rsidRDefault="002B0633">
      <w:pPr>
        <w:spacing w:line="200" w:lineRule="exact"/>
      </w:pPr>
    </w:p>
    <w:p w:rsidR="004303A1" w:rsidRDefault="004303A1">
      <w:pPr>
        <w:spacing w:line="200" w:lineRule="exact"/>
      </w:pPr>
    </w:p>
    <w:p w:rsidR="004303A1" w:rsidRDefault="004303A1">
      <w:pPr>
        <w:spacing w:line="200" w:lineRule="exact"/>
      </w:pPr>
    </w:p>
    <w:p w:rsidR="004303A1" w:rsidRPr="00F85FAC" w:rsidRDefault="004303A1">
      <w:pPr>
        <w:spacing w:line="200" w:lineRule="exact"/>
      </w:pPr>
    </w:p>
    <w:p w:rsidR="004303A1" w:rsidRDefault="00140832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Mukhlis</w:t>
      </w:r>
      <w:proofErr w:type="spellEnd"/>
      <w:r w:rsidR="008F23EF" w:rsidRPr="00F85FAC">
        <w:rPr>
          <w:rFonts w:ascii="Arial" w:eastAsia="Arial" w:hAnsi="Arial" w:cs="Arial"/>
        </w:rPr>
        <w:t xml:space="preserve">, S.H. </w:t>
      </w:r>
    </w:p>
    <w:p w:rsidR="002B0633" w:rsidRPr="00F85FAC" w:rsidRDefault="008F23EF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NIP. </w:t>
      </w:r>
      <w:r w:rsidR="00140832">
        <w:rPr>
          <w:rFonts w:ascii="Arial" w:eastAsia="Arial" w:hAnsi="Arial" w:cs="Arial"/>
        </w:rPr>
        <w:t>197302242003121002</w:t>
      </w:r>
    </w:p>
    <w:p w:rsidR="002B0633" w:rsidRPr="00F85FAC" w:rsidRDefault="002B0633">
      <w:pPr>
        <w:spacing w:line="200" w:lineRule="exact"/>
      </w:pPr>
    </w:p>
    <w:p w:rsidR="002B0633" w:rsidRDefault="002B0633">
      <w:pPr>
        <w:spacing w:before="7" w:line="200" w:lineRule="exact"/>
      </w:pPr>
    </w:p>
    <w:p w:rsidR="004303A1" w:rsidRPr="00F85FAC" w:rsidRDefault="004303A1">
      <w:pPr>
        <w:spacing w:before="7" w:line="200" w:lineRule="exact"/>
      </w:pPr>
    </w:p>
    <w:p w:rsidR="002B0633" w:rsidRPr="00F85FAC" w:rsidRDefault="008F23EF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F85FAC">
        <w:rPr>
          <w:rFonts w:ascii="Arial" w:eastAsia="Arial" w:hAnsi="Arial" w:cs="Arial"/>
        </w:rPr>
        <w:t>Tembusan</w:t>
      </w:r>
      <w:proofErr w:type="spellEnd"/>
      <w:r w:rsidRPr="00F85FAC">
        <w:rPr>
          <w:rFonts w:ascii="Arial" w:eastAsia="Arial" w:hAnsi="Arial" w:cs="Arial"/>
        </w:rPr>
        <w:t xml:space="preserve"> :</w:t>
      </w:r>
      <w:proofErr w:type="gramEnd"/>
    </w:p>
    <w:p w:rsidR="002B0633" w:rsidRDefault="008F23EF">
      <w:pPr>
        <w:spacing w:before="72"/>
        <w:ind w:left="58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1.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2.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Badan </w:t>
      </w:r>
      <w:proofErr w:type="spellStart"/>
      <w:r w:rsidRPr="008F23EF">
        <w:rPr>
          <w:rFonts w:ascii="Arial" w:eastAsia="Arial" w:hAnsi="Arial" w:cs="Arial"/>
        </w:rPr>
        <w:t>Pengawasan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Mahkamah</w:t>
      </w:r>
      <w:proofErr w:type="spellEnd"/>
      <w:r w:rsidRPr="008F23EF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3.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Tinggi Agama Padang;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4.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Biro </w:t>
      </w:r>
      <w:proofErr w:type="spellStart"/>
      <w:r w:rsidRPr="008F23EF">
        <w:rPr>
          <w:rFonts w:ascii="Arial" w:eastAsia="Arial" w:hAnsi="Arial" w:cs="Arial"/>
        </w:rPr>
        <w:t>Perencanaan</w:t>
      </w:r>
      <w:proofErr w:type="spellEnd"/>
      <w:r w:rsidRPr="008F23EF">
        <w:rPr>
          <w:rFonts w:ascii="Arial" w:eastAsia="Arial" w:hAnsi="Arial" w:cs="Arial"/>
        </w:rPr>
        <w:t xml:space="preserve"> dan </w:t>
      </w:r>
      <w:proofErr w:type="spellStart"/>
      <w:r w:rsidRPr="008F23EF">
        <w:rPr>
          <w:rFonts w:ascii="Arial" w:eastAsia="Arial" w:hAnsi="Arial" w:cs="Arial"/>
        </w:rPr>
        <w:t>Organisasi</w:t>
      </w:r>
      <w:proofErr w:type="spellEnd"/>
      <w:r w:rsidRPr="008F23EF">
        <w:rPr>
          <w:rFonts w:ascii="Arial" w:eastAsia="Arial" w:hAnsi="Arial" w:cs="Arial"/>
        </w:rPr>
        <w:t xml:space="preserve"> BUA;</w:t>
      </w:r>
    </w:p>
    <w:p w:rsidR="008F23EF" w:rsidRPr="00F85FAC" w:rsidRDefault="008F23EF" w:rsidP="008F23EF">
      <w:pPr>
        <w:spacing w:before="72"/>
        <w:ind w:left="580"/>
        <w:rPr>
          <w:rFonts w:ascii="Arial" w:eastAsia="Arial" w:hAnsi="Arial" w:cs="Arial"/>
        </w:rPr>
        <w:sectPr w:rsidR="008F23EF" w:rsidRPr="00F85FAC">
          <w:pgSz w:w="11920" w:h="16840"/>
          <w:pgMar w:top="700" w:right="580" w:bottom="280" w:left="580" w:header="720" w:footer="720" w:gutter="0"/>
          <w:cols w:space="720"/>
        </w:sectPr>
      </w:pPr>
      <w:r w:rsidRPr="008F23EF">
        <w:rPr>
          <w:rFonts w:ascii="Arial" w:eastAsia="Arial" w:hAnsi="Arial" w:cs="Arial"/>
        </w:rPr>
        <w:t xml:space="preserve">5.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Agama </w:t>
      </w:r>
      <w:r w:rsidR="003B0F5A">
        <w:rPr>
          <w:rFonts w:ascii="Arial" w:eastAsia="Arial" w:hAnsi="Arial" w:cs="Arial"/>
        </w:rPr>
        <w:t>Pa</w:t>
      </w:r>
      <w:r w:rsidR="00430AD5">
        <w:rPr>
          <w:rFonts w:ascii="Arial" w:eastAsia="Arial" w:hAnsi="Arial" w:cs="Arial"/>
        </w:rPr>
        <w:t>inan</w:t>
      </w:r>
      <w:bookmarkStart w:id="0" w:name="_GoBack"/>
      <w:bookmarkEnd w:id="0"/>
      <w:r w:rsidRPr="008F23EF">
        <w:rPr>
          <w:rFonts w:ascii="Arial" w:eastAsia="Arial" w:hAnsi="Arial" w:cs="Arial"/>
        </w:rPr>
        <w:t>;</w:t>
      </w:r>
    </w:p>
    <w:p w:rsidR="002B0633" w:rsidRPr="00F85FAC" w:rsidRDefault="002B0633" w:rsidP="008F23EF">
      <w:pPr>
        <w:spacing w:before="74"/>
        <w:ind w:left="100"/>
        <w:rPr>
          <w:rFonts w:ascii="Arial" w:eastAsia="Arial" w:hAnsi="Arial" w:cs="Arial"/>
        </w:rPr>
      </w:pPr>
    </w:p>
    <w:sectPr w:rsidR="002B0633" w:rsidRPr="00F85FAC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195"/>
    <w:multiLevelType w:val="multilevel"/>
    <w:tmpl w:val="717E8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3"/>
    <w:rsid w:val="00140832"/>
    <w:rsid w:val="002932A0"/>
    <w:rsid w:val="002B0633"/>
    <w:rsid w:val="003B0F5A"/>
    <w:rsid w:val="004303A1"/>
    <w:rsid w:val="00430AD5"/>
    <w:rsid w:val="0069059A"/>
    <w:rsid w:val="006C1B3E"/>
    <w:rsid w:val="007152F7"/>
    <w:rsid w:val="008D0073"/>
    <w:rsid w:val="008F23EF"/>
    <w:rsid w:val="00B5132E"/>
    <w:rsid w:val="00BF0E39"/>
    <w:rsid w:val="00C4148E"/>
    <w:rsid w:val="00EB0608"/>
    <w:rsid w:val="00F2060A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470BDF"/>
  <w15:docId w15:val="{89697980-6E6E-41AC-9761-0711B7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2023-06-14T09:58:00Z</cp:lastPrinted>
  <dcterms:created xsi:type="dcterms:W3CDTF">2023-06-16T02:00:00Z</dcterms:created>
  <dcterms:modified xsi:type="dcterms:W3CDTF">2023-06-16T02:09:00Z</dcterms:modified>
</cp:coreProperties>
</file>