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33" w:rsidRDefault="0069059A">
      <w:pPr>
        <w:spacing w:before="69"/>
        <w:ind w:left="2665" w:right="1453"/>
        <w:jc w:val="center"/>
        <w:rPr>
          <w:rFonts w:ascii="Arial" w:eastAsia="Arial" w:hAnsi="Arial" w:cs="Arial"/>
          <w:sz w:val="34"/>
          <w:szCs w:val="3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8F23EF">
        <w:rPr>
          <w:rFonts w:ascii="Arial" w:eastAsia="Arial" w:hAnsi="Arial" w:cs="Arial"/>
          <w:b/>
          <w:sz w:val="34"/>
          <w:szCs w:val="34"/>
        </w:rPr>
        <w:t>PENGADILAN</w:t>
      </w:r>
      <w:r w:rsidR="008F23EF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8F23EF">
        <w:rPr>
          <w:rFonts w:ascii="Arial" w:eastAsia="Arial" w:hAnsi="Arial" w:cs="Arial"/>
          <w:b/>
          <w:sz w:val="34"/>
          <w:szCs w:val="34"/>
        </w:rPr>
        <w:t>TINGGI</w:t>
      </w:r>
      <w:r w:rsidR="008F23EF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8F23EF">
        <w:rPr>
          <w:rFonts w:ascii="Arial" w:eastAsia="Arial" w:hAnsi="Arial" w:cs="Arial"/>
          <w:b/>
          <w:sz w:val="34"/>
          <w:szCs w:val="34"/>
        </w:rPr>
        <w:t>AGAMA</w:t>
      </w:r>
      <w:r w:rsidR="008F23EF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8F23EF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:rsidR="002B0633" w:rsidRDefault="0069059A">
      <w:pPr>
        <w:spacing w:before="77"/>
        <w:ind w:left="1998" w:right="768"/>
        <w:jc w:val="center"/>
        <w:rPr>
          <w:rFonts w:ascii="Arial" w:eastAsia="Arial" w:hAnsi="Arial" w:cs="Arial"/>
          <w:sz w:val="21"/>
          <w:szCs w:val="21"/>
        </w:rPr>
      </w:pPr>
      <w:r>
        <w:pict>
          <v:group id="_x0000_s1026" style="position:absolute;left:0;text-align:left;margin-left:34pt;margin-top:64.75pt;width:527.25pt;height:0;z-index:-251658240;mso-position-horizontal-relative:page" coordorigin="680,1295" coordsize="10545,0">
            <v:shape id="_x0000_s1027" style="position:absolute;left:680;top:1295;width:10545;height:0" coordorigin="680,1295" coordsize="10545,0" path="m680,1295r10545,e" filled="f" strokeweight="3.1pt">
              <v:path arrowok="t"/>
            </v:shape>
            <w10:wrap anchorx="page"/>
          </v:group>
        </w:pict>
      </w:r>
      <w:r w:rsidR="008F23EF"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No.Km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Batipuh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Kec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Tangah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>, Kota Padang, Sumatera</w:t>
      </w:r>
    </w:p>
    <w:p w:rsidR="002B0633" w:rsidRDefault="008F23EF">
      <w:pPr>
        <w:spacing w:before="2"/>
        <w:ind w:left="4609" w:right="343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Barat 25173, Padang 25173</w:t>
      </w:r>
    </w:p>
    <w:p w:rsidR="002B0633" w:rsidRDefault="008F23EF">
      <w:pPr>
        <w:spacing w:before="2"/>
        <w:ind w:left="4032" w:right="2860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Telp</w:t>
      </w:r>
      <w:proofErr w:type="spellEnd"/>
      <w:r>
        <w:rPr>
          <w:rFonts w:ascii="Arial" w:eastAsia="Arial" w:hAnsi="Arial" w:cs="Arial"/>
          <w:sz w:val="21"/>
          <w:szCs w:val="21"/>
        </w:rPr>
        <w:t>. (0751) 7054806 Fax. (0751) 40537</w:t>
      </w:r>
    </w:p>
    <w:p w:rsidR="002B0633" w:rsidRDefault="0069059A">
      <w:pPr>
        <w:spacing w:before="2" w:line="220" w:lineRule="exact"/>
        <w:ind w:left="2916" w:right="168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8F23EF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 : admin@pta-padang.go.id</w:t>
        </w:r>
      </w:hyperlink>
    </w:p>
    <w:p w:rsidR="002B0633" w:rsidRDefault="002B0633">
      <w:pPr>
        <w:spacing w:line="200" w:lineRule="exact"/>
      </w:pPr>
    </w:p>
    <w:p w:rsidR="002B0633" w:rsidRDefault="002B0633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5401"/>
        <w:gridCol w:w="2917"/>
      </w:tblGrid>
      <w:tr w:rsidR="002B0633" w:rsidRPr="00F85FAC">
        <w:trPr>
          <w:trHeight w:hRule="exact" w:val="33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>
            <w:pPr>
              <w:spacing w:before="77"/>
              <w:ind w:left="495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Nomor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             </w:t>
            </w:r>
            <w:proofErr w:type="gramStart"/>
            <w:r w:rsidRPr="00F85FAC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  <w:spacing w:val="48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 w:rsidP="004303A1">
            <w:pPr>
              <w:spacing w:before="77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>W3-A/</w:t>
            </w:r>
            <w:r w:rsidR="00C4148E">
              <w:rPr>
                <w:rFonts w:ascii="Arial" w:eastAsia="Arial" w:hAnsi="Arial" w:cs="Arial"/>
              </w:rPr>
              <w:t xml:space="preserve">        </w:t>
            </w:r>
            <w:r w:rsidR="00140832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/KU.00/VI/2023</w:t>
            </w:r>
          </w:p>
        </w:tc>
        <w:tc>
          <w:tcPr>
            <w:tcW w:w="2917" w:type="dxa"/>
            <w:vMerge w:val="restart"/>
            <w:tcBorders>
              <w:top w:val="nil"/>
              <w:left w:val="nil"/>
              <w:right w:val="nil"/>
            </w:tcBorders>
          </w:tcPr>
          <w:p w:rsidR="002B0633" w:rsidRPr="00F85FAC" w:rsidRDefault="008F23EF">
            <w:pPr>
              <w:spacing w:before="77"/>
              <w:ind w:left="1391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>1</w:t>
            </w:r>
            <w:r w:rsidR="00C4148E">
              <w:rPr>
                <w:rFonts w:ascii="Arial" w:eastAsia="Arial" w:hAnsi="Arial" w:cs="Arial"/>
              </w:rPr>
              <w:t>5</w:t>
            </w:r>
            <w:r w:rsidRPr="00F85FA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85FAC">
              <w:rPr>
                <w:rFonts w:ascii="Arial" w:eastAsia="Arial" w:hAnsi="Arial" w:cs="Arial"/>
              </w:rPr>
              <w:t>Juni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2023</w:t>
            </w:r>
          </w:p>
        </w:tc>
      </w:tr>
      <w:tr w:rsidR="002B0633" w:rsidRPr="00F85FAC">
        <w:trPr>
          <w:trHeight w:hRule="exact" w:val="28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>
            <w:pPr>
              <w:spacing w:before="27"/>
              <w:ind w:left="495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Sifat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                 </w:t>
            </w:r>
            <w:proofErr w:type="gramStart"/>
            <w:r w:rsidRPr="00F85FAC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  <w:spacing w:val="28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 w:rsidP="004303A1">
            <w:pPr>
              <w:spacing w:before="27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Biasa</w:t>
            </w:r>
            <w:proofErr w:type="spellEnd"/>
          </w:p>
        </w:tc>
        <w:tc>
          <w:tcPr>
            <w:tcW w:w="2917" w:type="dxa"/>
            <w:vMerge/>
            <w:tcBorders>
              <w:left w:val="nil"/>
              <w:bottom w:val="nil"/>
              <w:right w:val="nil"/>
            </w:tcBorders>
          </w:tcPr>
          <w:p w:rsidR="002B0633" w:rsidRPr="00F85FAC" w:rsidRDefault="002B0633"/>
        </w:tc>
      </w:tr>
      <w:tr w:rsidR="002B0633" w:rsidRPr="00F85FAC" w:rsidTr="00EB0608">
        <w:trPr>
          <w:trHeight w:hRule="exact" w:val="772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2B0633">
            <w:pPr>
              <w:spacing w:before="7" w:line="120" w:lineRule="exact"/>
            </w:pPr>
          </w:p>
          <w:p w:rsidR="002B0633" w:rsidRPr="00F85FAC" w:rsidRDefault="008F23EF">
            <w:pPr>
              <w:ind w:left="495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 xml:space="preserve">Hal                    </w:t>
            </w:r>
            <w:proofErr w:type="gramStart"/>
            <w:r w:rsidRPr="00F85FAC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  <w:spacing w:val="18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F85FAC" w:rsidRPr="00F85FAC" w:rsidRDefault="008F23EF" w:rsidP="004303A1">
            <w:pPr>
              <w:spacing w:before="27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Usulan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ABT PA </w:t>
            </w:r>
            <w:r w:rsidR="003B0F5A">
              <w:rPr>
                <w:rFonts w:ascii="Arial" w:eastAsia="Arial" w:hAnsi="Arial" w:cs="Arial"/>
              </w:rPr>
              <w:t>Padang Panjang</w:t>
            </w:r>
            <w:r w:rsidRPr="00F85FAC">
              <w:rPr>
                <w:rFonts w:ascii="Arial" w:eastAsia="Arial" w:hAnsi="Arial" w:cs="Arial"/>
              </w:rPr>
              <w:t xml:space="preserve"> TA 2023 </w:t>
            </w:r>
          </w:p>
          <w:p w:rsidR="002B0633" w:rsidRPr="00F85FAC" w:rsidRDefault="008F23EF" w:rsidP="00B5132E">
            <w:pPr>
              <w:spacing w:before="27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>(</w:t>
            </w:r>
            <w:proofErr w:type="spellStart"/>
            <w:r w:rsidR="00B5132E">
              <w:rPr>
                <w:rFonts w:ascii="Arial" w:eastAsia="Arial" w:hAnsi="Arial" w:cs="Arial"/>
              </w:rPr>
              <w:t>Renovasi</w:t>
            </w:r>
            <w:proofErr w:type="spellEnd"/>
            <w:r w:rsidR="00B5132E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5132E">
              <w:rPr>
                <w:rFonts w:ascii="Arial" w:eastAsia="Arial" w:hAnsi="Arial" w:cs="Arial"/>
              </w:rPr>
              <w:t>Ruang</w:t>
            </w:r>
            <w:proofErr w:type="spellEnd"/>
            <w:r w:rsidR="00B5132E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B0F5A">
              <w:rPr>
                <w:rFonts w:ascii="Arial" w:eastAsia="Arial" w:hAnsi="Arial" w:cs="Arial"/>
              </w:rPr>
              <w:t>Tunggu</w:t>
            </w:r>
            <w:proofErr w:type="spellEnd"/>
            <w:r w:rsidR="003B0F5A">
              <w:rPr>
                <w:rFonts w:ascii="Arial" w:eastAsia="Arial" w:hAnsi="Arial" w:cs="Arial"/>
              </w:rPr>
              <w:t xml:space="preserve"> PTSP dan </w:t>
            </w:r>
            <w:proofErr w:type="spellStart"/>
            <w:r w:rsidR="003B0F5A">
              <w:rPr>
                <w:rFonts w:ascii="Arial" w:eastAsia="Arial" w:hAnsi="Arial" w:cs="Arial"/>
              </w:rPr>
              <w:t>Pengadaan</w:t>
            </w:r>
            <w:proofErr w:type="spellEnd"/>
            <w:r w:rsidR="003B0F5A">
              <w:rPr>
                <w:rFonts w:ascii="Arial" w:eastAsia="Arial" w:hAnsi="Arial" w:cs="Arial"/>
              </w:rPr>
              <w:t xml:space="preserve"> AC</w:t>
            </w:r>
            <w:r w:rsidRPr="00F85FAC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2B0633"/>
        </w:tc>
      </w:tr>
    </w:tbl>
    <w:p w:rsidR="002B0633" w:rsidRPr="00F85FAC" w:rsidRDefault="002B0633">
      <w:pPr>
        <w:spacing w:line="200" w:lineRule="exact"/>
      </w:pPr>
    </w:p>
    <w:p w:rsidR="002B0633" w:rsidRPr="00F85FAC" w:rsidRDefault="008F23EF" w:rsidP="004303A1">
      <w:pPr>
        <w:spacing w:before="37" w:line="276" w:lineRule="auto"/>
        <w:ind w:left="1030" w:right="6932" w:hanging="450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</w:rPr>
        <w:t>Yth</w:t>
      </w:r>
      <w:proofErr w:type="spellEnd"/>
      <w:r w:rsidRPr="00F85FAC">
        <w:rPr>
          <w:rFonts w:ascii="Arial" w:eastAsia="Arial" w:hAnsi="Arial" w:cs="Arial"/>
        </w:rPr>
        <w:t xml:space="preserve">. </w:t>
      </w:r>
      <w:proofErr w:type="spellStart"/>
      <w:r w:rsidRPr="00F85FAC">
        <w:rPr>
          <w:rFonts w:ascii="Arial" w:eastAsia="Arial" w:hAnsi="Arial" w:cs="Arial"/>
        </w:rPr>
        <w:t>Sekretaris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Mahkamah</w:t>
      </w:r>
      <w:proofErr w:type="spellEnd"/>
      <w:r w:rsidRPr="00F85FAC">
        <w:rPr>
          <w:rFonts w:ascii="Arial" w:eastAsia="Arial" w:hAnsi="Arial" w:cs="Arial"/>
        </w:rPr>
        <w:t xml:space="preserve"> Agung </w:t>
      </w:r>
      <w:proofErr w:type="spellStart"/>
      <w:r w:rsidRPr="00F85FAC">
        <w:rPr>
          <w:rFonts w:ascii="Arial" w:eastAsia="Arial" w:hAnsi="Arial" w:cs="Arial"/>
        </w:rPr>
        <w:t>cq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Kepala</w:t>
      </w:r>
      <w:proofErr w:type="spellEnd"/>
      <w:r w:rsidRPr="00F85FAC">
        <w:rPr>
          <w:rFonts w:ascii="Arial" w:eastAsia="Arial" w:hAnsi="Arial" w:cs="Arial"/>
        </w:rPr>
        <w:t xml:space="preserve"> Biro </w:t>
      </w:r>
      <w:proofErr w:type="spellStart"/>
      <w:r w:rsidRPr="00F85FAC">
        <w:rPr>
          <w:rFonts w:ascii="Arial" w:eastAsia="Arial" w:hAnsi="Arial" w:cs="Arial"/>
        </w:rPr>
        <w:t>Keuangan</w:t>
      </w:r>
      <w:proofErr w:type="spellEnd"/>
    </w:p>
    <w:p w:rsidR="002B0633" w:rsidRPr="00F85FAC" w:rsidRDefault="008F23EF" w:rsidP="004303A1">
      <w:pPr>
        <w:spacing w:before="2" w:line="276" w:lineRule="auto"/>
        <w:ind w:left="1030"/>
        <w:rPr>
          <w:rFonts w:ascii="Arial" w:eastAsia="Arial" w:hAnsi="Arial" w:cs="Arial"/>
        </w:rPr>
      </w:pPr>
      <w:r w:rsidRPr="00F85FAC">
        <w:rPr>
          <w:rFonts w:ascii="Arial" w:eastAsia="Arial" w:hAnsi="Arial" w:cs="Arial"/>
        </w:rPr>
        <w:t>Jalan Medan Merdeka Utara No. 9, Jakarta.</w:t>
      </w:r>
    </w:p>
    <w:p w:rsidR="002B0633" w:rsidRPr="00F85FAC" w:rsidRDefault="002B0633" w:rsidP="004303A1">
      <w:pPr>
        <w:spacing w:line="276" w:lineRule="auto"/>
      </w:pPr>
    </w:p>
    <w:p w:rsidR="002B0633" w:rsidRPr="00F85FAC" w:rsidRDefault="008F23EF" w:rsidP="0069059A">
      <w:pPr>
        <w:spacing w:line="276" w:lineRule="auto"/>
        <w:ind w:left="567" w:firstLine="284"/>
        <w:jc w:val="both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</w:rPr>
        <w:t>Meneruskan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surat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usulan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Anggaran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Belanja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Tambahan</w:t>
      </w:r>
      <w:proofErr w:type="spellEnd"/>
      <w:r w:rsidRPr="00F85FAC">
        <w:rPr>
          <w:rFonts w:ascii="Arial" w:eastAsia="Arial" w:hAnsi="Arial" w:cs="Arial"/>
        </w:rPr>
        <w:t xml:space="preserve"> (ABT) </w:t>
      </w:r>
      <w:proofErr w:type="spellStart"/>
      <w:r w:rsidRPr="00F85FAC">
        <w:rPr>
          <w:rFonts w:ascii="Arial" w:eastAsia="Arial" w:hAnsi="Arial" w:cs="Arial"/>
        </w:rPr>
        <w:t>satuan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kerja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  <w:b/>
        </w:rPr>
        <w:t>Pengadilan</w:t>
      </w:r>
      <w:proofErr w:type="spellEnd"/>
      <w:r w:rsidRPr="00F85FAC">
        <w:rPr>
          <w:rFonts w:ascii="Arial" w:eastAsia="Arial" w:hAnsi="Arial" w:cs="Arial"/>
          <w:b/>
        </w:rPr>
        <w:t xml:space="preserve"> Agama </w:t>
      </w:r>
      <w:r w:rsidR="003B0F5A">
        <w:rPr>
          <w:rFonts w:ascii="Arial" w:eastAsia="Arial" w:hAnsi="Arial" w:cs="Arial"/>
          <w:b/>
        </w:rPr>
        <w:t>Padang Panjang</w:t>
      </w:r>
      <w:r w:rsidRPr="00F85FAC">
        <w:rPr>
          <w:rFonts w:ascii="Arial" w:eastAsia="Arial" w:hAnsi="Arial" w:cs="Arial"/>
          <w:b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Nomor</w:t>
      </w:r>
      <w:proofErr w:type="spellEnd"/>
      <w:r w:rsidRPr="00F85FAC">
        <w:rPr>
          <w:rFonts w:ascii="Arial" w:eastAsia="Arial" w:hAnsi="Arial" w:cs="Arial"/>
        </w:rPr>
        <w:t xml:space="preserve"> </w:t>
      </w:r>
      <w:r w:rsidRPr="00F85FAC">
        <w:rPr>
          <w:rFonts w:ascii="Arial" w:eastAsia="Arial" w:hAnsi="Arial" w:cs="Arial"/>
          <w:b/>
        </w:rPr>
        <w:t>W3-A</w:t>
      </w:r>
      <w:r w:rsidR="0069059A">
        <w:rPr>
          <w:rFonts w:ascii="Arial" w:eastAsia="Arial" w:hAnsi="Arial" w:cs="Arial"/>
          <w:b/>
        </w:rPr>
        <w:t>8</w:t>
      </w:r>
      <w:r w:rsidRPr="00F85FAC">
        <w:rPr>
          <w:rFonts w:ascii="Arial" w:eastAsia="Arial" w:hAnsi="Arial" w:cs="Arial"/>
          <w:b/>
        </w:rPr>
        <w:t>/1</w:t>
      </w:r>
      <w:r w:rsidR="0069059A">
        <w:rPr>
          <w:rFonts w:ascii="Arial" w:eastAsia="Arial" w:hAnsi="Arial" w:cs="Arial"/>
          <w:b/>
        </w:rPr>
        <w:t>163</w:t>
      </w:r>
      <w:r w:rsidRPr="00F85FAC">
        <w:rPr>
          <w:rFonts w:ascii="Arial" w:eastAsia="Arial" w:hAnsi="Arial" w:cs="Arial"/>
          <w:b/>
        </w:rPr>
        <w:t>/KU.01/</w:t>
      </w:r>
      <w:r w:rsidR="00C4148E">
        <w:rPr>
          <w:rFonts w:ascii="Arial" w:eastAsia="Arial" w:hAnsi="Arial" w:cs="Arial"/>
          <w:b/>
        </w:rPr>
        <w:t>6</w:t>
      </w:r>
      <w:r w:rsidRPr="00F85FAC">
        <w:rPr>
          <w:rFonts w:ascii="Arial" w:eastAsia="Arial" w:hAnsi="Arial" w:cs="Arial"/>
          <w:b/>
        </w:rPr>
        <w:t xml:space="preserve">/2023 </w:t>
      </w:r>
      <w:proofErr w:type="spellStart"/>
      <w:r w:rsidRPr="00F85FAC">
        <w:rPr>
          <w:rFonts w:ascii="Arial" w:eastAsia="Arial" w:hAnsi="Arial" w:cs="Arial"/>
        </w:rPr>
        <w:t>tanggal</w:t>
      </w:r>
      <w:proofErr w:type="spellEnd"/>
      <w:r w:rsidRPr="00F85FAC">
        <w:rPr>
          <w:rFonts w:ascii="Arial" w:eastAsia="Arial" w:hAnsi="Arial" w:cs="Arial"/>
        </w:rPr>
        <w:t xml:space="preserve"> </w:t>
      </w:r>
      <w:r w:rsidRPr="00F85FAC">
        <w:rPr>
          <w:rFonts w:ascii="Arial" w:eastAsia="Arial" w:hAnsi="Arial" w:cs="Arial"/>
          <w:b/>
        </w:rPr>
        <w:t xml:space="preserve">13 </w:t>
      </w:r>
      <w:proofErr w:type="spellStart"/>
      <w:r w:rsidRPr="00F85FAC">
        <w:rPr>
          <w:rFonts w:ascii="Arial" w:eastAsia="Arial" w:hAnsi="Arial" w:cs="Arial"/>
          <w:b/>
        </w:rPr>
        <w:t>Juni</w:t>
      </w:r>
      <w:proofErr w:type="spellEnd"/>
      <w:r w:rsidRPr="00F85FAC">
        <w:rPr>
          <w:rFonts w:ascii="Arial" w:eastAsia="Arial" w:hAnsi="Arial" w:cs="Arial"/>
          <w:b/>
        </w:rPr>
        <w:t xml:space="preserve"> 202</w:t>
      </w:r>
      <w:r w:rsidR="00F85FAC" w:rsidRPr="00F85FAC">
        <w:rPr>
          <w:rFonts w:ascii="Arial" w:eastAsia="Arial" w:hAnsi="Arial" w:cs="Arial"/>
          <w:b/>
        </w:rPr>
        <w:t xml:space="preserve">3 </w:t>
      </w:r>
      <w:proofErr w:type="spellStart"/>
      <w:r w:rsidR="00F2060A">
        <w:rPr>
          <w:rFonts w:ascii="Arial" w:eastAsia="Arial" w:hAnsi="Arial" w:cs="Arial"/>
        </w:rPr>
        <w:t>perihal</w:t>
      </w:r>
      <w:proofErr w:type="spellEnd"/>
      <w:r w:rsidR="00F2060A">
        <w:rPr>
          <w:rFonts w:ascii="Arial" w:eastAsia="Arial" w:hAnsi="Arial" w:cs="Arial"/>
        </w:rPr>
        <w:t xml:space="preserve"> </w:t>
      </w:r>
      <w:proofErr w:type="spellStart"/>
      <w:r w:rsidR="00F2060A">
        <w:rPr>
          <w:rFonts w:ascii="Arial" w:eastAsia="Arial" w:hAnsi="Arial" w:cs="Arial"/>
        </w:rPr>
        <w:t>Permohonan</w:t>
      </w:r>
      <w:proofErr w:type="spellEnd"/>
      <w:r w:rsidR="00F2060A">
        <w:rPr>
          <w:rFonts w:ascii="Arial" w:eastAsia="Arial" w:hAnsi="Arial" w:cs="Arial"/>
        </w:rPr>
        <w:t xml:space="preserve"> </w:t>
      </w:r>
      <w:proofErr w:type="spellStart"/>
      <w:r w:rsidR="00F2060A">
        <w:rPr>
          <w:rFonts w:ascii="Arial" w:eastAsia="Arial" w:hAnsi="Arial" w:cs="Arial"/>
        </w:rPr>
        <w:t>Angggaran</w:t>
      </w:r>
      <w:proofErr w:type="spellEnd"/>
      <w:r w:rsidR="00F2060A">
        <w:rPr>
          <w:rFonts w:ascii="Arial" w:eastAsia="Arial" w:hAnsi="Arial" w:cs="Arial"/>
        </w:rPr>
        <w:t xml:space="preserve"> </w:t>
      </w:r>
      <w:proofErr w:type="spellStart"/>
      <w:r w:rsidR="00F2060A">
        <w:rPr>
          <w:rFonts w:ascii="Arial" w:eastAsia="Arial" w:hAnsi="Arial" w:cs="Arial"/>
        </w:rPr>
        <w:t>Belanja</w:t>
      </w:r>
      <w:proofErr w:type="spellEnd"/>
      <w:r w:rsidR="00F2060A">
        <w:rPr>
          <w:rFonts w:ascii="Arial" w:eastAsia="Arial" w:hAnsi="Arial" w:cs="Arial"/>
        </w:rPr>
        <w:t xml:space="preserve"> </w:t>
      </w:r>
      <w:proofErr w:type="spellStart"/>
      <w:r w:rsidR="00F2060A">
        <w:rPr>
          <w:rFonts w:ascii="Arial" w:eastAsia="Arial" w:hAnsi="Arial" w:cs="Arial"/>
        </w:rPr>
        <w:t>Tambahan</w:t>
      </w:r>
      <w:proofErr w:type="spellEnd"/>
      <w:r w:rsidR="00F2060A">
        <w:rPr>
          <w:rFonts w:ascii="Arial" w:eastAsia="Arial" w:hAnsi="Arial" w:cs="Arial"/>
        </w:rPr>
        <w:t xml:space="preserve"> 2023 (</w:t>
      </w:r>
      <w:proofErr w:type="spellStart"/>
      <w:r w:rsidR="00F2060A">
        <w:rPr>
          <w:rFonts w:ascii="Arial" w:eastAsia="Arial" w:hAnsi="Arial" w:cs="Arial"/>
        </w:rPr>
        <w:t>Renovasi</w:t>
      </w:r>
      <w:proofErr w:type="spellEnd"/>
      <w:r w:rsidR="00F2060A">
        <w:rPr>
          <w:rFonts w:ascii="Arial" w:eastAsia="Arial" w:hAnsi="Arial" w:cs="Arial"/>
        </w:rPr>
        <w:t xml:space="preserve"> </w:t>
      </w:r>
      <w:proofErr w:type="spellStart"/>
      <w:r w:rsidR="00F2060A">
        <w:rPr>
          <w:rFonts w:ascii="Arial" w:eastAsia="Arial" w:hAnsi="Arial" w:cs="Arial"/>
        </w:rPr>
        <w:t>Ruang</w:t>
      </w:r>
      <w:proofErr w:type="spellEnd"/>
      <w:r w:rsidR="00F2060A">
        <w:rPr>
          <w:rFonts w:ascii="Arial" w:eastAsia="Arial" w:hAnsi="Arial" w:cs="Arial"/>
        </w:rPr>
        <w:t xml:space="preserve"> </w:t>
      </w:r>
      <w:proofErr w:type="spellStart"/>
      <w:r w:rsidR="00F2060A">
        <w:rPr>
          <w:rFonts w:ascii="Arial" w:eastAsia="Arial" w:hAnsi="Arial" w:cs="Arial"/>
        </w:rPr>
        <w:t>Tunggu</w:t>
      </w:r>
      <w:proofErr w:type="spellEnd"/>
      <w:r w:rsidR="00F2060A">
        <w:rPr>
          <w:rFonts w:ascii="Arial" w:eastAsia="Arial" w:hAnsi="Arial" w:cs="Arial"/>
        </w:rPr>
        <w:t xml:space="preserve"> PTSP dan </w:t>
      </w:r>
      <w:proofErr w:type="spellStart"/>
      <w:r w:rsidR="00F2060A">
        <w:rPr>
          <w:rFonts w:ascii="Arial" w:eastAsia="Arial" w:hAnsi="Arial" w:cs="Arial"/>
        </w:rPr>
        <w:t>Pengadaan</w:t>
      </w:r>
      <w:proofErr w:type="spellEnd"/>
      <w:r w:rsidR="00F2060A">
        <w:rPr>
          <w:rFonts w:ascii="Arial" w:eastAsia="Arial" w:hAnsi="Arial" w:cs="Arial"/>
        </w:rPr>
        <w:t xml:space="preserve"> AC) </w:t>
      </w:r>
      <w:proofErr w:type="spellStart"/>
      <w:r w:rsidR="00F85FAC" w:rsidRPr="00F85FAC">
        <w:rPr>
          <w:rFonts w:ascii="Arial" w:eastAsia="Arial" w:hAnsi="Arial" w:cs="Arial"/>
        </w:rPr>
        <w:t>dengan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alasan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r w:rsidR="00F2060A" w:rsidRPr="00F2060A">
        <w:rPr>
          <w:rFonts w:ascii="Arial" w:eastAsia="Arial" w:hAnsi="Arial" w:cs="Arial"/>
        </w:rPr>
        <w:t xml:space="preserve">Gedung </w:t>
      </w:r>
      <w:proofErr w:type="spellStart"/>
      <w:r w:rsidR="00F2060A" w:rsidRPr="00F2060A">
        <w:rPr>
          <w:rFonts w:ascii="Arial" w:eastAsia="Arial" w:hAnsi="Arial" w:cs="Arial"/>
        </w:rPr>
        <w:t>kantor</w:t>
      </w:r>
      <w:proofErr w:type="spellEnd"/>
      <w:r w:rsidR="00F2060A" w:rsidRPr="00F2060A">
        <w:rPr>
          <w:rFonts w:ascii="Arial" w:eastAsia="Arial" w:hAnsi="Arial" w:cs="Arial"/>
        </w:rPr>
        <w:t xml:space="preserve"> yang </w:t>
      </w:r>
      <w:proofErr w:type="spellStart"/>
      <w:r w:rsidR="00F2060A" w:rsidRPr="00F2060A">
        <w:rPr>
          <w:rFonts w:ascii="Arial" w:eastAsia="Arial" w:hAnsi="Arial" w:cs="Arial"/>
        </w:rPr>
        <w:t>ada</w:t>
      </w:r>
      <w:proofErr w:type="spellEnd"/>
      <w:r w:rsidR="00F2060A" w:rsidRPr="00F2060A">
        <w:rPr>
          <w:rFonts w:ascii="Arial" w:eastAsia="Arial" w:hAnsi="Arial" w:cs="Arial"/>
        </w:rPr>
        <w:t xml:space="preserve"> </w:t>
      </w:r>
      <w:proofErr w:type="spellStart"/>
      <w:r w:rsidR="00F2060A" w:rsidRPr="00F2060A">
        <w:rPr>
          <w:rFonts w:ascii="Arial" w:eastAsia="Arial" w:hAnsi="Arial" w:cs="Arial"/>
        </w:rPr>
        <w:t>saat</w:t>
      </w:r>
      <w:proofErr w:type="spellEnd"/>
      <w:r w:rsidR="00F2060A" w:rsidRPr="00F2060A">
        <w:rPr>
          <w:rFonts w:ascii="Arial" w:eastAsia="Arial" w:hAnsi="Arial" w:cs="Arial"/>
        </w:rPr>
        <w:t xml:space="preserve"> </w:t>
      </w:r>
      <w:proofErr w:type="spellStart"/>
      <w:r w:rsidR="00F2060A" w:rsidRPr="00F2060A">
        <w:rPr>
          <w:rFonts w:ascii="Arial" w:eastAsia="Arial" w:hAnsi="Arial" w:cs="Arial"/>
        </w:rPr>
        <w:t>ini</w:t>
      </w:r>
      <w:proofErr w:type="spellEnd"/>
      <w:r w:rsidR="0069059A">
        <w:rPr>
          <w:rFonts w:ascii="Arial" w:eastAsia="Arial" w:hAnsi="Arial" w:cs="Arial"/>
        </w:rPr>
        <w:t xml:space="preserve"> </w:t>
      </w:r>
      <w:proofErr w:type="spellStart"/>
      <w:r w:rsidR="00F2060A" w:rsidRPr="00F2060A">
        <w:rPr>
          <w:rFonts w:ascii="Arial" w:eastAsia="Arial" w:hAnsi="Arial" w:cs="Arial"/>
        </w:rPr>
        <w:t>belum</w:t>
      </w:r>
      <w:proofErr w:type="spellEnd"/>
      <w:r w:rsidR="00F2060A" w:rsidRPr="00F2060A">
        <w:rPr>
          <w:rFonts w:ascii="Arial" w:eastAsia="Arial" w:hAnsi="Arial" w:cs="Arial"/>
        </w:rPr>
        <w:t xml:space="preserve"> </w:t>
      </w:r>
      <w:proofErr w:type="spellStart"/>
      <w:r w:rsidR="00F2060A" w:rsidRPr="00F2060A">
        <w:rPr>
          <w:rFonts w:ascii="Arial" w:eastAsia="Arial" w:hAnsi="Arial" w:cs="Arial"/>
        </w:rPr>
        <w:t>memenuhi</w:t>
      </w:r>
      <w:proofErr w:type="spellEnd"/>
      <w:r w:rsidR="00F2060A" w:rsidRPr="00F2060A">
        <w:rPr>
          <w:rFonts w:ascii="Arial" w:eastAsia="Arial" w:hAnsi="Arial" w:cs="Arial"/>
        </w:rPr>
        <w:t xml:space="preserve"> </w:t>
      </w:r>
      <w:proofErr w:type="spellStart"/>
      <w:r w:rsidR="00F2060A" w:rsidRPr="00F2060A">
        <w:rPr>
          <w:rFonts w:ascii="Arial" w:eastAsia="Arial" w:hAnsi="Arial" w:cs="Arial"/>
        </w:rPr>
        <w:t>kriteria</w:t>
      </w:r>
      <w:proofErr w:type="spellEnd"/>
      <w:r w:rsidR="00F2060A" w:rsidRPr="00F2060A">
        <w:rPr>
          <w:rFonts w:ascii="Arial" w:eastAsia="Arial" w:hAnsi="Arial" w:cs="Arial"/>
        </w:rPr>
        <w:t xml:space="preserve"> </w:t>
      </w:r>
      <w:proofErr w:type="spellStart"/>
      <w:r w:rsidR="00F2060A" w:rsidRPr="00F2060A">
        <w:rPr>
          <w:rFonts w:ascii="Arial" w:eastAsia="Arial" w:hAnsi="Arial" w:cs="Arial"/>
        </w:rPr>
        <w:t>gedung</w:t>
      </w:r>
      <w:proofErr w:type="spellEnd"/>
      <w:r w:rsidR="00F2060A" w:rsidRPr="00F2060A">
        <w:rPr>
          <w:rFonts w:ascii="Arial" w:eastAsia="Arial" w:hAnsi="Arial" w:cs="Arial"/>
        </w:rPr>
        <w:t xml:space="preserve"> </w:t>
      </w:r>
      <w:proofErr w:type="spellStart"/>
      <w:r w:rsidR="00F2060A" w:rsidRPr="00F2060A">
        <w:rPr>
          <w:rFonts w:ascii="Arial" w:eastAsia="Arial" w:hAnsi="Arial" w:cs="Arial"/>
        </w:rPr>
        <w:t>sesuai</w:t>
      </w:r>
      <w:proofErr w:type="spellEnd"/>
      <w:r w:rsidR="00F2060A" w:rsidRPr="00F2060A">
        <w:rPr>
          <w:rFonts w:ascii="Arial" w:eastAsia="Arial" w:hAnsi="Arial" w:cs="Arial"/>
        </w:rPr>
        <w:t xml:space="preserve"> prototype yang </w:t>
      </w:r>
      <w:proofErr w:type="spellStart"/>
      <w:r w:rsidR="00F2060A" w:rsidRPr="00F2060A">
        <w:rPr>
          <w:rFonts w:ascii="Arial" w:eastAsia="Arial" w:hAnsi="Arial" w:cs="Arial"/>
        </w:rPr>
        <w:t>distandarkan</w:t>
      </w:r>
      <w:proofErr w:type="spellEnd"/>
      <w:r w:rsidR="00F2060A" w:rsidRPr="00F2060A">
        <w:rPr>
          <w:rFonts w:ascii="Arial" w:eastAsia="Arial" w:hAnsi="Arial" w:cs="Arial"/>
        </w:rPr>
        <w:t xml:space="preserve"> oleh </w:t>
      </w:r>
      <w:proofErr w:type="spellStart"/>
      <w:r w:rsidR="00F2060A" w:rsidRPr="00F2060A">
        <w:rPr>
          <w:rFonts w:ascii="Arial" w:eastAsia="Arial" w:hAnsi="Arial" w:cs="Arial"/>
        </w:rPr>
        <w:t>Mahkamah</w:t>
      </w:r>
      <w:proofErr w:type="spellEnd"/>
      <w:r w:rsidR="0069059A">
        <w:rPr>
          <w:rFonts w:ascii="Arial" w:eastAsia="Arial" w:hAnsi="Arial" w:cs="Arial"/>
        </w:rPr>
        <w:t xml:space="preserve"> </w:t>
      </w:r>
      <w:r w:rsidR="00F2060A" w:rsidRPr="00F2060A">
        <w:rPr>
          <w:rFonts w:ascii="Arial" w:eastAsia="Arial" w:hAnsi="Arial" w:cs="Arial"/>
        </w:rPr>
        <w:t>Agung RI</w:t>
      </w:r>
      <w:r w:rsidR="0069059A">
        <w:rPr>
          <w:rFonts w:ascii="Arial" w:eastAsia="Arial" w:hAnsi="Arial" w:cs="Arial"/>
        </w:rPr>
        <w:t xml:space="preserve">. </w:t>
      </w:r>
      <w:proofErr w:type="spellStart"/>
      <w:r w:rsidR="0069059A">
        <w:rPr>
          <w:rFonts w:ascii="Arial" w:eastAsia="Arial" w:hAnsi="Arial" w:cs="Arial"/>
        </w:rPr>
        <w:t>Kemudian</w:t>
      </w:r>
      <w:proofErr w:type="spellEnd"/>
      <w:r w:rsidR="0069059A">
        <w:rPr>
          <w:rFonts w:ascii="Arial" w:eastAsia="Arial" w:hAnsi="Arial" w:cs="Arial"/>
        </w:rPr>
        <w:t xml:space="preserve"> </w:t>
      </w:r>
      <w:proofErr w:type="spellStart"/>
      <w:r w:rsidR="0069059A" w:rsidRPr="0069059A">
        <w:rPr>
          <w:rFonts w:ascii="Arial" w:eastAsia="Arial" w:hAnsi="Arial" w:cs="Arial"/>
        </w:rPr>
        <w:t>Pengadilan</w:t>
      </w:r>
      <w:proofErr w:type="spellEnd"/>
      <w:r w:rsidR="0069059A" w:rsidRPr="0069059A">
        <w:rPr>
          <w:rFonts w:ascii="Arial" w:eastAsia="Arial" w:hAnsi="Arial" w:cs="Arial"/>
        </w:rPr>
        <w:t xml:space="preserve"> Agama Padang Panjang </w:t>
      </w:r>
      <w:proofErr w:type="spellStart"/>
      <w:r w:rsidR="0069059A" w:rsidRPr="0069059A">
        <w:rPr>
          <w:rFonts w:ascii="Arial" w:eastAsia="Arial" w:hAnsi="Arial" w:cs="Arial"/>
        </w:rPr>
        <w:t>tidak</w:t>
      </w:r>
      <w:proofErr w:type="spellEnd"/>
      <w:r w:rsidR="0069059A" w:rsidRPr="0069059A">
        <w:rPr>
          <w:rFonts w:ascii="Arial" w:eastAsia="Arial" w:hAnsi="Arial" w:cs="Arial"/>
        </w:rPr>
        <w:t xml:space="preserve"> </w:t>
      </w:r>
      <w:proofErr w:type="spellStart"/>
      <w:r w:rsidR="0069059A" w:rsidRPr="0069059A">
        <w:rPr>
          <w:rFonts w:ascii="Arial" w:eastAsia="Arial" w:hAnsi="Arial" w:cs="Arial"/>
        </w:rPr>
        <w:t>mempunyai</w:t>
      </w:r>
      <w:proofErr w:type="spellEnd"/>
      <w:r w:rsidR="0069059A">
        <w:rPr>
          <w:rFonts w:ascii="Arial" w:eastAsia="Arial" w:hAnsi="Arial" w:cs="Arial"/>
        </w:rPr>
        <w:t xml:space="preserve"> </w:t>
      </w:r>
      <w:r w:rsidR="0069059A" w:rsidRPr="0069059A">
        <w:rPr>
          <w:rFonts w:ascii="Arial" w:eastAsia="Arial" w:hAnsi="Arial" w:cs="Arial"/>
        </w:rPr>
        <w:t xml:space="preserve">AC </w:t>
      </w:r>
      <w:proofErr w:type="spellStart"/>
      <w:r w:rsidR="0069059A" w:rsidRPr="0069059A">
        <w:rPr>
          <w:rFonts w:ascii="Arial" w:eastAsia="Arial" w:hAnsi="Arial" w:cs="Arial"/>
        </w:rPr>
        <w:t>termasuk</w:t>
      </w:r>
      <w:proofErr w:type="spellEnd"/>
      <w:r w:rsidR="0069059A" w:rsidRPr="0069059A">
        <w:rPr>
          <w:rFonts w:ascii="Arial" w:eastAsia="Arial" w:hAnsi="Arial" w:cs="Arial"/>
        </w:rPr>
        <w:t xml:space="preserve"> di </w:t>
      </w:r>
      <w:proofErr w:type="spellStart"/>
      <w:r w:rsidR="0069059A" w:rsidRPr="0069059A">
        <w:rPr>
          <w:rFonts w:ascii="Arial" w:eastAsia="Arial" w:hAnsi="Arial" w:cs="Arial"/>
        </w:rPr>
        <w:t>ruangan</w:t>
      </w:r>
      <w:proofErr w:type="spellEnd"/>
      <w:r w:rsidR="0069059A" w:rsidRPr="0069059A">
        <w:rPr>
          <w:rFonts w:ascii="Arial" w:eastAsia="Arial" w:hAnsi="Arial" w:cs="Arial"/>
        </w:rPr>
        <w:t xml:space="preserve"> </w:t>
      </w:r>
      <w:proofErr w:type="spellStart"/>
      <w:r w:rsidR="0069059A" w:rsidRPr="0069059A">
        <w:rPr>
          <w:rFonts w:ascii="Arial" w:eastAsia="Arial" w:hAnsi="Arial" w:cs="Arial"/>
        </w:rPr>
        <w:t>pimpinan</w:t>
      </w:r>
      <w:proofErr w:type="spellEnd"/>
      <w:r w:rsidR="0069059A" w:rsidRPr="0069059A">
        <w:rPr>
          <w:rFonts w:ascii="Arial" w:eastAsia="Arial" w:hAnsi="Arial" w:cs="Arial"/>
        </w:rPr>
        <w:t xml:space="preserve">, dan </w:t>
      </w:r>
      <w:proofErr w:type="spellStart"/>
      <w:r w:rsidR="0069059A" w:rsidRPr="0069059A">
        <w:rPr>
          <w:rFonts w:ascii="Arial" w:eastAsia="Arial" w:hAnsi="Arial" w:cs="Arial"/>
        </w:rPr>
        <w:t>diruangan</w:t>
      </w:r>
      <w:proofErr w:type="spellEnd"/>
      <w:r w:rsidR="0069059A" w:rsidRPr="0069059A">
        <w:rPr>
          <w:rFonts w:ascii="Arial" w:eastAsia="Arial" w:hAnsi="Arial" w:cs="Arial"/>
        </w:rPr>
        <w:t xml:space="preserve"> server, </w:t>
      </w:r>
      <w:proofErr w:type="spellStart"/>
      <w:r w:rsidR="0069059A" w:rsidRPr="0069059A">
        <w:rPr>
          <w:rFonts w:ascii="Arial" w:eastAsia="Arial" w:hAnsi="Arial" w:cs="Arial"/>
        </w:rPr>
        <w:t>sehingga</w:t>
      </w:r>
      <w:proofErr w:type="spellEnd"/>
      <w:r w:rsidR="0069059A" w:rsidRPr="0069059A">
        <w:rPr>
          <w:rFonts w:ascii="Arial" w:eastAsia="Arial" w:hAnsi="Arial" w:cs="Arial"/>
        </w:rPr>
        <w:t xml:space="preserve"> </w:t>
      </w:r>
      <w:proofErr w:type="spellStart"/>
      <w:r w:rsidR="0069059A" w:rsidRPr="0069059A">
        <w:rPr>
          <w:rFonts w:ascii="Arial" w:eastAsia="Arial" w:hAnsi="Arial" w:cs="Arial"/>
        </w:rPr>
        <w:t>ditakutkan</w:t>
      </w:r>
      <w:proofErr w:type="spellEnd"/>
      <w:r w:rsidR="0069059A" w:rsidRPr="0069059A">
        <w:rPr>
          <w:rFonts w:ascii="Arial" w:eastAsia="Arial" w:hAnsi="Arial" w:cs="Arial"/>
        </w:rPr>
        <w:t xml:space="preserve"> </w:t>
      </w:r>
      <w:proofErr w:type="spellStart"/>
      <w:r w:rsidR="0069059A" w:rsidRPr="0069059A">
        <w:rPr>
          <w:rFonts w:ascii="Arial" w:eastAsia="Arial" w:hAnsi="Arial" w:cs="Arial"/>
        </w:rPr>
        <w:t>akan</w:t>
      </w:r>
      <w:proofErr w:type="spellEnd"/>
      <w:r w:rsidR="0069059A" w:rsidRPr="0069059A">
        <w:rPr>
          <w:rFonts w:ascii="Arial" w:eastAsia="Arial" w:hAnsi="Arial" w:cs="Arial"/>
        </w:rPr>
        <w:t xml:space="preserve"> </w:t>
      </w:r>
      <w:proofErr w:type="spellStart"/>
      <w:r w:rsidR="0069059A" w:rsidRPr="0069059A">
        <w:rPr>
          <w:rFonts w:ascii="Arial" w:eastAsia="Arial" w:hAnsi="Arial" w:cs="Arial"/>
        </w:rPr>
        <w:t>terjadi</w:t>
      </w:r>
      <w:proofErr w:type="spellEnd"/>
      <w:r w:rsidR="0069059A" w:rsidRPr="0069059A">
        <w:rPr>
          <w:rFonts w:ascii="Arial" w:eastAsia="Arial" w:hAnsi="Arial" w:cs="Arial"/>
        </w:rPr>
        <w:t xml:space="preserve"> </w:t>
      </w:r>
      <w:proofErr w:type="spellStart"/>
      <w:r w:rsidR="0069059A" w:rsidRPr="0069059A">
        <w:rPr>
          <w:rFonts w:ascii="Arial" w:eastAsia="Arial" w:hAnsi="Arial" w:cs="Arial"/>
        </w:rPr>
        <w:t>kerusakan</w:t>
      </w:r>
      <w:proofErr w:type="spellEnd"/>
      <w:r w:rsidR="0069059A" w:rsidRPr="0069059A">
        <w:rPr>
          <w:rFonts w:ascii="Arial" w:eastAsia="Arial" w:hAnsi="Arial" w:cs="Arial"/>
        </w:rPr>
        <w:t xml:space="preserve"> pada </w:t>
      </w:r>
      <w:proofErr w:type="spellStart"/>
      <w:r w:rsidR="0069059A" w:rsidRPr="0069059A">
        <w:rPr>
          <w:rFonts w:ascii="Arial" w:eastAsia="Arial" w:hAnsi="Arial" w:cs="Arial"/>
        </w:rPr>
        <w:t>peralatan</w:t>
      </w:r>
      <w:proofErr w:type="spellEnd"/>
      <w:r w:rsidR="0069059A" w:rsidRPr="0069059A">
        <w:rPr>
          <w:rFonts w:ascii="Arial" w:eastAsia="Arial" w:hAnsi="Arial" w:cs="Arial"/>
        </w:rPr>
        <w:t xml:space="preserve"> IT (Server)</w:t>
      </w:r>
      <w:r w:rsidR="0069059A">
        <w:rPr>
          <w:rFonts w:ascii="Arial" w:eastAsia="Arial" w:hAnsi="Arial" w:cs="Arial"/>
        </w:rPr>
        <w:t>.</w:t>
      </w:r>
      <w:bookmarkStart w:id="0" w:name="_GoBack"/>
      <w:bookmarkEnd w:id="0"/>
    </w:p>
    <w:p w:rsidR="002B0633" w:rsidRPr="00F85FAC" w:rsidRDefault="002B0633" w:rsidP="004303A1">
      <w:pPr>
        <w:spacing w:line="276" w:lineRule="auto"/>
      </w:pPr>
    </w:p>
    <w:p w:rsidR="002B0633" w:rsidRPr="00F85FAC" w:rsidRDefault="008F23EF" w:rsidP="004303A1">
      <w:pPr>
        <w:spacing w:line="360" w:lineRule="auto"/>
        <w:ind w:left="595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  <w:position w:val="-1"/>
        </w:rPr>
        <w:t>Adapun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rincian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tambahan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anggaran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tersebut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sebagai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proofErr w:type="gramStart"/>
      <w:r w:rsidRPr="00F85FAC">
        <w:rPr>
          <w:rFonts w:ascii="Arial" w:eastAsia="Arial" w:hAnsi="Arial" w:cs="Arial"/>
          <w:position w:val="-1"/>
        </w:rPr>
        <w:t>berikut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:</w:t>
      </w:r>
      <w:proofErr w:type="gramEnd"/>
    </w:p>
    <w:p w:rsidR="002B0633" w:rsidRPr="00F85FAC" w:rsidRDefault="002B0633">
      <w:pPr>
        <w:spacing w:before="5" w:line="260" w:lineRule="exact"/>
      </w:pPr>
    </w:p>
    <w:tbl>
      <w:tblPr>
        <w:tblStyle w:val="TableGrid"/>
        <w:tblW w:w="0" w:type="auto"/>
        <w:tblInd w:w="155" w:type="dxa"/>
        <w:tblLook w:val="04A0" w:firstRow="1" w:lastRow="0" w:firstColumn="1" w:lastColumn="0" w:noHBand="0" w:noVBand="1"/>
      </w:tblPr>
      <w:tblGrid>
        <w:gridCol w:w="691"/>
        <w:gridCol w:w="5670"/>
        <w:gridCol w:w="1134"/>
        <w:gridCol w:w="2126"/>
      </w:tblGrid>
      <w:tr w:rsidR="00EB0608" w:rsidTr="009425CC">
        <w:tc>
          <w:tcPr>
            <w:tcW w:w="691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1134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126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Nilai</w:t>
            </w:r>
          </w:p>
        </w:tc>
      </w:tr>
      <w:tr w:rsidR="00EB0608" w:rsidTr="009425CC">
        <w:tc>
          <w:tcPr>
            <w:tcW w:w="691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B0608" w:rsidRDefault="006C1B3E" w:rsidP="009425CC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Perluasan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Renovasi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Ruang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PTSP</w:t>
            </w:r>
          </w:p>
        </w:tc>
        <w:tc>
          <w:tcPr>
            <w:tcW w:w="1134" w:type="dxa"/>
          </w:tcPr>
          <w:p w:rsidR="00EB0608" w:rsidRDefault="002932A0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85 M2</w:t>
            </w:r>
          </w:p>
        </w:tc>
        <w:tc>
          <w:tcPr>
            <w:tcW w:w="2126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2932A0">
              <w:rPr>
                <w:rFonts w:ascii="Arial" w:eastAsia="Arial" w:hAnsi="Arial" w:cs="Arial"/>
                <w:spacing w:val="-6"/>
                <w:sz w:val="22"/>
                <w:szCs w:val="22"/>
              </w:rPr>
              <w:t>199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  <w:r w:rsidR="002932A0">
              <w:rPr>
                <w:rFonts w:ascii="Arial" w:eastAsia="Arial" w:hAnsi="Arial" w:cs="Arial"/>
                <w:spacing w:val="-6"/>
                <w:sz w:val="22"/>
                <w:szCs w:val="22"/>
              </w:rPr>
              <w:t>75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</w:tr>
      <w:tr w:rsidR="00EB0608" w:rsidTr="009425CC">
        <w:tc>
          <w:tcPr>
            <w:tcW w:w="691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B0608" w:rsidRDefault="002932A0" w:rsidP="009425CC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AC</w:t>
            </w:r>
          </w:p>
        </w:tc>
        <w:tc>
          <w:tcPr>
            <w:tcW w:w="1134" w:type="dxa"/>
          </w:tcPr>
          <w:p w:rsidR="00EB0608" w:rsidRDefault="002932A0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5</w:t>
            </w:r>
            <w:r w:rsidR="00EB0608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Unit</w:t>
            </w:r>
          </w:p>
        </w:tc>
        <w:tc>
          <w:tcPr>
            <w:tcW w:w="2126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2932A0">
              <w:rPr>
                <w:rFonts w:ascii="Arial" w:eastAsia="Arial" w:hAnsi="Arial" w:cs="Arial"/>
                <w:spacing w:val="-6"/>
                <w:sz w:val="22"/>
                <w:szCs w:val="22"/>
              </w:rPr>
              <w:t>48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.000.000,-</w:t>
            </w:r>
          </w:p>
        </w:tc>
      </w:tr>
    </w:tbl>
    <w:p w:rsidR="002B0633" w:rsidRPr="00F85FAC" w:rsidRDefault="002B0633">
      <w:pPr>
        <w:spacing w:before="20" w:line="280" w:lineRule="exact"/>
      </w:pPr>
    </w:p>
    <w:p w:rsidR="002B0633" w:rsidRPr="00F85FAC" w:rsidRDefault="008F23EF">
      <w:pPr>
        <w:spacing w:before="37"/>
        <w:ind w:left="595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</w:rPr>
        <w:t>Demikian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permohonan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ini</w:t>
      </w:r>
      <w:proofErr w:type="spellEnd"/>
      <w:r w:rsidRPr="00F85FAC">
        <w:rPr>
          <w:rFonts w:ascii="Arial" w:eastAsia="Arial" w:hAnsi="Arial" w:cs="Arial"/>
        </w:rPr>
        <w:t xml:space="preserve"> kami </w:t>
      </w:r>
      <w:proofErr w:type="spellStart"/>
      <w:r w:rsidRPr="00F85FAC">
        <w:rPr>
          <w:rFonts w:ascii="Arial" w:eastAsia="Arial" w:hAnsi="Arial" w:cs="Arial"/>
        </w:rPr>
        <w:t>sampaikan</w:t>
      </w:r>
      <w:proofErr w:type="spellEnd"/>
      <w:r w:rsidRPr="00F85FAC">
        <w:rPr>
          <w:rFonts w:ascii="Arial" w:eastAsia="Arial" w:hAnsi="Arial" w:cs="Arial"/>
        </w:rPr>
        <w:t xml:space="preserve">, </w:t>
      </w:r>
      <w:proofErr w:type="spellStart"/>
      <w:r w:rsidRPr="00F85FAC">
        <w:rPr>
          <w:rFonts w:ascii="Arial" w:eastAsia="Arial" w:hAnsi="Arial" w:cs="Arial"/>
        </w:rPr>
        <w:t>atas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perkenaannya</w:t>
      </w:r>
      <w:proofErr w:type="spellEnd"/>
      <w:r w:rsidRPr="00F85FAC">
        <w:rPr>
          <w:rFonts w:ascii="Arial" w:eastAsia="Arial" w:hAnsi="Arial" w:cs="Arial"/>
        </w:rPr>
        <w:t xml:space="preserve"> kami </w:t>
      </w:r>
      <w:proofErr w:type="spellStart"/>
      <w:r w:rsidRPr="00F85FAC">
        <w:rPr>
          <w:rFonts w:ascii="Arial" w:eastAsia="Arial" w:hAnsi="Arial" w:cs="Arial"/>
        </w:rPr>
        <w:t>ucapkan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terima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kasih</w:t>
      </w:r>
      <w:proofErr w:type="spellEnd"/>
      <w:r w:rsidRPr="00F85FAC">
        <w:rPr>
          <w:rFonts w:ascii="Arial" w:eastAsia="Arial" w:hAnsi="Arial" w:cs="Arial"/>
        </w:rPr>
        <w:t>.</w:t>
      </w:r>
    </w:p>
    <w:p w:rsidR="002B0633" w:rsidRPr="00F85FAC" w:rsidRDefault="002B0633">
      <w:pPr>
        <w:spacing w:line="200" w:lineRule="exact"/>
      </w:pPr>
    </w:p>
    <w:p w:rsidR="002B0633" w:rsidRPr="00F85FAC" w:rsidRDefault="002B0633">
      <w:pPr>
        <w:spacing w:before="3" w:line="200" w:lineRule="exact"/>
      </w:pPr>
    </w:p>
    <w:p w:rsidR="004303A1" w:rsidRDefault="004303A1" w:rsidP="004303A1">
      <w:pPr>
        <w:ind w:left="6273" w:right="-13"/>
        <w:jc w:val="center"/>
        <w:rPr>
          <w:rFonts w:ascii="Arial" w:eastAsia="Arial" w:hAnsi="Arial" w:cs="Arial"/>
        </w:rPr>
      </w:pPr>
    </w:p>
    <w:p w:rsidR="002B0633" w:rsidRPr="00F85FAC" w:rsidRDefault="00140832" w:rsidP="004303A1">
      <w:pPr>
        <w:ind w:left="6273" w:right="-13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Plh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 w:rsidR="008F23EF" w:rsidRPr="00F85FAC">
        <w:rPr>
          <w:rFonts w:ascii="Arial" w:eastAsia="Arial" w:hAnsi="Arial" w:cs="Arial"/>
        </w:rPr>
        <w:t>Sekretaris</w:t>
      </w:r>
      <w:proofErr w:type="spellEnd"/>
      <w:r w:rsidR="008F23EF" w:rsidRPr="00F85FAC">
        <w:rPr>
          <w:rFonts w:ascii="Arial" w:eastAsia="Arial" w:hAnsi="Arial" w:cs="Arial"/>
        </w:rPr>
        <w:t xml:space="preserve"> </w:t>
      </w:r>
      <w:proofErr w:type="spellStart"/>
      <w:r w:rsidR="008F23EF" w:rsidRPr="00F85FAC">
        <w:rPr>
          <w:rFonts w:ascii="Arial" w:eastAsia="Arial" w:hAnsi="Arial" w:cs="Arial"/>
        </w:rPr>
        <w:t>Pengadilan</w:t>
      </w:r>
      <w:proofErr w:type="spellEnd"/>
      <w:r w:rsidR="008F23EF" w:rsidRPr="00F85FAC">
        <w:rPr>
          <w:rFonts w:ascii="Arial" w:eastAsia="Arial" w:hAnsi="Arial" w:cs="Arial"/>
        </w:rPr>
        <w:t xml:space="preserve"> Tinggi Agama Padang</w:t>
      </w:r>
    </w:p>
    <w:p w:rsidR="002B0633" w:rsidRPr="00F85FAC" w:rsidRDefault="002B0633">
      <w:pPr>
        <w:spacing w:line="200" w:lineRule="exact"/>
      </w:pPr>
    </w:p>
    <w:p w:rsidR="002B0633" w:rsidRPr="00F85FAC" w:rsidRDefault="002B0633">
      <w:pPr>
        <w:spacing w:line="200" w:lineRule="exact"/>
      </w:pPr>
    </w:p>
    <w:p w:rsidR="002B0633" w:rsidRDefault="002B0633">
      <w:pPr>
        <w:spacing w:line="200" w:lineRule="exact"/>
      </w:pPr>
    </w:p>
    <w:p w:rsidR="004303A1" w:rsidRDefault="004303A1">
      <w:pPr>
        <w:spacing w:line="200" w:lineRule="exact"/>
      </w:pPr>
    </w:p>
    <w:p w:rsidR="004303A1" w:rsidRDefault="004303A1">
      <w:pPr>
        <w:spacing w:line="200" w:lineRule="exact"/>
      </w:pPr>
    </w:p>
    <w:p w:rsidR="004303A1" w:rsidRPr="00F85FAC" w:rsidRDefault="004303A1">
      <w:pPr>
        <w:spacing w:line="200" w:lineRule="exact"/>
      </w:pPr>
    </w:p>
    <w:p w:rsidR="004303A1" w:rsidRDefault="00140832" w:rsidP="004303A1">
      <w:pPr>
        <w:spacing w:line="324" w:lineRule="auto"/>
        <w:ind w:left="6986" w:right="1121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Mukhlis</w:t>
      </w:r>
      <w:proofErr w:type="spellEnd"/>
      <w:r w:rsidR="008F23EF" w:rsidRPr="00F85FAC">
        <w:rPr>
          <w:rFonts w:ascii="Arial" w:eastAsia="Arial" w:hAnsi="Arial" w:cs="Arial"/>
        </w:rPr>
        <w:t xml:space="preserve">, S.H. </w:t>
      </w:r>
    </w:p>
    <w:p w:rsidR="002B0633" w:rsidRPr="00F85FAC" w:rsidRDefault="008F23EF" w:rsidP="004303A1">
      <w:pPr>
        <w:spacing w:line="324" w:lineRule="auto"/>
        <w:ind w:left="6986" w:right="1121"/>
        <w:jc w:val="center"/>
        <w:rPr>
          <w:rFonts w:ascii="Arial" w:eastAsia="Arial" w:hAnsi="Arial" w:cs="Arial"/>
        </w:rPr>
      </w:pPr>
      <w:r w:rsidRPr="00F85FAC">
        <w:rPr>
          <w:rFonts w:ascii="Arial" w:eastAsia="Arial" w:hAnsi="Arial" w:cs="Arial"/>
        </w:rPr>
        <w:t xml:space="preserve">NIP. </w:t>
      </w:r>
      <w:r w:rsidR="00140832">
        <w:rPr>
          <w:rFonts w:ascii="Arial" w:eastAsia="Arial" w:hAnsi="Arial" w:cs="Arial"/>
        </w:rPr>
        <w:t>197302242003121002</w:t>
      </w:r>
    </w:p>
    <w:p w:rsidR="002B0633" w:rsidRPr="00F85FAC" w:rsidRDefault="002B0633">
      <w:pPr>
        <w:spacing w:line="200" w:lineRule="exact"/>
      </w:pPr>
    </w:p>
    <w:p w:rsidR="002B0633" w:rsidRDefault="002B0633">
      <w:pPr>
        <w:spacing w:before="7" w:line="200" w:lineRule="exact"/>
      </w:pPr>
    </w:p>
    <w:p w:rsidR="004303A1" w:rsidRPr="00F85FAC" w:rsidRDefault="004303A1">
      <w:pPr>
        <w:spacing w:before="7" w:line="200" w:lineRule="exact"/>
      </w:pPr>
    </w:p>
    <w:p w:rsidR="002B0633" w:rsidRPr="00F85FAC" w:rsidRDefault="008F23EF">
      <w:pPr>
        <w:ind w:left="595"/>
        <w:rPr>
          <w:rFonts w:ascii="Arial" w:eastAsia="Arial" w:hAnsi="Arial" w:cs="Arial"/>
        </w:rPr>
      </w:pPr>
      <w:proofErr w:type="spellStart"/>
      <w:proofErr w:type="gramStart"/>
      <w:r w:rsidRPr="00F85FAC">
        <w:rPr>
          <w:rFonts w:ascii="Arial" w:eastAsia="Arial" w:hAnsi="Arial" w:cs="Arial"/>
        </w:rPr>
        <w:t>Tembusan</w:t>
      </w:r>
      <w:proofErr w:type="spellEnd"/>
      <w:r w:rsidRPr="00F85FAC">
        <w:rPr>
          <w:rFonts w:ascii="Arial" w:eastAsia="Arial" w:hAnsi="Arial" w:cs="Arial"/>
        </w:rPr>
        <w:t xml:space="preserve"> :</w:t>
      </w:r>
      <w:proofErr w:type="gramEnd"/>
    </w:p>
    <w:p w:rsidR="002B0633" w:rsidRDefault="008F23EF">
      <w:pPr>
        <w:spacing w:before="72"/>
        <w:ind w:left="580"/>
        <w:rPr>
          <w:rFonts w:ascii="Arial" w:eastAsia="Arial" w:hAnsi="Arial" w:cs="Arial"/>
        </w:rPr>
      </w:pPr>
      <w:r w:rsidRPr="00F85FAC">
        <w:rPr>
          <w:rFonts w:ascii="Arial" w:eastAsia="Arial" w:hAnsi="Arial" w:cs="Arial"/>
        </w:rPr>
        <w:t xml:space="preserve">1. </w:t>
      </w:r>
      <w:proofErr w:type="spellStart"/>
      <w:r w:rsidRPr="00F85FAC">
        <w:rPr>
          <w:rFonts w:ascii="Arial" w:eastAsia="Arial" w:hAnsi="Arial" w:cs="Arial"/>
        </w:rPr>
        <w:t>Sekretaris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Mahkamah</w:t>
      </w:r>
      <w:proofErr w:type="spellEnd"/>
      <w:r w:rsidRPr="00F85FAC">
        <w:rPr>
          <w:rFonts w:ascii="Arial" w:eastAsia="Arial" w:hAnsi="Arial" w:cs="Arial"/>
        </w:rPr>
        <w:t xml:space="preserve"> Agung RI;</w:t>
      </w:r>
    </w:p>
    <w:p w:rsidR="008F23EF" w:rsidRPr="008F23EF" w:rsidRDefault="008F23EF" w:rsidP="008F23EF">
      <w:pPr>
        <w:spacing w:before="72"/>
        <w:ind w:left="580"/>
        <w:rPr>
          <w:rFonts w:ascii="Arial" w:eastAsia="Arial" w:hAnsi="Arial" w:cs="Arial"/>
        </w:rPr>
      </w:pPr>
      <w:r w:rsidRPr="008F23EF">
        <w:rPr>
          <w:rFonts w:ascii="Arial" w:eastAsia="Arial" w:hAnsi="Arial" w:cs="Arial"/>
        </w:rPr>
        <w:t xml:space="preserve">2. </w:t>
      </w:r>
      <w:proofErr w:type="spellStart"/>
      <w:r w:rsidRPr="008F23EF">
        <w:rPr>
          <w:rFonts w:ascii="Arial" w:eastAsia="Arial" w:hAnsi="Arial" w:cs="Arial"/>
        </w:rPr>
        <w:t>Kepala</w:t>
      </w:r>
      <w:proofErr w:type="spellEnd"/>
      <w:r w:rsidRPr="008F23EF">
        <w:rPr>
          <w:rFonts w:ascii="Arial" w:eastAsia="Arial" w:hAnsi="Arial" w:cs="Arial"/>
        </w:rPr>
        <w:t xml:space="preserve"> Badan </w:t>
      </w:r>
      <w:proofErr w:type="spellStart"/>
      <w:r w:rsidRPr="008F23EF">
        <w:rPr>
          <w:rFonts w:ascii="Arial" w:eastAsia="Arial" w:hAnsi="Arial" w:cs="Arial"/>
        </w:rPr>
        <w:t>Pengawasan</w:t>
      </w:r>
      <w:proofErr w:type="spellEnd"/>
      <w:r w:rsidRPr="008F23EF">
        <w:rPr>
          <w:rFonts w:ascii="Arial" w:eastAsia="Arial" w:hAnsi="Arial" w:cs="Arial"/>
        </w:rPr>
        <w:t xml:space="preserve"> </w:t>
      </w:r>
      <w:proofErr w:type="spellStart"/>
      <w:r w:rsidRPr="008F23EF">
        <w:rPr>
          <w:rFonts w:ascii="Arial" w:eastAsia="Arial" w:hAnsi="Arial" w:cs="Arial"/>
        </w:rPr>
        <w:t>Mahkamah</w:t>
      </w:r>
      <w:proofErr w:type="spellEnd"/>
      <w:r w:rsidRPr="008F23EF">
        <w:rPr>
          <w:rFonts w:ascii="Arial" w:eastAsia="Arial" w:hAnsi="Arial" w:cs="Arial"/>
        </w:rPr>
        <w:t xml:space="preserve"> Agung RI;</w:t>
      </w:r>
    </w:p>
    <w:p w:rsidR="008F23EF" w:rsidRPr="008F23EF" w:rsidRDefault="008F23EF" w:rsidP="008F23EF">
      <w:pPr>
        <w:spacing w:before="72"/>
        <w:ind w:left="580"/>
        <w:rPr>
          <w:rFonts w:ascii="Arial" w:eastAsia="Arial" w:hAnsi="Arial" w:cs="Arial"/>
        </w:rPr>
      </w:pPr>
      <w:r w:rsidRPr="008F23EF">
        <w:rPr>
          <w:rFonts w:ascii="Arial" w:eastAsia="Arial" w:hAnsi="Arial" w:cs="Arial"/>
        </w:rPr>
        <w:t xml:space="preserve">3. </w:t>
      </w:r>
      <w:proofErr w:type="spellStart"/>
      <w:r w:rsidRPr="008F23EF">
        <w:rPr>
          <w:rFonts w:ascii="Arial" w:eastAsia="Arial" w:hAnsi="Arial" w:cs="Arial"/>
        </w:rPr>
        <w:t>Ketua</w:t>
      </w:r>
      <w:proofErr w:type="spellEnd"/>
      <w:r w:rsidRPr="008F23EF">
        <w:rPr>
          <w:rFonts w:ascii="Arial" w:eastAsia="Arial" w:hAnsi="Arial" w:cs="Arial"/>
        </w:rPr>
        <w:t xml:space="preserve"> </w:t>
      </w:r>
      <w:proofErr w:type="spellStart"/>
      <w:r w:rsidRPr="008F23EF">
        <w:rPr>
          <w:rFonts w:ascii="Arial" w:eastAsia="Arial" w:hAnsi="Arial" w:cs="Arial"/>
        </w:rPr>
        <w:t>Pengadilan</w:t>
      </w:r>
      <w:proofErr w:type="spellEnd"/>
      <w:r w:rsidRPr="008F23EF">
        <w:rPr>
          <w:rFonts w:ascii="Arial" w:eastAsia="Arial" w:hAnsi="Arial" w:cs="Arial"/>
        </w:rPr>
        <w:t xml:space="preserve"> Tinggi Agama Padang;</w:t>
      </w:r>
    </w:p>
    <w:p w:rsidR="008F23EF" w:rsidRPr="008F23EF" w:rsidRDefault="008F23EF" w:rsidP="008F23EF">
      <w:pPr>
        <w:spacing w:before="72"/>
        <w:ind w:left="580"/>
        <w:rPr>
          <w:rFonts w:ascii="Arial" w:eastAsia="Arial" w:hAnsi="Arial" w:cs="Arial"/>
        </w:rPr>
      </w:pPr>
      <w:r w:rsidRPr="008F23EF">
        <w:rPr>
          <w:rFonts w:ascii="Arial" w:eastAsia="Arial" w:hAnsi="Arial" w:cs="Arial"/>
        </w:rPr>
        <w:t xml:space="preserve">4. </w:t>
      </w:r>
      <w:proofErr w:type="spellStart"/>
      <w:r w:rsidRPr="008F23EF">
        <w:rPr>
          <w:rFonts w:ascii="Arial" w:eastAsia="Arial" w:hAnsi="Arial" w:cs="Arial"/>
        </w:rPr>
        <w:t>Kepala</w:t>
      </w:r>
      <w:proofErr w:type="spellEnd"/>
      <w:r w:rsidRPr="008F23EF">
        <w:rPr>
          <w:rFonts w:ascii="Arial" w:eastAsia="Arial" w:hAnsi="Arial" w:cs="Arial"/>
        </w:rPr>
        <w:t xml:space="preserve"> Biro </w:t>
      </w:r>
      <w:proofErr w:type="spellStart"/>
      <w:r w:rsidRPr="008F23EF">
        <w:rPr>
          <w:rFonts w:ascii="Arial" w:eastAsia="Arial" w:hAnsi="Arial" w:cs="Arial"/>
        </w:rPr>
        <w:t>Perencanaan</w:t>
      </w:r>
      <w:proofErr w:type="spellEnd"/>
      <w:r w:rsidRPr="008F23EF">
        <w:rPr>
          <w:rFonts w:ascii="Arial" w:eastAsia="Arial" w:hAnsi="Arial" w:cs="Arial"/>
        </w:rPr>
        <w:t xml:space="preserve"> dan </w:t>
      </w:r>
      <w:proofErr w:type="spellStart"/>
      <w:r w:rsidRPr="008F23EF">
        <w:rPr>
          <w:rFonts w:ascii="Arial" w:eastAsia="Arial" w:hAnsi="Arial" w:cs="Arial"/>
        </w:rPr>
        <w:t>Organisasi</w:t>
      </w:r>
      <w:proofErr w:type="spellEnd"/>
      <w:r w:rsidRPr="008F23EF">
        <w:rPr>
          <w:rFonts w:ascii="Arial" w:eastAsia="Arial" w:hAnsi="Arial" w:cs="Arial"/>
        </w:rPr>
        <w:t xml:space="preserve"> BUA;</w:t>
      </w:r>
    </w:p>
    <w:p w:rsidR="008F23EF" w:rsidRPr="00F85FAC" w:rsidRDefault="008F23EF" w:rsidP="008F23EF">
      <w:pPr>
        <w:spacing w:before="72"/>
        <w:ind w:left="580"/>
        <w:rPr>
          <w:rFonts w:ascii="Arial" w:eastAsia="Arial" w:hAnsi="Arial" w:cs="Arial"/>
        </w:rPr>
        <w:sectPr w:rsidR="008F23EF" w:rsidRPr="00F85FAC">
          <w:pgSz w:w="11920" w:h="16840"/>
          <w:pgMar w:top="700" w:right="580" w:bottom="280" w:left="580" w:header="720" w:footer="720" w:gutter="0"/>
          <w:cols w:space="720"/>
        </w:sectPr>
      </w:pPr>
      <w:r w:rsidRPr="008F23EF">
        <w:rPr>
          <w:rFonts w:ascii="Arial" w:eastAsia="Arial" w:hAnsi="Arial" w:cs="Arial"/>
        </w:rPr>
        <w:t xml:space="preserve">5. </w:t>
      </w:r>
      <w:proofErr w:type="spellStart"/>
      <w:r w:rsidRPr="008F23EF">
        <w:rPr>
          <w:rFonts w:ascii="Arial" w:eastAsia="Arial" w:hAnsi="Arial" w:cs="Arial"/>
        </w:rPr>
        <w:t>Ketua</w:t>
      </w:r>
      <w:proofErr w:type="spellEnd"/>
      <w:r w:rsidRPr="008F23EF">
        <w:rPr>
          <w:rFonts w:ascii="Arial" w:eastAsia="Arial" w:hAnsi="Arial" w:cs="Arial"/>
        </w:rPr>
        <w:t xml:space="preserve"> </w:t>
      </w:r>
      <w:proofErr w:type="spellStart"/>
      <w:r w:rsidRPr="008F23EF">
        <w:rPr>
          <w:rFonts w:ascii="Arial" w:eastAsia="Arial" w:hAnsi="Arial" w:cs="Arial"/>
        </w:rPr>
        <w:t>Pengadilan</w:t>
      </w:r>
      <w:proofErr w:type="spellEnd"/>
      <w:r w:rsidRPr="008F23EF">
        <w:rPr>
          <w:rFonts w:ascii="Arial" w:eastAsia="Arial" w:hAnsi="Arial" w:cs="Arial"/>
        </w:rPr>
        <w:t xml:space="preserve"> Agama </w:t>
      </w:r>
      <w:r w:rsidR="003B0F5A">
        <w:rPr>
          <w:rFonts w:ascii="Arial" w:eastAsia="Arial" w:hAnsi="Arial" w:cs="Arial"/>
        </w:rPr>
        <w:t>Padang Panjang</w:t>
      </w:r>
      <w:r w:rsidRPr="008F23EF">
        <w:rPr>
          <w:rFonts w:ascii="Arial" w:eastAsia="Arial" w:hAnsi="Arial" w:cs="Arial"/>
        </w:rPr>
        <w:t>;</w:t>
      </w:r>
    </w:p>
    <w:p w:rsidR="002B0633" w:rsidRPr="00F85FAC" w:rsidRDefault="002B0633" w:rsidP="008F23EF">
      <w:pPr>
        <w:spacing w:before="74"/>
        <w:ind w:left="100"/>
        <w:rPr>
          <w:rFonts w:ascii="Arial" w:eastAsia="Arial" w:hAnsi="Arial" w:cs="Arial"/>
        </w:rPr>
      </w:pPr>
    </w:p>
    <w:sectPr w:rsidR="002B0633" w:rsidRPr="00F85FAC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14195"/>
    <w:multiLevelType w:val="multilevel"/>
    <w:tmpl w:val="717E8E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33"/>
    <w:rsid w:val="00140832"/>
    <w:rsid w:val="002932A0"/>
    <w:rsid w:val="002B0633"/>
    <w:rsid w:val="003B0F5A"/>
    <w:rsid w:val="004303A1"/>
    <w:rsid w:val="0069059A"/>
    <w:rsid w:val="006C1B3E"/>
    <w:rsid w:val="008F23EF"/>
    <w:rsid w:val="00B5132E"/>
    <w:rsid w:val="00BF0E39"/>
    <w:rsid w:val="00C4148E"/>
    <w:rsid w:val="00EB0608"/>
    <w:rsid w:val="00F2060A"/>
    <w:rsid w:val="00F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470BDF"/>
  <w15:docId w15:val="{89697980-6E6E-41AC-9761-0711B70E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B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4</cp:revision>
  <cp:lastPrinted>2023-06-14T09:58:00Z</cp:lastPrinted>
  <dcterms:created xsi:type="dcterms:W3CDTF">2023-06-15T04:29:00Z</dcterms:created>
  <dcterms:modified xsi:type="dcterms:W3CDTF">2023-06-16T01:49:00Z</dcterms:modified>
</cp:coreProperties>
</file>