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5BE5" w14:textId="7768CDCB" w:rsidR="00C90CFC" w:rsidRPr="00C90CFC" w:rsidRDefault="00D34301" w:rsidP="009550E7">
      <w:pPr>
        <w:rPr>
          <w:rFonts w:ascii="Bookman Old Style" w:hAnsi="Bookman Old Style"/>
          <w:sz w:val="2"/>
          <w:szCs w:val="2"/>
        </w:rPr>
      </w:pPr>
      <w:r>
        <w:rPr>
          <w:noProof/>
        </w:rPr>
        <w:pict w14:anchorId="776EF98F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174" type="#_x0000_t202" style="position:absolute;margin-left:102.75pt;margin-top:-16.3pt;width:368.2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" filled="f" stroked="f">
            <v:textbox inset="0,0,0,0">
              <w:txbxContent>
                <w:p w14:paraId="08EC16B2" w14:textId="77777777" w:rsidR="00C90CFC" w:rsidRDefault="00C90CFC" w:rsidP="00C90CFC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</w:t>
                  </w:r>
                  <w:r>
                    <w:rPr>
                      <w:rFonts w:ascii="Arial Narrow" w:hAnsi="Arial Narrow"/>
                      <w:spacing w:val="10"/>
                    </w:rPr>
                    <w:t>,  Batipuh Panjang, Koto Tangah</w:t>
                  </w:r>
                </w:p>
                <w:p w14:paraId="642F6EB2" w14:textId="77777777" w:rsidR="00C90CFC" w:rsidRDefault="00C90CFC" w:rsidP="00C90CFC">
                  <w:pPr>
                    <w:jc w:val="center"/>
                  </w:pPr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Telp.(</w:t>
                  </w:r>
                  <w:proofErr w:type="gramEnd"/>
                  <w:r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14:paraId="0AB6A02C" w14:textId="77777777" w:rsidR="00C90CFC" w:rsidRDefault="00C90CFC" w:rsidP="00C90CFC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7" w:history="1">
                    <w:r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t xml:space="preserve"> Email: </w:t>
                  </w:r>
                  <w:r>
                    <w:rPr>
                      <w:i/>
                    </w:rPr>
                    <w:t>admin@pta-padang.go.id</w:t>
                  </w:r>
                </w:p>
                <w:p w14:paraId="1B2B74FB" w14:textId="77777777" w:rsidR="00C90CFC" w:rsidRDefault="00C90CFC" w:rsidP="00C90CF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49EAEAC">
          <v:shape id="Text Box 6" o:spid="_x0000_s2173" type="#_x0000_t202" style="position:absolute;margin-left:109.5pt;margin-top:-35.6pt;width:368.25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" filled="f" stroked="f">
            <v:textbox inset="0,0,0,0">
              <w:txbxContent>
                <w:p w14:paraId="5BD802B1" w14:textId="77777777" w:rsidR="00C90CFC" w:rsidRDefault="00C90CFC" w:rsidP="00C90CFC">
                  <w:pPr>
                    <w:jc w:val="center"/>
                    <w:rPr>
                      <w:spacing w:val="4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pacing w:val="40"/>
                      <w:sz w:val="36"/>
                      <w:szCs w:val="36"/>
                    </w:rPr>
                    <w:t xml:space="preserve">PENGADILAN TINGGI AGAMA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>PADANG</w:t>
                      </w:r>
                    </w:smartTag>
                  </w:smartTag>
                </w:p>
              </w:txbxContent>
            </v:textbox>
          </v:shape>
        </w:pict>
      </w:r>
      <w:r w:rsidR="009550E7">
        <w:rPr>
          <w:noProof/>
        </w:rPr>
        <w:drawing>
          <wp:anchor distT="0" distB="0" distL="114300" distR="114300" simplePos="0" relativeHeight="251664384" behindDoc="0" locked="0" layoutInCell="1" allowOverlap="1" wp14:anchorId="58DC9720" wp14:editId="66B20911">
            <wp:simplePos x="0" y="0"/>
            <wp:positionH relativeFrom="column">
              <wp:posOffset>209550</wp:posOffset>
            </wp:positionH>
            <wp:positionV relativeFrom="paragraph">
              <wp:posOffset>-620395</wp:posOffset>
            </wp:positionV>
            <wp:extent cx="866775" cy="10858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84A5D" w14:textId="33D1E11B" w:rsidR="00C90CFC" w:rsidRDefault="00C90CFC" w:rsidP="009550E7">
      <w:pPr>
        <w:rPr>
          <w:rFonts w:ascii="Bookman Old Style" w:hAnsi="Bookman Old Style" w:cs="Arial"/>
          <w:sz w:val="22"/>
          <w:szCs w:val="22"/>
        </w:rPr>
      </w:pPr>
    </w:p>
    <w:p w14:paraId="05F9BA64" w14:textId="308C4485" w:rsidR="00C90CFC" w:rsidRDefault="00D34301" w:rsidP="009550E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pict w14:anchorId="230922E4">
          <v:shape id="Text Box 4" o:spid="_x0000_s2172" type="#_x0000_t202" style="position:absolute;margin-left:108pt;margin-top:7.7pt;width:368.2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" filled="f" stroked="f">
            <v:textbox inset="0,0,0,0">
              <w:txbxContent>
                <w:p w14:paraId="693A92A2" w14:textId="77777777" w:rsidR="00C90CFC" w:rsidRDefault="00C90CFC" w:rsidP="00C90CFC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 A D A N G</w:t>
                  </w:r>
                </w:p>
              </w:txbxContent>
            </v:textbox>
          </v:shape>
        </w:pict>
      </w:r>
    </w:p>
    <w:p w14:paraId="17D292DC" w14:textId="7AD4ABC6" w:rsidR="00C86D89" w:rsidRPr="009550E7" w:rsidRDefault="00D34301" w:rsidP="009550E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noProof/>
        </w:rPr>
        <w:pict w14:anchorId="4A3F560A">
          <v:line id="Straight Connector 2" o:spid="_x0000_s2171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7pt" to="538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" strokeweight="3pt">
            <v:stroke linestyle="thinThin"/>
          </v:line>
        </w:pict>
      </w:r>
    </w:p>
    <w:p w14:paraId="7C5E582F" w14:textId="77777777" w:rsidR="00C86D89" w:rsidRDefault="00C86D89" w:rsidP="009550E7">
      <w:pPr>
        <w:spacing w:before="8" w:line="240" w:lineRule="exact"/>
        <w:rPr>
          <w:sz w:val="24"/>
          <w:szCs w:val="24"/>
        </w:rPr>
        <w:sectPr w:rsidR="00C86D89">
          <w:footerReference w:type="default" r:id="rId9"/>
          <w:pgSz w:w="11900" w:h="16840"/>
          <w:pgMar w:top="1580" w:right="260" w:bottom="280" w:left="540" w:header="0" w:footer="476" w:gutter="0"/>
          <w:cols w:space="720"/>
        </w:sectPr>
      </w:pPr>
    </w:p>
    <w:p w14:paraId="611220D8" w14:textId="456208C9" w:rsidR="00C86D89" w:rsidRDefault="00E06E55" w:rsidP="0095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 w:line="260" w:lineRule="exact"/>
        <w:rPr>
          <w:sz w:val="26"/>
          <w:szCs w:val="26"/>
        </w:rPr>
      </w:pPr>
      <w:bookmarkStart w:id="0" w:name="_Hlk107920152"/>
      <w:r>
        <w:rPr>
          <w:sz w:val="26"/>
          <w:szCs w:val="26"/>
        </w:rPr>
        <w:t xml:space="preserve">   </w:t>
      </w:r>
    </w:p>
    <w:p w14:paraId="0F82EE6A" w14:textId="77777777" w:rsidR="00C86D89" w:rsidRDefault="00C65B7F" w:rsidP="0095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30" w:lineRule="auto"/>
        <w:ind w:left="16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Nomor Sifat Lampira Perihal</w:t>
      </w:r>
    </w:p>
    <w:p w14:paraId="2D011A39" w14:textId="77777777" w:rsidR="00C86D89" w:rsidRDefault="00C65B7F" w:rsidP="0095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0" w:lineRule="exact"/>
      </w:pPr>
      <w:r>
        <w:br w:type="column"/>
      </w:r>
    </w:p>
    <w:p w14:paraId="26C698F6" w14:textId="77777777" w:rsidR="00C86D89" w:rsidRDefault="00C65B7F" w:rsidP="0095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W3-A/1901/KP.04.1/7/2022</w:t>
      </w:r>
    </w:p>
    <w:p w14:paraId="2BE6DE0D" w14:textId="77777777" w:rsidR="00C86D89" w:rsidRDefault="00C86D89" w:rsidP="0095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" w:line="100" w:lineRule="exact"/>
        <w:rPr>
          <w:sz w:val="10"/>
          <w:szCs w:val="10"/>
        </w:rPr>
      </w:pPr>
    </w:p>
    <w:p w14:paraId="52E1538A" w14:textId="77777777" w:rsidR="00C86D89" w:rsidRDefault="00C65B7F" w:rsidP="0095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Penting</w:t>
      </w:r>
    </w:p>
    <w:p w14:paraId="294EC587" w14:textId="77777777" w:rsidR="00C86D89" w:rsidRDefault="00C86D89" w:rsidP="0095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" w:line="100" w:lineRule="exact"/>
        <w:rPr>
          <w:sz w:val="10"/>
          <w:szCs w:val="10"/>
        </w:rPr>
      </w:pPr>
    </w:p>
    <w:p w14:paraId="4DFC9134" w14:textId="77777777" w:rsidR="00C86D89" w:rsidRDefault="00C65B7F" w:rsidP="0095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Berkas</w:t>
      </w:r>
    </w:p>
    <w:p w14:paraId="6D5B4477" w14:textId="77777777" w:rsidR="00C86D89" w:rsidRDefault="00C86D89" w:rsidP="0095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" w:line="100" w:lineRule="exact"/>
        <w:rPr>
          <w:sz w:val="10"/>
          <w:szCs w:val="10"/>
        </w:rPr>
      </w:pPr>
    </w:p>
    <w:p w14:paraId="615E7B7F" w14:textId="77777777" w:rsidR="00C86D89" w:rsidRDefault="00C65B7F" w:rsidP="0095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Usul Kenaikan Pangkat a.n. RATNA SARI DEWI, S.E., M.H.</w:t>
      </w:r>
    </w:p>
    <w:p w14:paraId="00B49121" w14:textId="77777777" w:rsidR="00C86D89" w:rsidRDefault="00C86D89" w:rsidP="0095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" w:line="120" w:lineRule="exact"/>
        <w:rPr>
          <w:sz w:val="12"/>
          <w:szCs w:val="12"/>
        </w:rPr>
      </w:pPr>
    </w:p>
    <w:p w14:paraId="2A30583C" w14:textId="77777777" w:rsidR="00C86D89" w:rsidRDefault="00C65B7F" w:rsidP="0095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NIP  198003192003122002 dkk. Sebanyak (2 Orang)</w:t>
      </w:r>
    </w:p>
    <w:p w14:paraId="1BB5C6F3" w14:textId="77777777" w:rsidR="00C86D89" w:rsidRDefault="00C65B7F" w:rsidP="009550E7">
      <w:pPr>
        <w:spacing w:before="29"/>
        <w:ind w:left="-180"/>
        <w:rPr>
          <w:rFonts w:ascii="Arial" w:eastAsia="Arial" w:hAnsi="Arial" w:cs="Arial"/>
          <w:sz w:val="24"/>
          <w:szCs w:val="24"/>
        </w:rPr>
        <w:sectPr w:rsidR="00C86D89">
          <w:type w:val="continuous"/>
          <w:pgSz w:w="11900" w:h="16840"/>
          <w:pgMar w:top="1580" w:right="260" w:bottom="280" w:left="540" w:header="720" w:footer="720" w:gutter="0"/>
          <w:cols w:num="3" w:space="720" w:equalWidth="0">
            <w:col w:w="1027" w:space="233"/>
            <w:col w:w="6610" w:space="856"/>
            <w:col w:w="2374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Padang, 04 Juli 2022</w:t>
      </w:r>
    </w:p>
    <w:p w14:paraId="279E0C64" w14:textId="77777777" w:rsidR="00C86D89" w:rsidRDefault="00C86D89" w:rsidP="009550E7">
      <w:pPr>
        <w:spacing w:line="120" w:lineRule="exact"/>
        <w:rPr>
          <w:sz w:val="12"/>
          <w:szCs w:val="12"/>
        </w:rPr>
      </w:pPr>
    </w:p>
    <w:p w14:paraId="754E2BAF" w14:textId="77777777" w:rsidR="00C86D89" w:rsidRDefault="00C86D89" w:rsidP="009550E7">
      <w:pPr>
        <w:spacing w:line="200" w:lineRule="exact"/>
      </w:pPr>
    </w:p>
    <w:p w14:paraId="52EEC87B" w14:textId="77777777" w:rsidR="00C86D89" w:rsidRDefault="00C65B7F" w:rsidP="009550E7">
      <w:pPr>
        <w:spacing w:before="2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Kepada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Yth.</w:t>
      </w:r>
    </w:p>
    <w:p w14:paraId="2D8DE822" w14:textId="77777777" w:rsidR="00C86D89" w:rsidRDefault="00C65B7F" w:rsidP="009550E7">
      <w:pPr>
        <w:spacing w:line="400" w:lineRule="atLeast"/>
        <w:ind w:left="160" w:right="48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Kepala Kantor Regional XII Badan Kepegawaian Negara di</w:t>
      </w:r>
    </w:p>
    <w:p w14:paraId="380F24D6" w14:textId="77777777" w:rsidR="00C86D89" w:rsidRDefault="00C86D89" w:rsidP="009550E7">
      <w:pPr>
        <w:spacing w:before="4" w:line="120" w:lineRule="exact"/>
        <w:rPr>
          <w:sz w:val="12"/>
          <w:szCs w:val="12"/>
        </w:rPr>
      </w:pPr>
    </w:p>
    <w:p w14:paraId="38050055" w14:textId="77777777" w:rsidR="00C86D89" w:rsidRDefault="00C65B7F" w:rsidP="009550E7">
      <w:pPr>
        <w:spacing w:line="260" w:lineRule="exact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 E K A N B A R U</w:t>
      </w:r>
    </w:p>
    <w:p w14:paraId="32EA8782" w14:textId="77777777" w:rsidR="00C86D89" w:rsidRDefault="00C86D89" w:rsidP="009550E7">
      <w:pPr>
        <w:spacing w:line="160" w:lineRule="exact"/>
        <w:rPr>
          <w:sz w:val="16"/>
          <w:szCs w:val="16"/>
        </w:rPr>
      </w:pPr>
    </w:p>
    <w:p w14:paraId="6A5D5CC4" w14:textId="77777777" w:rsidR="00C86D89" w:rsidRDefault="00C86D89" w:rsidP="009550E7">
      <w:pPr>
        <w:spacing w:line="200" w:lineRule="exact"/>
      </w:pPr>
    </w:p>
    <w:p w14:paraId="1ABCC38A" w14:textId="77777777" w:rsidR="00C86D89" w:rsidRDefault="00C65B7F" w:rsidP="009550E7">
      <w:pPr>
        <w:spacing w:before="29" w:line="242" w:lineRule="auto"/>
        <w:ind w:left="340" w:right="68" w:hanging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0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>Bersam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kam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sampaika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denga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horma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usu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kenaika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pangka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Pegawa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Neger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Sipil dilingkunga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Mahkama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Agun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sebagaiman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tersebu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bawa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ini.</w:t>
      </w:r>
    </w:p>
    <w:p w14:paraId="56A65408" w14:textId="77777777" w:rsidR="00C86D89" w:rsidRDefault="00C86D89" w:rsidP="009550E7">
      <w:pPr>
        <w:spacing w:before="9" w:line="140" w:lineRule="exact"/>
        <w:rPr>
          <w:sz w:val="14"/>
          <w:szCs w:val="14"/>
        </w:rPr>
      </w:pPr>
    </w:p>
    <w:p w14:paraId="45F29B03" w14:textId="77777777" w:rsidR="00C86D89" w:rsidRDefault="00C86D89" w:rsidP="009550E7">
      <w:pPr>
        <w:spacing w:line="200" w:lineRule="exact"/>
      </w:pPr>
    </w:p>
    <w:p w14:paraId="07318F58" w14:textId="77777777" w:rsidR="00C86D89" w:rsidRDefault="00C86D89" w:rsidP="009550E7">
      <w:pPr>
        <w:spacing w:line="200" w:lineRule="exact"/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3380"/>
        <w:gridCol w:w="1600"/>
        <w:gridCol w:w="1600"/>
        <w:gridCol w:w="3580"/>
      </w:tblGrid>
      <w:tr w:rsidR="00C86D89" w14:paraId="5A95D711" w14:textId="77777777">
        <w:trPr>
          <w:trHeight w:hRule="exact" w:val="56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4E0DD" w14:textId="77777777" w:rsidR="00C86D89" w:rsidRDefault="00C86D89" w:rsidP="009550E7">
            <w:pPr>
              <w:spacing w:before="15" w:line="260" w:lineRule="exact"/>
              <w:rPr>
                <w:sz w:val="26"/>
                <w:szCs w:val="26"/>
              </w:rPr>
            </w:pPr>
          </w:p>
          <w:p w14:paraId="3A43331C" w14:textId="77777777" w:rsidR="00C86D89" w:rsidRDefault="00C65B7F" w:rsidP="009550E7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C952F" w14:textId="77777777" w:rsidR="00C86D89" w:rsidRDefault="00C86D89" w:rsidP="009550E7">
            <w:pPr>
              <w:spacing w:before="15" w:line="260" w:lineRule="exact"/>
              <w:rPr>
                <w:sz w:val="26"/>
                <w:szCs w:val="26"/>
              </w:rPr>
            </w:pPr>
          </w:p>
          <w:p w14:paraId="60C40802" w14:textId="77777777" w:rsidR="00C86D89" w:rsidRDefault="00C65B7F" w:rsidP="009550E7">
            <w:pPr>
              <w:ind w:left="9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 A M A / N I P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300F" w14:textId="77777777" w:rsidR="00C86D89" w:rsidRDefault="00C65B7F" w:rsidP="009550E7">
            <w:pPr>
              <w:spacing w:before="17" w:line="242" w:lineRule="auto"/>
              <w:ind w:left="1198" w:right="304" w:hanging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PANGKAT / GOLONGAN RUANG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4888B" w14:textId="77777777" w:rsidR="00C86D89" w:rsidRDefault="00C86D89" w:rsidP="009550E7">
            <w:pPr>
              <w:spacing w:before="15" w:line="260" w:lineRule="exact"/>
              <w:rPr>
                <w:sz w:val="26"/>
                <w:szCs w:val="26"/>
              </w:rPr>
            </w:pPr>
          </w:p>
          <w:p w14:paraId="12D6EEDA" w14:textId="77777777" w:rsidR="00C86D89" w:rsidRDefault="00C65B7F" w:rsidP="009550E7">
            <w:pPr>
              <w:ind w:left="1253" w:right="12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JABATAN</w:t>
            </w:r>
          </w:p>
        </w:tc>
      </w:tr>
      <w:tr w:rsidR="00C86D89" w14:paraId="313771DB" w14:textId="77777777">
        <w:trPr>
          <w:trHeight w:hRule="exact" w:val="260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9805" w14:textId="77777777" w:rsidR="00C86D89" w:rsidRDefault="00C86D89" w:rsidP="009550E7"/>
        </w:tc>
        <w:tc>
          <w:tcPr>
            <w:tcW w:w="3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C06C" w14:textId="77777777" w:rsidR="00C86D89" w:rsidRDefault="00C86D89" w:rsidP="009550E7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C972" w14:textId="77777777" w:rsidR="00C86D89" w:rsidRDefault="00C65B7F" w:rsidP="009550E7">
            <w:pPr>
              <w:spacing w:before="6"/>
              <w:ind w:left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LAMA (TMT)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0EEE" w14:textId="77777777" w:rsidR="00C86D89" w:rsidRDefault="00C65B7F" w:rsidP="009550E7">
            <w:pPr>
              <w:spacing w:before="6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BARU (TMT)</w:t>
            </w:r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8553" w14:textId="77777777" w:rsidR="00C86D89" w:rsidRDefault="00C86D89" w:rsidP="009550E7"/>
        </w:tc>
      </w:tr>
      <w:tr w:rsidR="00C86D89" w14:paraId="22A57641" w14:textId="77777777">
        <w:trPr>
          <w:trHeight w:hRule="exact" w:val="24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BAF2" w14:textId="77777777" w:rsidR="00C86D89" w:rsidRDefault="00C65B7F" w:rsidP="009550E7">
            <w:pPr>
              <w:spacing w:before="8"/>
              <w:ind w:left="141" w:right="1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E55" w14:textId="77777777" w:rsidR="00C86D89" w:rsidRDefault="00C65B7F" w:rsidP="009550E7">
            <w:pPr>
              <w:spacing w:before="8"/>
              <w:ind w:left="1602" w:right="16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B33E" w14:textId="77777777" w:rsidR="00C86D89" w:rsidRDefault="00C65B7F" w:rsidP="009550E7">
            <w:pPr>
              <w:spacing w:before="8"/>
              <w:ind w:left="711" w:right="7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2C7D" w14:textId="77777777" w:rsidR="00C86D89" w:rsidRDefault="00C65B7F" w:rsidP="009550E7">
            <w:pPr>
              <w:spacing w:before="8"/>
              <w:ind w:left="711" w:right="7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7E84" w14:textId="77777777" w:rsidR="00C86D89" w:rsidRDefault="00C65B7F" w:rsidP="009550E7">
            <w:pPr>
              <w:spacing w:before="8"/>
              <w:ind w:left="1701" w:right="17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C86D89" w14:paraId="25375340" w14:textId="77777777">
        <w:trPr>
          <w:trHeight w:hRule="exact" w:val="412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66F75" w14:textId="77777777" w:rsidR="00C86D89" w:rsidRDefault="00C86D89" w:rsidP="009550E7">
            <w:pPr>
              <w:spacing w:before="7" w:line="100" w:lineRule="exact"/>
              <w:rPr>
                <w:sz w:val="10"/>
                <w:szCs w:val="10"/>
              </w:rPr>
            </w:pPr>
          </w:p>
          <w:p w14:paraId="31DEBF29" w14:textId="77777777" w:rsidR="00C86D89" w:rsidRDefault="00C86D89" w:rsidP="009550E7">
            <w:pPr>
              <w:spacing w:line="200" w:lineRule="exact"/>
            </w:pPr>
          </w:p>
          <w:p w14:paraId="495851B3" w14:textId="77777777" w:rsidR="00C86D89" w:rsidRDefault="00C86D89" w:rsidP="009550E7">
            <w:pPr>
              <w:spacing w:line="200" w:lineRule="exact"/>
            </w:pPr>
          </w:p>
          <w:p w14:paraId="5C4316A5" w14:textId="77777777" w:rsidR="00C86D89" w:rsidRDefault="00C65B7F" w:rsidP="009550E7">
            <w:pPr>
              <w:ind w:left="134" w:right="1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890E2" w14:textId="77777777" w:rsidR="00C86D89" w:rsidRDefault="00C86D89" w:rsidP="009550E7">
            <w:pPr>
              <w:spacing w:before="7" w:line="120" w:lineRule="exact"/>
              <w:rPr>
                <w:sz w:val="13"/>
                <w:szCs w:val="13"/>
              </w:rPr>
            </w:pPr>
          </w:p>
          <w:p w14:paraId="6D6AF8E1" w14:textId="77777777" w:rsidR="00C86D89" w:rsidRDefault="00C65B7F" w:rsidP="009550E7">
            <w:pPr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RATNA SARI DEWI, S.E., M.H.</w:t>
            </w:r>
          </w:p>
          <w:p w14:paraId="3BDAB438" w14:textId="77777777" w:rsidR="00C86D89" w:rsidRDefault="00C86D89" w:rsidP="009550E7">
            <w:pPr>
              <w:spacing w:before="6" w:line="120" w:lineRule="exact"/>
              <w:rPr>
                <w:sz w:val="12"/>
                <w:szCs w:val="12"/>
              </w:rPr>
            </w:pPr>
          </w:p>
          <w:p w14:paraId="50409226" w14:textId="77777777" w:rsidR="00C86D89" w:rsidRDefault="00C65B7F" w:rsidP="009550E7">
            <w:pPr>
              <w:ind w:left="-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198003192003122002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3926C" w14:textId="77777777" w:rsidR="00C86D89" w:rsidRDefault="00C86D89" w:rsidP="009550E7">
            <w:pPr>
              <w:spacing w:before="9" w:line="120" w:lineRule="exact"/>
              <w:rPr>
                <w:sz w:val="13"/>
                <w:szCs w:val="13"/>
              </w:rPr>
            </w:pPr>
          </w:p>
          <w:p w14:paraId="4D85122C" w14:textId="77777777" w:rsidR="00C86D89" w:rsidRDefault="00C65B7F" w:rsidP="009550E7">
            <w:pPr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Penata Tingkat 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71321" w14:textId="77777777" w:rsidR="00C86D89" w:rsidRDefault="00C86D89" w:rsidP="009550E7">
            <w:pPr>
              <w:spacing w:before="9" w:line="120" w:lineRule="exact"/>
              <w:rPr>
                <w:sz w:val="13"/>
                <w:szCs w:val="13"/>
              </w:rPr>
            </w:pPr>
          </w:p>
          <w:p w14:paraId="6145971A" w14:textId="77777777" w:rsidR="00C86D89" w:rsidRDefault="00C65B7F" w:rsidP="009550E7">
            <w:pPr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Pembina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2B08A" w14:textId="77777777" w:rsidR="00C86D89" w:rsidRDefault="00C86D89" w:rsidP="009550E7">
            <w:pPr>
              <w:spacing w:before="9" w:line="160" w:lineRule="exact"/>
              <w:rPr>
                <w:sz w:val="17"/>
                <w:szCs w:val="17"/>
              </w:rPr>
            </w:pPr>
          </w:p>
          <w:p w14:paraId="58FB6DC8" w14:textId="77777777" w:rsidR="00C86D89" w:rsidRDefault="00C86D89" w:rsidP="009550E7">
            <w:pPr>
              <w:spacing w:line="200" w:lineRule="exact"/>
            </w:pPr>
          </w:p>
          <w:p w14:paraId="40AF6EB8" w14:textId="77777777" w:rsidR="00C86D89" w:rsidRDefault="00C65B7F" w:rsidP="009550E7">
            <w:pPr>
              <w:spacing w:line="243" w:lineRule="auto"/>
              <w:ind w:left="55" w:right="-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KEPALA SUB BAGIAN KEPEGAWAIAN, ORGANISASI, DAN TATA LAKSANA PADA PENGADILAN AGAMA PADANG</w:t>
            </w:r>
          </w:p>
        </w:tc>
      </w:tr>
      <w:tr w:rsidR="00C86D89" w14:paraId="7CA23B84" w14:textId="77777777">
        <w:trPr>
          <w:trHeight w:hRule="exact" w:val="35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17FE3" w14:textId="77777777" w:rsidR="00C86D89" w:rsidRDefault="00C86D89" w:rsidP="009550E7"/>
        </w:tc>
        <w:tc>
          <w:tcPr>
            <w:tcW w:w="3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405CD" w14:textId="77777777" w:rsidR="00C86D89" w:rsidRDefault="00C86D89" w:rsidP="009550E7"/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F5740" w14:textId="77777777" w:rsidR="00C86D89" w:rsidRDefault="00C65B7F" w:rsidP="009550E7">
            <w:pPr>
              <w:spacing w:before="47"/>
              <w:ind w:left="611" w:right="6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III/d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2FA8F" w14:textId="77777777" w:rsidR="00C86D89" w:rsidRDefault="00C65B7F" w:rsidP="009550E7">
            <w:pPr>
              <w:spacing w:before="47"/>
              <w:ind w:left="596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IV/a</w:t>
            </w:r>
          </w:p>
        </w:tc>
        <w:tc>
          <w:tcPr>
            <w:tcW w:w="3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2FE4A" w14:textId="77777777" w:rsidR="00C86D89" w:rsidRDefault="00C86D89" w:rsidP="009550E7"/>
        </w:tc>
      </w:tr>
      <w:tr w:rsidR="00C86D89" w14:paraId="42422307" w14:textId="77777777">
        <w:trPr>
          <w:trHeight w:hRule="exact" w:val="493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2099" w14:textId="77777777" w:rsidR="00C86D89" w:rsidRDefault="00C86D89" w:rsidP="009550E7"/>
        </w:tc>
        <w:tc>
          <w:tcPr>
            <w:tcW w:w="3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9247" w14:textId="77777777" w:rsidR="00C86D89" w:rsidRDefault="00C86D89" w:rsidP="009550E7"/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A202" w14:textId="77777777" w:rsidR="00C86D89" w:rsidRDefault="00C65B7F" w:rsidP="009550E7">
            <w:pPr>
              <w:spacing w:before="82"/>
              <w:ind w:lef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01/10/2018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F614" w14:textId="77777777" w:rsidR="00C86D89" w:rsidRDefault="00C65B7F" w:rsidP="009550E7">
            <w:pPr>
              <w:spacing w:before="82"/>
              <w:ind w:lef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01/10/2022</w:t>
            </w:r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1E75" w14:textId="77777777" w:rsidR="00C86D89" w:rsidRDefault="00C86D89" w:rsidP="009550E7"/>
        </w:tc>
      </w:tr>
      <w:tr w:rsidR="00C86D89" w14:paraId="0F07F088" w14:textId="77777777">
        <w:trPr>
          <w:trHeight w:hRule="exact" w:val="412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6AA0B" w14:textId="77777777" w:rsidR="00C86D89" w:rsidRDefault="00C86D89" w:rsidP="009550E7">
            <w:pPr>
              <w:spacing w:before="7" w:line="100" w:lineRule="exact"/>
              <w:rPr>
                <w:sz w:val="10"/>
                <w:szCs w:val="10"/>
              </w:rPr>
            </w:pPr>
          </w:p>
          <w:p w14:paraId="77F6546A" w14:textId="77777777" w:rsidR="00C86D89" w:rsidRDefault="00C86D89" w:rsidP="009550E7">
            <w:pPr>
              <w:spacing w:line="200" w:lineRule="exact"/>
            </w:pPr>
          </w:p>
          <w:p w14:paraId="4011606B" w14:textId="77777777" w:rsidR="00C86D89" w:rsidRDefault="00C86D89" w:rsidP="009550E7">
            <w:pPr>
              <w:spacing w:line="200" w:lineRule="exact"/>
            </w:pPr>
          </w:p>
          <w:p w14:paraId="75ACB0B9" w14:textId="77777777" w:rsidR="00C86D89" w:rsidRDefault="00C65B7F" w:rsidP="009550E7">
            <w:pPr>
              <w:ind w:left="134" w:right="1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4B0D3" w14:textId="77777777" w:rsidR="00C86D89" w:rsidRDefault="00C65B7F" w:rsidP="009550E7">
            <w:pPr>
              <w:spacing w:before="20" w:line="242" w:lineRule="auto"/>
              <w:ind w:left="55" w:right="2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AFIF ZAINUS SYA`RONI, </w:t>
            </w:r>
            <w:proofErr w:type="gramStart"/>
            <w:r>
              <w:rPr>
                <w:rFonts w:ascii="Arial" w:eastAsia="Arial" w:hAnsi="Arial" w:cs="Arial"/>
              </w:rPr>
              <w:t>S.Kom</w:t>
            </w:r>
            <w:proofErr w:type="gramEnd"/>
            <w:r>
              <w:rPr>
                <w:rFonts w:ascii="Arial" w:eastAsia="Arial" w:hAnsi="Arial" w:cs="Arial"/>
              </w:rPr>
              <w:t>, M.HI.</w:t>
            </w:r>
          </w:p>
          <w:p w14:paraId="3800862A" w14:textId="77777777" w:rsidR="00C86D89" w:rsidRDefault="00C65B7F" w:rsidP="009550E7">
            <w:pPr>
              <w:spacing w:before="7"/>
              <w:ind w:left="-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198611202011011012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7C850" w14:textId="77777777" w:rsidR="00C86D89" w:rsidRDefault="00C86D89" w:rsidP="009550E7">
            <w:pPr>
              <w:spacing w:before="9" w:line="120" w:lineRule="exact"/>
              <w:rPr>
                <w:sz w:val="13"/>
                <w:szCs w:val="13"/>
              </w:rPr>
            </w:pPr>
          </w:p>
          <w:p w14:paraId="1C3C4A61" w14:textId="77777777" w:rsidR="00C86D89" w:rsidRDefault="00C65B7F" w:rsidP="009550E7">
            <w:pPr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Penata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E303F" w14:textId="77777777" w:rsidR="00C86D89" w:rsidRDefault="00C86D89" w:rsidP="009550E7">
            <w:pPr>
              <w:spacing w:before="9" w:line="120" w:lineRule="exact"/>
              <w:rPr>
                <w:sz w:val="13"/>
                <w:szCs w:val="13"/>
              </w:rPr>
            </w:pPr>
          </w:p>
          <w:p w14:paraId="658DC5E3" w14:textId="77777777" w:rsidR="00C86D89" w:rsidRDefault="00C65B7F" w:rsidP="009550E7">
            <w:pPr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Penata Tingkat I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D8FFA" w14:textId="77777777" w:rsidR="00C86D89" w:rsidRDefault="00C86D89" w:rsidP="009550E7">
            <w:pPr>
              <w:spacing w:before="9" w:line="160" w:lineRule="exact"/>
              <w:rPr>
                <w:sz w:val="17"/>
                <w:szCs w:val="17"/>
              </w:rPr>
            </w:pPr>
          </w:p>
          <w:p w14:paraId="56B91C9F" w14:textId="77777777" w:rsidR="00C86D89" w:rsidRDefault="00C86D89" w:rsidP="009550E7">
            <w:pPr>
              <w:spacing w:line="200" w:lineRule="exact"/>
            </w:pPr>
          </w:p>
          <w:p w14:paraId="168BDF73" w14:textId="77777777" w:rsidR="00C86D89" w:rsidRDefault="00C65B7F" w:rsidP="009550E7">
            <w:pPr>
              <w:spacing w:line="243" w:lineRule="auto"/>
              <w:ind w:left="55" w:right="6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KEPALA SUB BAGIAN PERENCANAAN TEKNOLOGI INFORMASI, DAN PELAPORAN PADA PENGADILAN AGAMA MANINJAU</w:t>
            </w:r>
          </w:p>
        </w:tc>
      </w:tr>
      <w:tr w:rsidR="00C86D89" w14:paraId="31563D0B" w14:textId="77777777">
        <w:trPr>
          <w:trHeight w:hRule="exact" w:val="35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A35C43" w14:textId="77777777" w:rsidR="00C86D89" w:rsidRDefault="00C86D89" w:rsidP="009550E7"/>
        </w:tc>
        <w:tc>
          <w:tcPr>
            <w:tcW w:w="3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73B6D" w14:textId="77777777" w:rsidR="00C86D89" w:rsidRDefault="00C86D89" w:rsidP="009550E7"/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F8A35" w14:textId="77777777" w:rsidR="00C86D89" w:rsidRDefault="00C65B7F" w:rsidP="009550E7">
            <w:pPr>
              <w:spacing w:before="47"/>
              <w:ind w:left="617" w:right="6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III/c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5E348" w14:textId="77777777" w:rsidR="00C86D89" w:rsidRDefault="00C65B7F" w:rsidP="009550E7">
            <w:pPr>
              <w:spacing w:before="47"/>
              <w:ind w:left="606" w:right="6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III/d</w:t>
            </w:r>
          </w:p>
        </w:tc>
        <w:tc>
          <w:tcPr>
            <w:tcW w:w="3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CF455" w14:textId="77777777" w:rsidR="00C86D89" w:rsidRDefault="00C86D89" w:rsidP="009550E7"/>
        </w:tc>
      </w:tr>
      <w:tr w:rsidR="00C86D89" w14:paraId="5B30658F" w14:textId="77777777">
        <w:trPr>
          <w:trHeight w:hRule="exact" w:val="493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9DF8" w14:textId="77777777" w:rsidR="00C86D89" w:rsidRDefault="00C86D89" w:rsidP="009550E7"/>
        </w:tc>
        <w:tc>
          <w:tcPr>
            <w:tcW w:w="3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1E2A" w14:textId="77777777" w:rsidR="00C86D89" w:rsidRDefault="00C86D89" w:rsidP="009550E7"/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20BF" w14:textId="77777777" w:rsidR="00C86D89" w:rsidRDefault="00C65B7F" w:rsidP="009550E7">
            <w:pPr>
              <w:spacing w:before="82"/>
              <w:ind w:lef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01/10/2018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4A61" w14:textId="77777777" w:rsidR="00C86D89" w:rsidRDefault="00C65B7F" w:rsidP="009550E7">
            <w:pPr>
              <w:spacing w:before="82"/>
              <w:ind w:lef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01/10/2022</w:t>
            </w:r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42FB" w14:textId="77777777" w:rsidR="00C86D89" w:rsidRDefault="00C86D89" w:rsidP="009550E7"/>
        </w:tc>
      </w:tr>
      <w:bookmarkEnd w:id="0"/>
    </w:tbl>
    <w:p w14:paraId="6AB4F8A3" w14:textId="77777777" w:rsidR="00C86D89" w:rsidRDefault="00C86D89" w:rsidP="009550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ectPr w:rsidR="00C86D89">
          <w:type w:val="continuous"/>
          <w:pgSz w:w="11900" w:h="16840"/>
          <w:pgMar w:top="1580" w:right="260" w:bottom="280" w:left="540" w:header="720" w:footer="720" w:gutter="0"/>
          <w:cols w:space="720"/>
        </w:sectPr>
      </w:pPr>
    </w:p>
    <w:p w14:paraId="3BB36F50" w14:textId="77777777" w:rsidR="00C86D89" w:rsidRDefault="00C65B7F" w:rsidP="009550E7">
      <w:pPr>
        <w:spacing w:before="68" w:line="242" w:lineRule="auto"/>
        <w:ind w:left="340" w:right="74"/>
        <w:jc w:val="both"/>
        <w:rPr>
          <w:rFonts w:ascii="Arial" w:eastAsia="Arial" w:hAnsi="Arial" w:cs="Arial"/>
          <w:sz w:val="24"/>
          <w:szCs w:val="24"/>
        </w:rPr>
      </w:pPr>
      <w:r>
        <w:lastRenderedPageBreak/>
        <w:pict w14:anchorId="3A881BAA">
          <v:group id="_x0000_s2050" style="position:absolute;left:0;text-align:left;margin-left:21pt;margin-top:172.75pt;width:200pt;height:51.25pt;z-index:-251658240;mso-position-horizontal-relative:page;mso-position-vertical-relative:page" coordorigin="420,3455" coordsize="4000,1025">
            <v:shape id="_x0000_s2164" style="position:absolute;left:551;top:3480;width:0;height:792" coordorigin="551,3480" coordsize="0,792" path="m551,3480r,792e" filled="f" strokeweight="1.29pt">
              <v:path arrowok="t"/>
            </v:shape>
            <v:shape id="_x0000_s2163" style="position:absolute;left:581;top:3480;width:0;height:792" coordorigin="581,3480" coordsize="0,792" path="m581,3480r,792e" filled="f" strokeweight=".69pt">
              <v:path arrowok="t"/>
            </v:shape>
            <v:shape id="_x0000_s2162" style="position:absolute;left:616;top:3480;width:0;height:792" coordorigin="616,3480" coordsize="0,792" path="m616,3480r,792e" filled="f" strokeweight=".7pt">
              <v:path arrowok="t"/>
            </v:shape>
            <v:shape id="_x0000_s2161" style="position:absolute;left:688;top:3480;width:0;height:792" coordorigin="688,3480" coordsize="0,792" path="m688,3480r,792e" filled="f" strokeweight="1.89pt">
              <v:path arrowok="t"/>
            </v:shape>
            <v:shape id="_x0000_s2160" style="position:absolute;left:724;top:3480;width:0;height:792" coordorigin="724,3480" coordsize="0,792" path="m724,3480r,792e" filled="f" strokeweight=".7pt">
              <v:path arrowok="t"/>
            </v:shape>
            <v:shape id="_x0000_s2159" style="position:absolute;left:777;top:3480;width:0;height:792" coordorigin="777,3480" coordsize="0,792" path="m777,3480r,792e" filled="f" strokeweight="1.29pt">
              <v:path arrowok="t"/>
            </v:shape>
            <v:shape id="_x0000_s2158" style="position:absolute;left:813;top:3480;width:0;height:792" coordorigin="813,3480" coordsize="0,792" path="m813,3480r,792e" filled="f" strokeweight="1.29pt">
              <v:path arrowok="t"/>
            </v:shape>
            <v:shape id="_x0000_s2157" style="position:absolute;left:855;top:3480;width:0;height:792" coordorigin="855,3480" coordsize="0,792" path="m855,3480r,792e" filled="f" strokeweight=".7pt">
              <v:path arrowok="t"/>
            </v:shape>
            <v:shape id="_x0000_s2156" style="position:absolute;left:890;top:3480;width:0;height:792" coordorigin="890,3480" coordsize="0,792" path="m890,3480r,792e" filled="f" strokeweight="1.89pt">
              <v:path arrowok="t"/>
            </v:shape>
            <v:shape id="_x0000_s2155" style="position:absolute;left:938;top:3480;width:0;height:792" coordorigin="938,3480" coordsize="0,792" path="m938,3480r,792e" filled="f" strokeweight=".69pt">
              <v:path arrowok="t"/>
            </v:shape>
            <v:shape id="_x0000_s2154" style="position:absolute;left:980;top:3480;width:0;height:792" coordorigin="980,3480" coordsize="0,792" path="m980,3480r,792e" filled="f" strokeweight="1.29pt">
              <v:path arrowok="t"/>
            </v:shape>
            <v:shape id="_x0000_s2153" style="position:absolute;left:1021;top:3480;width:0;height:792" coordorigin="1021,3480" coordsize="0,792" path="m1021,3480r,792e" filled="f" strokeweight="1.88pt">
              <v:path arrowok="t"/>
            </v:shape>
            <v:shape id="_x0000_s2152" style="position:absolute;left:1069;top:3480;width:0;height:792" coordorigin="1069,3480" coordsize="0,792" path="m1069,3480r,792e" filled="f" strokeweight=".7pt">
              <v:path arrowok="t"/>
            </v:shape>
            <v:shape id="_x0000_s2151" style="position:absolute;left:1093;top:3480;width:0;height:792" coordorigin="1093,3480" coordsize="0,792" path="m1093,3480r,792e" filled="f" strokeweight=".69pt">
              <v:path arrowok="t"/>
            </v:shape>
            <v:shape id="_x0000_s2150" style="position:absolute;left:1146;top:3480;width:0;height:792" coordorigin="1146,3480" coordsize="0,792" path="m1146,3480r,792e" filled="f" strokeweight="1.29pt">
              <v:path arrowok="t"/>
            </v:shape>
            <v:shape id="_x0000_s2149" style="position:absolute;left:1200;top:3480;width:0;height:792" coordorigin="1200,3480" coordsize="0,792" path="m1200,3480r,792e" filled="f" strokeweight=".7pt">
              <v:path arrowok="t"/>
            </v:shape>
            <v:shape id="_x0000_s2148" style="position:absolute;left:1236;top:3480;width:0;height:792" coordorigin="1236,3480" coordsize="0,792" path="m1236,3480r,792e" filled="f" strokeweight="1.89pt">
              <v:path arrowok="t"/>
            </v:shape>
            <v:shape id="_x0000_s2147" style="position:absolute;left:1289;top:3480;width:0;height:792" coordorigin="1289,3480" coordsize="0,792" path="m1289,3480r,792e" filled="f" strokeweight="1.29pt">
              <v:path arrowok="t"/>
            </v:shape>
            <v:shape id="_x0000_s2146" style="position:absolute;left:1331;top:3480;width:0;height:792" coordorigin="1331,3480" coordsize="0,792" path="m1331,3480r,792e" filled="f" strokeweight=".7pt">
              <v:path arrowok="t"/>
            </v:shape>
            <v:shape id="_x0000_s2145" style="position:absolute;left:1367;top:3480;width:0;height:792" coordorigin="1367,3480" coordsize="0,792" path="m1367,3480r,792e" filled="f" strokeweight="1.89pt">
              <v:path arrowok="t"/>
            </v:shape>
            <v:shape id="_x0000_s2144" style="position:absolute;left:1420;top:3480;width:0;height:792" coordorigin="1420,3480" coordsize="0,792" path="m1420,3480r,792e" filled="f" strokeweight="2.48pt">
              <v:path arrowok="t"/>
            </v:shape>
            <v:shape id="_x0000_s2143" style="position:absolute;left:1468;top:3480;width:0;height:792" coordorigin="1468,3480" coordsize="0,792" path="m1468,3480r,792e" filled="f" strokeweight="1.29pt">
              <v:path arrowok="t"/>
            </v:shape>
            <v:shape id="_x0000_s2142" style="position:absolute;left:1509;top:3480;width:0;height:792" coordorigin="1509,3480" coordsize="0,792" path="m1509,3480r,792e" filled="f" strokeweight=".7pt">
              <v:path arrowok="t"/>
            </v:shape>
            <v:shape id="_x0000_s2141" style="position:absolute;left:1545;top:3480;width:0;height:792" coordorigin="1545,3480" coordsize="0,792" path="m1545,3480r,792e" filled="f" strokeweight="1.89pt">
              <v:path arrowok="t"/>
            </v:shape>
            <v:shape id="_x0000_s2140" style="position:absolute;left:1599;top:3480;width:0;height:792" coordorigin="1599,3480" coordsize="0,792" path="m1599,3480r,792e" filled="f" strokeweight="1.29pt">
              <v:path arrowok="t"/>
            </v:shape>
            <v:shape id="_x0000_s2139" style="position:absolute;left:1646;top:3480;width:0;height:792" coordorigin="1646,3480" coordsize="0,792" path="m1646,3480r,792e" filled="f" strokeweight="1.29pt">
              <v:path arrowok="t"/>
            </v:shape>
            <v:shape id="_x0000_s2138" style="position:absolute;left:1682;top:3480;width:0;height:792" coordorigin="1682,3480" coordsize="0,792" path="m1682,3480r,792e" filled="f" strokeweight="1.29pt">
              <v:path arrowok="t"/>
            </v:shape>
            <v:shape id="_x0000_s2137" style="position:absolute;left:1724;top:3480;width:0;height:792" coordorigin="1724,3480" coordsize="0,792" path="m1724,3480r,792e" filled="f" strokeweight=".69pt">
              <v:path arrowok="t"/>
            </v:shape>
            <v:shape id="_x0000_s2136" style="position:absolute;left:1765;top:3480;width:0;height:792" coordorigin="1765,3480" coordsize="0,792" path="m1765,3480r,792e" filled="f" strokeweight="2.48pt">
              <v:path arrowok="t"/>
            </v:shape>
            <v:shape id="_x0000_s2135" style="position:absolute;left:1819;top:3480;width:0;height:792" coordorigin="1819,3480" coordsize="0,792" path="m1819,3480r,792e" filled="f" strokeweight="1.89pt">
              <v:path arrowok="t"/>
            </v:shape>
            <v:shape id="_x0000_s2134" style="position:absolute;left:1855;top:3480;width:0;height:792" coordorigin="1855,3480" coordsize="0,792" path="m1855,3480r,792e" filled="f" strokeweight=".7pt">
              <v:path arrowok="t"/>
            </v:shape>
            <v:shape id="_x0000_s2133" style="position:absolute;left:1890;top:3480;width:0;height:792" coordorigin="1890,3480" coordsize="0,792" path="m1890,3480r,792e" filled="f" strokeweight="1.89pt">
              <v:path arrowok="t"/>
            </v:shape>
            <v:shape id="_x0000_s2132" style="position:absolute;left:1944;top:3480;width:0;height:792" coordorigin="1944,3480" coordsize="0,792" path="m1944,3480r,792e" filled="f" strokeweight="1.29pt">
              <v:path arrowok="t"/>
            </v:shape>
            <v:shape id="_x0000_s2131" style="position:absolute;left:1986;top:3480;width:0;height:792" coordorigin="1986,3480" coordsize="0,792" path="m1986,3480r,792e" filled="f" strokeweight=".7pt">
              <v:path arrowok="t"/>
            </v:shape>
            <v:shape id="_x0000_s2130" style="position:absolute;left:2015;top:3480;width:0;height:792" coordorigin="2015,3480" coordsize="0,792" path="m2015,3480r,792e" filled="f" strokeweight="1.29pt">
              <v:path arrowok="t"/>
            </v:shape>
            <v:shape id="_x0000_s2129" style="position:absolute;left:2081;top:3480;width:0;height:792" coordorigin="2081,3480" coordsize="0,792" path="m2081,3480r,792e" filled="f" strokeweight="1.88pt">
              <v:path arrowok="t"/>
            </v:shape>
            <v:shape id="_x0000_s2128" style="position:absolute;left:2128;top:3480;width:0;height:792" coordorigin="2128,3480" coordsize="0,792" path="m2128,3480r,792e" filled="f" strokeweight="1.88pt">
              <v:path arrowok="t"/>
            </v:shape>
            <v:shape id="_x0000_s2127" style="position:absolute;left:2176;top:3480;width:0;height:792" coordorigin="2176,3480" coordsize="0,792" path="m2176,3480r,792e" filled="f" strokeweight="1.89pt">
              <v:path arrowok="t"/>
            </v:shape>
            <v:shape id="_x0000_s2126" style="position:absolute;left:2218;top:3480;width:0;height:792" coordorigin="2218,3480" coordsize="0,792" path="m2218,3480r,792e" filled="f" strokeweight="1.29pt">
              <v:path arrowok="t"/>
            </v:shape>
            <v:shape id="_x0000_s2125" style="position:absolute;left:2248;top:3480;width:0;height:792" coordorigin="2248,3480" coordsize="0,792" path="m2248,3480r,792e" filled="f" strokeweight=".69pt">
              <v:path arrowok="t"/>
            </v:shape>
            <v:shape id="_x0000_s2124" style="position:absolute;left:2289;top:3480;width:0;height:792" coordorigin="2289,3480" coordsize="0,792" path="m2289,3480r,792e" filled="f" strokeweight="1.29pt">
              <v:path arrowok="t"/>
            </v:shape>
            <v:shape id="_x0000_s2123" style="position:absolute;left:2343;top:3480;width:0;height:792" coordorigin="2343,3480" coordsize="0,792" path="m2343,3480r,792e" filled="f" strokeweight="1.89pt">
              <v:path arrowok="t"/>
            </v:shape>
            <v:shape id="_x0000_s2122" style="position:absolute;left:2379;top:3480;width:0;height:792" coordorigin="2379,3480" coordsize="0,792" path="m2379,3480r,792e" filled="f" strokeweight=".69pt">
              <v:path arrowok="t"/>
            </v:shape>
            <v:shape id="_x0000_s2121" style="position:absolute;left:2426;top:3480;width:0;height:792" coordorigin="2426,3480" coordsize="0,792" path="m2426,3480r,792e" filled="f" strokeweight="1.89pt">
              <v:path arrowok="t"/>
            </v:shape>
            <v:shape id="_x0000_s2120" style="position:absolute;left:2468;top:3480;width:0;height:792" coordorigin="2468,3480" coordsize="0,792" path="m2468,3480r,792e" filled="f" strokeweight="1.29pt">
              <v:path arrowok="t"/>
            </v:shape>
            <v:shape id="_x0000_s2119" style="position:absolute;left:2515;top:3480;width:0;height:792" coordorigin="2515,3480" coordsize="0,792" path="m2515,3480r,792e" filled="f" strokeweight="1.29pt">
              <v:path arrowok="t"/>
            </v:shape>
            <v:shape id="_x0000_s2118" style="position:absolute;left:2557;top:3480;width:0;height:792" coordorigin="2557,3480" coordsize="0,792" path="m2557,3480r,792e" filled="f" strokeweight=".7pt">
              <v:path arrowok="t"/>
            </v:shape>
            <v:shape id="_x0000_s2117" style="position:absolute;left:2605;top:3480;width:0;height:792" coordorigin="2605,3480" coordsize="0,792" path="m2605,3480r,792e" filled="f" strokeweight="1.89pt">
              <v:path arrowok="t"/>
            </v:shape>
            <v:shape id="_x0000_s2116" style="position:absolute;left:2640;top:3480;width:0;height:792" coordorigin="2640,3480" coordsize="0,792" path="m2640,3480r,792e" filled="f" strokeweight=".7pt">
              <v:path arrowok="t"/>
            </v:shape>
            <v:shape id="_x0000_s2115" style="position:absolute;left:2682;top:3480;width:0;height:792" coordorigin="2682,3480" coordsize="0,792" path="m2682,3480r,792e" filled="f" strokeweight="1.29pt">
              <v:path arrowok="t"/>
            </v:shape>
            <v:shape id="_x0000_s2114" style="position:absolute;left:2736;top:3480;width:0;height:792" coordorigin="2736,3480" coordsize="0,792" path="m2736,3480r,792e" filled="f" strokeweight="1.88pt">
              <v:path arrowok="t"/>
            </v:shape>
            <v:shape id="_x0000_s2113" style="position:absolute;left:2771;top:3480;width:0;height:792" coordorigin="2771,3480" coordsize="0,792" path="m2771,3480r,792e" filled="f" strokeweight=".69pt">
              <v:path arrowok="t"/>
            </v:shape>
            <v:shape id="_x0000_s2112" style="position:absolute;left:2819;top:3480;width:0;height:792" coordorigin="2819,3480" coordsize="0,792" path="m2819,3480r,792e" filled="f" strokeweight="1.88pt">
              <v:path arrowok="t"/>
            </v:shape>
            <v:shape id="_x0000_s2111" style="position:absolute;left:2873;top:3480;width:0;height:792" coordorigin="2873,3480" coordsize="0,792" path="m2873,3480r,792e" filled="f" strokeweight="1.29pt">
              <v:path arrowok="t"/>
            </v:shape>
            <v:shape id="_x0000_s2110" style="position:absolute;left:2902;top:3480;width:0;height:792" coordorigin="2902,3480" coordsize="0,792" path="m2902,3480r,792e" filled="f" strokeweight=".69pt">
              <v:path arrowok="t"/>
            </v:shape>
            <v:shape id="_x0000_s2109" style="position:absolute;left:2938;top:3480;width:0;height:792" coordorigin="2938,3480" coordsize="0,792" path="m2938,3480r,792e" filled="f" strokeweight="1.88pt">
              <v:path arrowok="t"/>
            </v:shape>
            <v:shape id="_x0000_s2108" style="position:absolute;left:2992;top:3480;width:0;height:792" coordorigin="2992,3480" coordsize="0,792" path="m2992,3480r,792e" filled="f" strokeweight="1.29pt">
              <v:path arrowok="t"/>
            </v:shape>
            <v:shape id="_x0000_s2107" style="position:absolute;left:3045;top:3480;width:0;height:792" coordorigin="3045,3480" coordsize="0,792" path="m3045,3480r,792e" filled="f" strokeweight="1.88pt">
              <v:path arrowok="t"/>
            </v:shape>
            <v:shape id="_x0000_s2106" style="position:absolute;left:3087;top:3480;width:0;height:792" coordorigin="3087,3480" coordsize="0,792" path="m3087,3480r,792e" filled="f" strokeweight="1.29pt">
              <v:path arrowok="t"/>
            </v:shape>
            <v:shape id="_x0000_s2105" style="position:absolute;left:3129;top:3480;width:0;height:792" coordorigin="3129,3480" coordsize="0,792" path="m3129,3480r,792e" filled="f" strokeweight="1.89pt">
              <v:path arrowok="t"/>
            </v:shape>
            <v:shape id="_x0000_s2104" style="position:absolute;left:3164;top:3480;width:0;height:792" coordorigin="3164,3480" coordsize="0,792" path="m3164,3480r,792e" filled="f" strokeweight=".7pt">
              <v:path arrowok="t"/>
            </v:shape>
            <v:shape id="_x0000_s2103" style="position:absolute;left:3200;top:3480;width:0;height:792" coordorigin="3200,3480" coordsize="0,792" path="m3200,3480r,792e" filled="f" strokeweight="1.89pt">
              <v:path arrowok="t"/>
            </v:shape>
            <v:shape id="_x0000_s2102" style="position:absolute;left:3254;top:3480;width:0;height:792" coordorigin="3254,3480" coordsize="0,792" path="m3254,3480r,792e" filled="f" strokeweight="1.29pt">
              <v:path arrowok="t"/>
            </v:shape>
            <v:shape id="_x0000_s2101" style="position:absolute;left:3295;top:3480;width:0;height:792" coordorigin="3295,3480" coordsize="0,792" path="m3295,3480r,792e" filled="f" strokeweight=".7pt">
              <v:path arrowok="t"/>
            </v:shape>
            <v:shape id="_x0000_s2100" style="position:absolute;left:3331;top:3480;width:0;height:792" coordorigin="3331,3480" coordsize="0,792" path="m3331,3480r,792e" filled="f" strokeweight="1.89pt">
              <v:path arrowok="t"/>
            </v:shape>
            <v:shape id="_x0000_s2099" style="position:absolute;left:3384;top:3480;width:0;height:792" coordorigin="3384,3480" coordsize="0,792" path="m3384,3480r,792e" filled="f" strokeweight="2.48pt">
              <v:path arrowok="t"/>
            </v:shape>
            <v:shape id="_x0000_s2098" style="position:absolute;left:3432;top:3480;width:0;height:792" coordorigin="3432,3480" coordsize="0,792" path="m3432,3480r,792e" filled="f" strokeweight="1.29pt">
              <v:path arrowok="t"/>
            </v:shape>
            <v:shape id="_x0000_s2097" style="position:absolute;left:3474;top:3480;width:0;height:792" coordorigin="3474,3480" coordsize="0,792" path="m3474,3480r,792e" filled="f" strokeweight=".7pt">
              <v:path arrowok="t"/>
            </v:shape>
            <v:shape id="_x0000_s2096" style="position:absolute;left:3521;top:3480;width:0;height:792" coordorigin="3521,3480" coordsize="0,792" path="m3521,3480r,792e" filled="f" strokeweight="1.88pt">
              <v:path arrowok="t"/>
            </v:shape>
            <v:shape id="_x0000_s2095" style="position:absolute;left:3563;top:3480;width:0;height:792" coordorigin="3563,3480" coordsize="0,792" path="m3563,3480r,792e" filled="f" strokeweight="1.29pt">
              <v:path arrowok="t"/>
            </v:shape>
            <v:shape id="_x0000_s2094" style="position:absolute;left:3617;top:3480;width:0;height:792" coordorigin="3617,3480" coordsize="0,792" path="m3617,3480r,792e" filled="f" strokeweight="1.88pt">
              <v:path arrowok="t"/>
            </v:shape>
            <v:shape id="_x0000_s2093" style="position:absolute;left:3652;top:3480;width:0;height:792" coordorigin="3652,3480" coordsize="0,792" path="m3652,3480r,792e" filled="f" strokeweight=".69pt">
              <v:path arrowok="t"/>
            </v:shape>
            <v:shape id="_x0000_s2092" style="position:absolute;left:3688;top:3480;width:0;height:792" coordorigin="3688,3480" coordsize="0,792" path="m3688,3480r,792e" filled="f" strokeweight=".69pt">
              <v:path arrowok="t"/>
            </v:shape>
            <v:shape id="_x0000_s2091" style="position:absolute;left:3724;top:3480;width:0;height:792" coordorigin="3724,3480" coordsize="0,792" path="m3724,3480r,792e" filled="f" strokeweight=".7pt">
              <v:path arrowok="t"/>
            </v:shape>
            <v:shape id="_x0000_s2090" style="position:absolute;left:3777;top:3480;width:0;height:792" coordorigin="3777,3480" coordsize="0,792" path="m3777,3480r,792e" filled="f" strokeweight="2.48pt">
              <v:path arrowok="t"/>
            </v:shape>
            <v:shape id="_x0000_s2089" style="position:absolute;left:3825;top:3480;width:0;height:792" coordorigin="3825,3480" coordsize="0,792" path="m3825,3480r,792e" filled="f" strokeweight="1.29pt">
              <v:path arrowok="t"/>
            </v:shape>
            <v:shape id="_x0000_s2088" style="position:absolute;left:1183;top:4302;width:2146;height:134" coordorigin="1183,4302" coordsize="2146,134" path="m2383,4362r,11l2385,4392r8,15l2403,4423r-4,-37l2399,4338r6,-12l2411,4314r24,l2441,4326r7,12l2448,4386r-7,12l2443,4423r10,-16l2457,4402r6,-14l2463,4362r,-10l2462,4332r-9,-15l2443,4302r-40,l2393,4317r-4,6l2384,4337r-1,25xe" fillcolor="black" stroked="f">
              <v:path arrowok="t"/>
            </v:shape>
            <v:shape id="_x0000_s2087" style="position:absolute;left:1183;top:4302;width:2146;height:134" coordorigin="1183,4302" coordsize="2146,134" path="m2441,4398r-6,12l2411,4410r-6,-12l2399,4386r4,37l2443,4423r-2,-25xe" fillcolor="black" stroked="f">
              <v:path arrowok="t"/>
            </v:shape>
            <v:shape id="_x0000_s2086" style="position:absolute;left:1183;top:4302;width:2146;height:134" coordorigin="1183,4302" coordsize="2146,134" path="m2593,4401r,20l2609,4421r,-20l2593,4401xe" fillcolor="black" stroked="f">
              <v:path arrowok="t"/>
            </v:shape>
            <v:shape id="_x0000_s2085" style="position:absolute;left:1183;top:4302;width:2146;height:134" coordorigin="1183,4302" coordsize="2146,134" path="m2672,4318r,89l2646,4407r,14l2714,4421r,-14l2688,4407r,-103l2672,4304r-28,6l2644,4324r28,-6xe" fillcolor="black" stroked="f">
              <v:path arrowok="t"/>
            </v:shape>
            <v:shape id="_x0000_s2084" style="position:absolute;left:1183;top:4302;width:2146;height:134" coordorigin="1183,4302" coordsize="2146,134" path="m2769,4304r-41,131l2742,4435r40,-131l2769,4304xe" fillcolor="black" stroked="f">
              <v:path arrowok="t"/>
            </v:shape>
            <v:shape id="_x0000_s2083" style="position:absolute;left:1183;top:4302;width:2146;height:134" coordorigin="1183,4302" coordsize="2146,134" path="m2851,4317r-39,104l2828,4421r42,-110l2870,4304r-75,l2795,4317r56,xe" fillcolor="black" stroked="f">
              <v:path arrowok="t"/>
            </v:shape>
            <v:shape id="_x0000_s2082" style="position:absolute;left:1183;top:4302;width:2146;height:134" coordorigin="1183,4302" coordsize="2146,134" path="m2925,4304r-41,131l2897,4435r41,-131l2925,4304xe" fillcolor="black" stroked="f">
              <v:path arrowok="t"/>
            </v:shape>
            <v:shape id="_x0000_s2081" style="position:absolute;left:1183;top:4302;width:2146;height:134" coordorigin="1183,4302" coordsize="2146,134" path="m3050,4362r,11l3052,4392r9,15l3071,4423r-5,-37l3066,4338r6,-12l3078,4314r25,l3109,4326r6,12l3115,4386r-6,12l3110,4423r11,-16l3124,4402r6,-14l3131,4362r,-10l3129,4332r-8,-15l3110,4302r-39,l3061,4317r-4,6l3051,4337r-1,25xe" fillcolor="black" stroked="f">
              <v:path arrowok="t"/>
            </v:shape>
            <v:shape id="_x0000_s2080" style="position:absolute;left:1183;top:4302;width:2146;height:134" coordorigin="1183,4302" coordsize="2146,134" path="m3109,4398r-6,12l3078,4410r-6,-12l3066,4386r5,37l3110,4423r-1,-25xe" fillcolor="black" stroked="f">
              <v:path arrowok="t"/>
            </v:shape>
            <v:shape id="_x0000_s2079" style="position:absolute;left:1183;top:4302;width:2146;height:134" coordorigin="1183,4302" coordsize="2146,134" path="m3265,4320r8,-2l3282,4315r18,l3306,4321r7,6l3313,4342r-3,6l3307,4354r-8,8l3295,4367r-15,15l3264,4398r-9,9l3255,4421r74,l3329,4407r-55,l3277,4404r16,-16l3304,4377r10,-11l3316,4364r7,-9l3326,4349r2,-7l3328,4320r-10,-9l3307,4302r-25,l3274,4304r-9,2l3256,4310r,15l3265,4320xe" fillcolor="black" stroked="f">
              <v:path arrowok="t"/>
            </v:shape>
            <v:shape id="_x0000_s2078" style="position:absolute;left:1183;top:4302;width:2146;height:134" coordorigin="1183,4302" coordsize="2146,134" path="m3163,4320r9,-2l3180,4315r18,l3204,4321r7,6l3211,4342r-3,6l3205,4354r-8,8l3193,4367r-15,15l3162,4398r-9,9l3153,4421r74,l3227,4407r-55,l3175,4404r16,-16l3202,4377r10,-11l3214,4364r7,-9l3224,4349r3,-7l3227,4320r-11,-9l3205,4302r-25,l3172,4304r-8,2l3154,4310r,15l3163,4320xe" fillcolor="black" stroked="f">
              <v:path arrowok="t"/>
            </v:shape>
            <v:shape id="_x0000_s2077" style="position:absolute;left:1183;top:4302;width:2146;height:134" coordorigin="1183,4302" coordsize="2146,134" path="m2960,4320r8,-2l2976,4315r18,l3001,4321r6,6l3007,4342r-3,6l3001,4354r-7,8l2990,4367r-16,15l2959,4398r-9,9l2950,4421r74,l3024,4407r-55,l2972,4404r15,-16l2998,4377r11,-11l3018,4355r2,-6l3023,4342r,-22l3012,4311r-10,-9l2977,4302r-9,2l2960,4306r-10,4l2950,4325r10,-5xe" fillcolor="black" stroked="f">
              <v:path arrowok="t"/>
            </v:shape>
            <v:shape id="_x0000_s2076" style="position:absolute;left:1183;top:4302;width:2146;height:134" coordorigin="1183,4302" coordsize="2146,134" path="m2550,4380r,-76l2530,4304r4,14l2534,4380r-39,l2530,4304r-48,74l2482,4393r52,l2534,4421r16,l2550,4393r17,l2567,4380r-17,xe" fillcolor="black" stroked="f">
              <v:path arrowok="t"/>
            </v:shape>
            <v:shape id="_x0000_s2075" style="position:absolute;left:1183;top:4302;width:2146;height:134" coordorigin="1183,4302" coordsize="2146,134" path="m2530,4304r-35,76l2534,4318r-4,-14xe" fillcolor="black" stroked="f">
              <v:path arrowok="t"/>
            </v:shape>
            <v:shape id="_x0000_s2074" style="position:absolute;left:1183;top:4302;width:2146;height:134" coordorigin="1183,4302" coordsize="2146,134" path="m1787,4329r6,-7l1799,4314r21,l1826,4322r7,7l1833,4342r2,25l1834,4389r-8,10l1818,4410r-22,l1790,4408r-6,-1l1778,4404r,14l1785,4420r6,2l1797,4423r28,l1838,4406r5,-5l1850,4386r1,-24l1851,4352r-2,-20l1841,4317r-11,-15l1792,4302r-11,11l1771,4324r,36l1781,4370r10,11l1787,4354r,-25xe" fillcolor="black" stroked="f">
              <v:path arrowok="t"/>
            </v:shape>
            <v:shape id="_x0000_s2073" style="position:absolute;left:1183;top:4302;width:2146;height:134" coordorigin="1183,4302" coordsize="2146,134" path="m1331,4304r-16,l1290,4403r-24,-99l1248,4304r-24,99l1199,4304r-16,l1212,4421r20,l1257,4319r25,102l1302,4421r29,-117xe" fillcolor="black" stroked="f">
              <v:path arrowok="t"/>
            </v:shape>
            <v:shape id="_x0000_s2072" style="position:absolute;left:1183;top:4302;width:2146;height:134" coordorigin="1183,4302" coordsize="2146,134" path="m1382,4365r13,l1402,4371r7,5l1409,4398r-7,6l1394,4410r-24,l1363,4408r-8,-2l1348,4402r,15l1356,4420r8,1l1372,4423r29,l1413,4413r12,-9l1425,4375r-6,-7l1412,4360r-11,-2l1411,4355r6,-7l1422,4342r,-24l1412,4310r-11,-8l1376,4302r-7,1l1361,4304r-9,3l1352,4321r9,-3l1368,4317r7,-2l1394,4315r6,5l1407,4325r,17l1400,4347r-6,5l1368,4352r,13l1382,4365xe" fillcolor="black" stroked="f">
              <v:path arrowok="t"/>
            </v:shape>
            <v:shape id="_x0000_s2071" style="position:absolute;left:1183;top:4302;width:2146;height:134" coordorigin="1183,4302" coordsize="2146,134" path="m1446,4370r,13l1488,4383r,-13l1446,4370xe" fillcolor="black" stroked="f">
              <v:path arrowok="t"/>
            </v:shape>
            <v:shape id="_x0000_s2070" style="position:absolute;left:1183;top:4302;width:2146;height:134" coordorigin="1183,4302" coordsize="2146,134" path="m1524,4391r5,-13l1550,4320r22,58l1577,4391r10,30l1604,4421r-45,-117l1541,4304r-44,117l1513,4421r11,-30xe" fillcolor="black" stroked="f">
              <v:path arrowok="t"/>
            </v:shape>
            <v:shape id="_x0000_s2069" style="position:absolute;left:1183;top:4302;width:2146;height:134" coordorigin="1183,4302" coordsize="2146,134" path="m1529,4378r-5,13l1577,4391r-5,-13l1529,4378xe" fillcolor="black" stroked="f">
              <v:path arrowok="t"/>
            </v:shape>
            <v:shape id="_x0000_s2068" style="position:absolute;left:1183;top:4302;width:2146;height:134" coordorigin="1183,4302" coordsize="2146,134" path="m1646,4304r-41,131l1618,4435r41,-131l1646,4304xe" fillcolor="black" stroked="f">
              <v:path arrowok="t"/>
            </v:shape>
            <v:shape id="_x0000_s2067" style="position:absolute;left:1183;top:4302;width:2146;height:134" coordorigin="1183,4302" coordsize="2146,134" path="m1679,4407r,14l1746,4421r,-14l1720,4407r,-103l1704,4304r-28,6l1676,4324r28,-6l1704,4407r-25,xe" fillcolor="black" stroked="f">
              <v:path arrowok="t"/>
            </v:shape>
            <v:shape id="_x0000_s2066" style="position:absolute;left:1183;top:4302;width:2146;height:134" coordorigin="1183,4302" coordsize="2146,134" path="m1799,4369r-6,-8l1787,4354r4,27l1817,4381r7,-4l1831,4374r4,-7l1833,4342r,12l1826,4361r-6,8l1799,4369xe" fillcolor="black" stroked="f">
              <v:path arrowok="t"/>
            </v:shape>
            <v:shape id="_x0000_s2065" style="position:absolute;left:1183;top:4302;width:2146;height:134" coordorigin="1183,4302" coordsize="2146,134" path="m1873,4362r,11l1875,4392r8,15l1894,4423r-5,-37l1889,4338r6,-12l1901,4314r25,l1932,4326r6,12l1938,4386r-6,12l1933,4423r10,-16l1947,4402r6,-14l1954,4362r,-10l1952,4332r-9,-15l1933,4302r-39,l1883,4317r-3,6l1874,4337r-1,25xe" fillcolor="black" stroked="f">
              <v:path arrowok="t"/>
            </v:shape>
            <v:shape id="_x0000_s2064" style="position:absolute;left:1183;top:4302;width:2146;height:134" coordorigin="1183,4302" coordsize="2146,134" path="m1932,4398r-6,12l1901,4410r-6,-12l1889,4386r5,37l1933,4423r-1,-25xe" fillcolor="black" stroked="f">
              <v:path arrowok="t"/>
            </v:shape>
            <v:shape id="_x0000_s2063" style="position:absolute;left:1183;top:4302;width:2146;height:134" coordorigin="1183,4302" coordsize="2146,134" path="m2010,4318r,89l1984,4407r,14l2051,4421r,-14l2025,4407r,-103l2010,4304r-28,6l1982,4324r28,-6xe" fillcolor="black" stroked="f">
              <v:path arrowok="t"/>
            </v:shape>
            <v:shape id="_x0000_s2062" style="position:absolute;left:1183;top:4302;width:2146;height:134" coordorigin="1183,4302" coordsize="2146,134" path="m2107,4304r-41,131l2079,4435r41,-131l2107,4304xe" fillcolor="black" stroked="f">
              <v:path arrowok="t"/>
            </v:shape>
            <v:shape id="_x0000_s2061" style="position:absolute;left:1183;top:4302;width:2146;height:134" coordorigin="1183,4302" coordsize="2146,134" path="m2228,4421r-62,-63l2224,4304r-20,l2151,4353r,-49l2136,4304r,117l2151,4421r,-57l2207,4421r21,xe" fillcolor="black" stroked="f">
              <v:path arrowok="t"/>
            </v:shape>
            <v:shape id="_x0000_s2060" style="position:absolute;left:1183;top:4302;width:2146;height:134" coordorigin="1183,4302" coordsize="2146,134" path="m2316,4339r,-17l2306,4313r-10,-9l2276,4304r11,13l2293,4323r6,5l2299,4349r-6,6l2296,4374r10,-9l2316,4356r,-17xe" fillcolor="black" stroked="f">
              <v:path arrowok="t"/>
            </v:shape>
            <v:shape id="_x0000_s2059" style="position:absolute;left:1183;top:4302;width:2146;height:134" coordorigin="1183,4302" coordsize="2146,134" path="m2241,4421r15,l2256,4374r40,l2293,4355r-6,6l2256,4361r,-44l2287,4317r-11,-13l2241,4304r,117xe" fillcolor="black" stroked="f">
              <v:path arrowok="t"/>
            </v:shape>
            <v:shape id="_x0000_s2058" style="position:absolute;left:1183;top:4302;width:2146;height:134" coordorigin="1183,4302" coordsize="2146,134" path="m2338,4401r,20l2355,4421r,-20l2338,4401xe" fillcolor="black" stroked="f">
              <v:path arrowok="t"/>
            </v:shape>
            <v:shape id="_x0000_s2057" style="position:absolute;left:1446;top:4377;width:42;height:0" coordorigin="1446,4377" coordsize="42,0" path="m1446,4377r42,e" filled="f" strokeweight=".74pt">
              <v:path arrowok="t"/>
            </v:shape>
            <v:shape id="_x0000_s2056" style="position:absolute;left:2338;top:4411;width:16;height:0" coordorigin="2338,4411" coordsize="16,0" path="m2338,4411r17,e" filled="f" strokeweight="1.09pt">
              <v:path arrowok="t"/>
            </v:shape>
            <v:shape id="_x0000_s2055" style="position:absolute;left:2593;top:4411;width:17;height:0" coordorigin="2593,4411" coordsize="17,0" path="m2593,4411r16,e" filled="f" strokeweight="1.09pt">
              <v:path arrowok="t"/>
            </v:shape>
            <v:shape id="_x0000_s2054" style="position:absolute;left:3890;top:3480;width:0;height:792" coordorigin="3890,3480" coordsize="0,792" path="m3890,3480r,792e" filled="f" strokeweight="1.89pt">
              <v:path arrowok="t"/>
            </v:shape>
            <v:shape id="_x0000_s2053" style="position:absolute;left:3926;top:3480;width:0;height:792" coordorigin="3926,3480" coordsize="0,792" path="m3926,3480r,792e" filled="f" strokeweight=".7pt">
              <v:path arrowok="t"/>
            </v:shape>
            <v:shape id="_x0000_s2052" style="position:absolute;left:3956;top:3480;width:0;height:792" coordorigin="3956,3480" coordsize="0,792" path="m3956,3480r,792e" filled="f" strokeweight="1.29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20;top:3480;width:4000;height:1000">
              <v:imagedata r:id="rId10" o:title=""/>
            </v:shape>
            <w10:wrap anchorx="page" anchory="page"/>
          </v:group>
        </w:pict>
      </w:r>
      <w:r>
        <w:rPr>
          <w:rFonts w:ascii="Arial" w:eastAsia="Arial" w:hAnsi="Arial" w:cs="Arial"/>
          <w:spacing w:val="4"/>
          <w:sz w:val="24"/>
          <w:szCs w:val="24"/>
        </w:rPr>
        <w:t>Sesua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>ketentua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dala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"/>
          <w:sz w:val="24"/>
          <w:szCs w:val="24"/>
        </w:rPr>
        <w:t>Peratura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Pemerinta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"/>
          <w:sz w:val="24"/>
          <w:szCs w:val="24"/>
        </w:rPr>
        <w:t>Nomo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"/>
          <w:sz w:val="24"/>
          <w:szCs w:val="24"/>
        </w:rPr>
        <w:t>Tahu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200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Peratura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Pemerintah </w:t>
      </w:r>
      <w:r>
        <w:rPr>
          <w:rFonts w:ascii="Arial" w:eastAsia="Arial" w:hAnsi="Arial" w:cs="Arial"/>
          <w:spacing w:val="3"/>
          <w:sz w:val="24"/>
          <w:szCs w:val="24"/>
        </w:rPr>
        <w:t>Nomo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3"/>
          <w:sz w:val="24"/>
          <w:szCs w:val="24"/>
        </w:rPr>
        <w:t>Tahu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2002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yan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sz w:val="24"/>
          <w:szCs w:val="24"/>
        </w:rPr>
        <w:t>bersangkuta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tela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3"/>
          <w:sz w:val="24"/>
          <w:szCs w:val="24"/>
        </w:rPr>
        <w:t>memenuh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>syara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untu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>dapa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dipertimbangkan kenaika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pangkatny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setingka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lebi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tinggi.</w:t>
      </w:r>
    </w:p>
    <w:p w14:paraId="6DC231B1" w14:textId="77777777" w:rsidR="00C86D89" w:rsidRDefault="00C86D89" w:rsidP="009550E7">
      <w:pPr>
        <w:spacing w:before="2" w:line="180" w:lineRule="exact"/>
        <w:rPr>
          <w:sz w:val="18"/>
          <w:szCs w:val="18"/>
        </w:rPr>
      </w:pPr>
    </w:p>
    <w:p w14:paraId="4DF94724" w14:textId="77777777" w:rsidR="00C86D89" w:rsidRDefault="00C65B7F" w:rsidP="009550E7">
      <w:pPr>
        <w:ind w:left="32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Bersam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kam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menyataka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bahw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seluru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dokume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ungga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sert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yan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kam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sampaikan</w:t>
      </w:r>
    </w:p>
    <w:p w14:paraId="6F2B0305" w14:textId="77777777" w:rsidR="00C86D89" w:rsidRDefault="00C65B7F" w:rsidP="009550E7">
      <w:pPr>
        <w:spacing w:before="77" w:line="161" w:lineRule="auto"/>
        <w:ind w:left="320" w:right="59" w:hanging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4"/>
          <w:sz w:val="24"/>
          <w:szCs w:val="24"/>
        </w:rPr>
        <w:t>2.</w:t>
      </w:r>
      <w:r>
        <w:rPr>
          <w:rFonts w:ascii="Arial" w:eastAsia="Arial" w:hAnsi="Arial" w:cs="Arial"/>
          <w:spacing w:val="4"/>
          <w:sz w:val="24"/>
          <w:szCs w:val="24"/>
        </w:rPr>
        <w:t>adala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benar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Apabil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dikemudia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har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ditemuka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ata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terbukt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tida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benar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mak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bersedia mempertanggungjawabka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sesua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denga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peratura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perundan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undanga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yan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berlaku.</w:t>
      </w:r>
    </w:p>
    <w:p w14:paraId="601FD9F0" w14:textId="77777777" w:rsidR="00C86D89" w:rsidRDefault="00C86D89" w:rsidP="009550E7">
      <w:pPr>
        <w:spacing w:line="200" w:lineRule="exact"/>
      </w:pPr>
    </w:p>
    <w:p w14:paraId="40F8C798" w14:textId="77777777" w:rsidR="00C86D89" w:rsidRDefault="00C86D89" w:rsidP="009550E7">
      <w:pPr>
        <w:spacing w:before="2" w:line="260" w:lineRule="exact"/>
        <w:rPr>
          <w:sz w:val="26"/>
          <w:szCs w:val="26"/>
        </w:rPr>
      </w:pPr>
    </w:p>
    <w:p w14:paraId="230DF247" w14:textId="77777777" w:rsidR="00C86D89" w:rsidRDefault="00C65B7F" w:rsidP="009550E7">
      <w:pPr>
        <w:spacing w:before="2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3.Demikian atas perhatian dan perkenannya, kami ucapkan terima kasih</w:t>
      </w:r>
    </w:p>
    <w:p w14:paraId="69146263" w14:textId="7F70315B" w:rsidR="00C86D89" w:rsidRDefault="00C65B7F" w:rsidP="009550E7">
      <w:pPr>
        <w:spacing w:before="84" w:line="242" w:lineRule="auto"/>
        <w:ind w:left="5429" w:right="2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a.n. SEKRETARIS MAHKAMAH AGUNG RI KETUA PENGADILAN TINGGI AGAMA PADANG</w:t>
      </w:r>
    </w:p>
    <w:p w14:paraId="4E0F4C93" w14:textId="77777777" w:rsidR="00C86D89" w:rsidRDefault="00C86D89" w:rsidP="009550E7">
      <w:pPr>
        <w:spacing w:line="200" w:lineRule="exact"/>
      </w:pPr>
    </w:p>
    <w:p w14:paraId="3BF990B9" w14:textId="77777777" w:rsidR="00C86D89" w:rsidRDefault="00C86D89" w:rsidP="009550E7">
      <w:pPr>
        <w:spacing w:line="200" w:lineRule="exact"/>
      </w:pPr>
    </w:p>
    <w:p w14:paraId="7031E391" w14:textId="77777777" w:rsidR="00C86D89" w:rsidRDefault="00C86D89" w:rsidP="009550E7">
      <w:pPr>
        <w:spacing w:line="200" w:lineRule="exact"/>
      </w:pPr>
    </w:p>
    <w:p w14:paraId="44F43420" w14:textId="77777777" w:rsidR="00C86D89" w:rsidRDefault="00C86D89" w:rsidP="009550E7">
      <w:pPr>
        <w:spacing w:line="200" w:lineRule="exact"/>
      </w:pPr>
    </w:p>
    <w:p w14:paraId="6780929A" w14:textId="77777777" w:rsidR="00C86D89" w:rsidRDefault="00C86D89" w:rsidP="009550E7">
      <w:pPr>
        <w:spacing w:line="200" w:lineRule="exact"/>
      </w:pPr>
    </w:p>
    <w:p w14:paraId="4A851C20" w14:textId="77777777" w:rsidR="00C86D89" w:rsidRDefault="00C86D89" w:rsidP="009550E7">
      <w:pPr>
        <w:spacing w:before="1" w:line="280" w:lineRule="exact"/>
        <w:rPr>
          <w:sz w:val="28"/>
          <w:szCs w:val="28"/>
        </w:rPr>
      </w:pPr>
    </w:p>
    <w:p w14:paraId="6F94CCF7" w14:textId="77777777" w:rsidR="00C86D89" w:rsidRDefault="00C65B7F" w:rsidP="009550E7">
      <w:pPr>
        <w:spacing w:line="260" w:lineRule="auto"/>
        <w:ind w:left="6643" w:right="15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Drs. H. ZEIN AHSAN, M.H. NIP 195508261982031004</w:t>
      </w:r>
    </w:p>
    <w:sectPr w:rsidR="00C86D89">
      <w:footerReference w:type="default" r:id="rId11"/>
      <w:pgSz w:w="11900" w:h="16840"/>
      <w:pgMar w:top="720" w:right="280" w:bottom="280" w:left="540" w:header="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1F16" w14:textId="77777777" w:rsidR="00D83743" w:rsidRDefault="00D83743">
      <w:r>
        <w:separator/>
      </w:r>
    </w:p>
  </w:endnote>
  <w:endnote w:type="continuationSeparator" w:id="0">
    <w:p w14:paraId="2299DC13" w14:textId="77777777" w:rsidR="00D83743" w:rsidRDefault="00D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18DF" w14:textId="6C7740F4" w:rsidR="00C86D89" w:rsidRDefault="00D34301">
    <w:pPr>
      <w:spacing w:line="200" w:lineRule="exact"/>
    </w:pPr>
    <w:r>
      <w:rPr>
        <w:noProof/>
      </w:rPr>
      <w:pict w14:anchorId="03D70F6B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9" type="#_x0000_t202" style="position:absolute;margin-left:484.65pt;margin-top:807.2pt;width:61.4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" filled="f" stroked="f">
          <v:textbox inset="0,0,0,0">
            <w:txbxContent>
              <w:p w14:paraId="230808FF" w14:textId="77777777" w:rsidR="00C86D89" w:rsidRDefault="00C65B7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Halaman </w:t>
                </w:r>
                <w:proofErr w:type="gramStart"/>
                <w:r>
                  <w:rPr>
                    <w:rFonts w:ascii="Arial" w:eastAsia="Arial" w:hAnsi="Arial" w:cs="Arial"/>
                  </w:rPr>
                  <w:t>1  2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94D3" w14:textId="77777777" w:rsidR="00C86D89" w:rsidRDefault="00C65B7F">
    <w:pPr>
      <w:spacing w:line="200" w:lineRule="exact"/>
    </w:pPr>
    <w:r>
      <w:pict w14:anchorId="5CF0F5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4.65pt;margin-top:807.2pt;width:61.45pt;height:12pt;z-index:-251658240;mso-position-horizontal-relative:page;mso-position-vertical-relative:page" filled="f" stroked="f">
          <v:textbox inset="0,0,0,0">
            <w:txbxContent>
              <w:p w14:paraId="75A4701F" w14:textId="77777777" w:rsidR="00C86D89" w:rsidRDefault="00C65B7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Halaman </w:t>
                </w:r>
                <w:proofErr w:type="gramStart"/>
                <w:r>
                  <w:rPr>
                    <w:rFonts w:ascii="Arial" w:eastAsia="Arial" w:hAnsi="Arial" w:cs="Arial"/>
                  </w:rPr>
                  <w:t>2  2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C18F" w14:textId="77777777" w:rsidR="00D83743" w:rsidRDefault="00D83743">
      <w:r>
        <w:separator/>
      </w:r>
    </w:p>
  </w:footnote>
  <w:footnote w:type="continuationSeparator" w:id="0">
    <w:p w14:paraId="1D222DE7" w14:textId="77777777" w:rsidR="00D83743" w:rsidRDefault="00D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955C5"/>
    <w:multiLevelType w:val="multilevel"/>
    <w:tmpl w:val="5A3C10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977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1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D89"/>
    <w:rsid w:val="009550E7"/>
    <w:rsid w:val="00C65B7F"/>
    <w:rsid w:val="00C86D89"/>
    <w:rsid w:val="00C90CFC"/>
    <w:rsid w:val="00D34301"/>
    <w:rsid w:val="00D83743"/>
    <w:rsid w:val="00DB5656"/>
    <w:rsid w:val="00E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175"/>
    <o:shapelayout v:ext="edit">
      <o:idmap v:ext="edit" data="2"/>
    </o:shapelayout>
  </w:shapeDefaults>
  <w:decimalSymbol w:val="."/>
  <w:listSeparator w:val=","/>
  <w14:docId w14:val="6DDDB0BF"/>
  <w15:docId w15:val="{1675B919-1730-4850-9602-B912062A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uiPriority w:val="99"/>
    <w:unhideWhenUsed/>
    <w:rsid w:val="00C90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</cp:lastModifiedBy>
  <cp:revision>2</cp:revision>
  <cp:lastPrinted>2022-07-05T06:33:00Z</cp:lastPrinted>
  <dcterms:created xsi:type="dcterms:W3CDTF">2022-07-05T06:24:00Z</dcterms:created>
  <dcterms:modified xsi:type="dcterms:W3CDTF">2022-07-06T01:56:00Z</dcterms:modified>
</cp:coreProperties>
</file>