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E7" w:rsidRPr="00EE1CC4" w:rsidRDefault="00EE1CC4" w:rsidP="00EE1CC4">
      <w:pPr>
        <w:tabs>
          <w:tab w:val="left" w:pos="7663"/>
        </w:tabs>
        <w:spacing w:before="12" w:line="280" w:lineRule="exact"/>
        <w:rPr>
          <w:sz w:val="22"/>
          <w:szCs w:val="22"/>
        </w:rPr>
      </w:pPr>
      <w:r w:rsidRPr="00EE1CC4">
        <w:rPr>
          <w:sz w:val="22"/>
          <w:szCs w:val="22"/>
        </w:rPr>
        <w:pict>
          <v:group id="_x0000_s1108" style="position:absolute;margin-left:69.95pt;margin-top:94.05pt;width:846.45pt;height:504.2pt;z-index:-251658240;mso-position-horizontal-relative:page;mso-position-vertical-relative:page" coordorigin="1439,1879" coordsize="16929,8920">
            <v:shape id="_x0000_s1113" style="position:absolute;left:1450;top:1889;width:16908;height:0" coordorigin="1450,1889" coordsize="16908,0" path="m1450,1889r16908,e" filled="f" strokeweight=".58pt">
              <v:path arrowok="t"/>
            </v:shape>
            <v:shape id="_x0000_s1112" style="position:absolute;left:1450;top:10060;width:16908;height:0" coordorigin="1450,10060" coordsize="16908,0" path="m1450,10060r16908,e" filled="f" strokeweight=".58pt">
              <v:path arrowok="t"/>
            </v:shape>
            <v:shape id="_x0000_s1111" style="position:absolute;left:1445;top:1884;width:0;height:8908" coordorigin="1445,1884" coordsize="0,8908" path="m1445,1884r,8908e" filled="f" strokeweight=".58pt">
              <v:path arrowok="t"/>
            </v:shape>
            <v:shape id="_x0000_s1110" style="position:absolute;left:1450;top:10788;width:16908;height:0" coordorigin="1450,10788" coordsize="16908,0" path="m1450,10788r16908,e" filled="f" strokeweight=".20464mm">
              <v:path arrowok="t"/>
            </v:shape>
            <v:shape id="_x0000_s1109" style="position:absolute;left:18362;top:1884;width:0;height:8908" coordorigin="18362,1884" coordsize="0,8908" path="m18362,1884r,8908e" filled="f" strokeweight=".58pt">
              <v:path arrowok="t"/>
            </v:shape>
            <w10:wrap anchorx="page" anchory="page"/>
          </v:group>
        </w:pict>
      </w:r>
    </w:p>
    <w:p w:rsidR="003D6FE7" w:rsidRPr="00EE1CC4" w:rsidRDefault="00E51DEE">
      <w:pPr>
        <w:ind w:left="4526" w:right="4324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Lembar</w:t>
      </w:r>
      <w:proofErr w:type="spellEnd"/>
      <w:r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Pengolahan</w:t>
      </w:r>
      <w:proofErr w:type="spellEnd"/>
      <w:r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Data/</w:t>
      </w:r>
      <w:proofErr w:type="spell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Dokumen</w:t>
      </w:r>
      <w:proofErr w:type="spellEnd"/>
      <w:r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Pendukung</w:t>
      </w:r>
      <w:proofErr w:type="spellEnd"/>
      <w:r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Laporan</w:t>
      </w:r>
      <w:proofErr w:type="spellEnd"/>
      <w:r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Keuangan</w:t>
      </w:r>
      <w:proofErr w:type="spellEnd"/>
    </w:p>
    <w:p w:rsidR="003D6FE7" w:rsidRPr="00EE1CC4" w:rsidRDefault="003D6FE7">
      <w:pPr>
        <w:spacing w:before="2" w:line="160" w:lineRule="exact"/>
        <w:rPr>
          <w:sz w:val="22"/>
          <w:szCs w:val="22"/>
        </w:rPr>
      </w:pPr>
    </w:p>
    <w:p w:rsidR="00BD6011" w:rsidRPr="00EE1CC4" w:rsidRDefault="00E51DEE" w:rsidP="00BD6011">
      <w:pPr>
        <w:spacing w:line="378" w:lineRule="auto"/>
        <w:ind w:right="51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Satuan</w:t>
      </w:r>
      <w:proofErr w:type="spellEnd"/>
      <w:r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Kerja</w:t>
      </w:r>
      <w:proofErr w:type="spellEnd"/>
      <w:r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 w:rsidR="00BD6011"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401900 </w:t>
      </w:r>
      <w:proofErr w:type="spellStart"/>
      <w:r w:rsidR="00BD6011" w:rsidRPr="00EE1CC4">
        <w:rPr>
          <w:rFonts w:ascii="Bookman Old Style" w:eastAsia="Bookman Old Style" w:hAnsi="Bookman Old Style" w:cs="Bookman Old Style"/>
          <w:sz w:val="22"/>
          <w:szCs w:val="22"/>
        </w:rPr>
        <w:t>Pengadilan</w:t>
      </w:r>
      <w:proofErr w:type="spellEnd"/>
      <w:r w:rsidR="00BD6011"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 w:rsidR="00BD6011" w:rsidRPr="00EE1CC4">
        <w:rPr>
          <w:rFonts w:ascii="Bookman Old Style" w:eastAsia="Bookman Old Style" w:hAnsi="Bookman Old Style" w:cs="Bookman Old Style"/>
          <w:sz w:val="22"/>
          <w:szCs w:val="22"/>
        </w:rPr>
        <w:t>Tinggi</w:t>
      </w:r>
      <w:proofErr w:type="spellEnd"/>
      <w:r w:rsidR="00BD6011"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Agama Padang </w:t>
      </w:r>
    </w:p>
    <w:p w:rsidR="00BD6011" w:rsidRPr="00EE1CC4" w:rsidRDefault="00FF2118" w:rsidP="00BD6011">
      <w:pPr>
        <w:spacing w:line="378" w:lineRule="auto"/>
        <w:ind w:right="51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Bulan</w:t>
      </w:r>
      <w:proofErr w:type="spellEnd"/>
      <w:r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April</w:t>
      </w:r>
      <w:r w:rsidR="00E51DEE"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 w:rsidR="00E51DEE" w:rsidRPr="00EE1CC4">
        <w:rPr>
          <w:rFonts w:ascii="Bookman Old Style" w:eastAsia="Bookman Old Style" w:hAnsi="Bookman Old Style" w:cs="Bookman Old Style"/>
          <w:sz w:val="22"/>
          <w:szCs w:val="22"/>
        </w:rPr>
        <w:t>Tahun</w:t>
      </w:r>
      <w:proofErr w:type="spellEnd"/>
      <w:r w:rsidR="00E51DEE"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 w:rsidRPr="00EE1CC4">
        <w:rPr>
          <w:rFonts w:ascii="Bookman Old Style" w:eastAsia="Bookman Old Style" w:hAnsi="Bookman Old Style" w:cs="Bookman Old Style"/>
          <w:sz w:val="22"/>
          <w:szCs w:val="22"/>
        </w:rPr>
        <w:t>2021</w:t>
      </w:r>
    </w:p>
    <w:p w:rsidR="003D6FE7" w:rsidRPr="00EE1CC4" w:rsidRDefault="00E51DEE" w:rsidP="00EE1CC4">
      <w:pPr>
        <w:spacing w:line="378" w:lineRule="auto"/>
        <w:ind w:right="51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Disusun</w:t>
      </w:r>
      <w:proofErr w:type="spellEnd"/>
      <w:r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proofErr w:type="gram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oleh</w:t>
      </w:r>
      <w:proofErr w:type="spellEnd"/>
      <w:r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:</w:t>
      </w:r>
      <w:proofErr w:type="gramEnd"/>
      <w:r w:rsidR="00BD6011"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Elsa </w:t>
      </w:r>
      <w:proofErr w:type="spellStart"/>
      <w:r w:rsidR="00BD6011" w:rsidRPr="00EE1CC4">
        <w:rPr>
          <w:rFonts w:ascii="Bookman Old Style" w:eastAsia="Bookman Old Style" w:hAnsi="Bookman Old Style" w:cs="Bookman Old Style"/>
          <w:sz w:val="22"/>
          <w:szCs w:val="22"/>
        </w:rPr>
        <w:t>Rusdiana,S.E</w:t>
      </w:r>
      <w:proofErr w:type="spellEnd"/>
      <w:r w:rsidR="00FF2118"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 w:rsidR="00FF2118" w:rsidRPr="00EE1CC4">
        <w:rPr>
          <w:rFonts w:ascii="Bookman Old Style" w:eastAsia="Bookman Old Style" w:hAnsi="Bookman Old Style" w:cs="Bookman Old Style"/>
          <w:position w:val="1"/>
          <w:sz w:val="22"/>
          <w:szCs w:val="22"/>
        </w:rPr>
        <w:t>(</w:t>
      </w:r>
      <w:r w:rsidR="00FF2118" w:rsidRPr="00EE1CC4">
        <w:rPr>
          <w:rFonts w:ascii="Bookman Old Style" w:eastAsia="Bookman Old Style" w:hAnsi="Bookman Old Style" w:cs="Bookman Old Style"/>
          <w:sz w:val="22"/>
          <w:szCs w:val="22"/>
        </w:rPr>
        <w:t>APK</w:t>
      </w:r>
      <w:r w:rsidR="00FF2118" w:rsidRPr="00EE1CC4">
        <w:rPr>
          <w:spacing w:val="10"/>
          <w:sz w:val="22"/>
          <w:szCs w:val="22"/>
        </w:rPr>
        <w:t xml:space="preserve"> </w:t>
      </w:r>
      <w:r w:rsidR="00FF2118" w:rsidRPr="00EE1CC4">
        <w:rPr>
          <w:rFonts w:ascii="Bookman Old Style" w:eastAsia="Bookman Old Style" w:hAnsi="Bookman Old Style" w:cs="Bookman Old Style"/>
          <w:sz w:val="22"/>
          <w:szCs w:val="22"/>
        </w:rPr>
        <w:t>APBN</w:t>
      </w:r>
      <w:r w:rsidR="00FF2118" w:rsidRPr="00EE1CC4">
        <w:rPr>
          <w:spacing w:val="7"/>
          <w:sz w:val="22"/>
          <w:szCs w:val="22"/>
        </w:rPr>
        <w:t xml:space="preserve"> </w:t>
      </w:r>
      <w:proofErr w:type="spellStart"/>
      <w:r w:rsidR="00FF2118" w:rsidRPr="00EE1CC4">
        <w:rPr>
          <w:rFonts w:ascii="Bookman Old Style" w:eastAsia="Bookman Old Style" w:hAnsi="Bookman Old Style" w:cs="Bookman Old Style"/>
          <w:sz w:val="22"/>
          <w:szCs w:val="22"/>
        </w:rPr>
        <w:t>Ahli</w:t>
      </w:r>
      <w:proofErr w:type="spellEnd"/>
      <w:r w:rsidR="00FF2118" w:rsidRPr="00EE1CC4">
        <w:rPr>
          <w:spacing w:val="12"/>
          <w:sz w:val="22"/>
          <w:szCs w:val="22"/>
        </w:rPr>
        <w:t xml:space="preserve"> </w:t>
      </w:r>
      <w:proofErr w:type="spellStart"/>
      <w:r w:rsidR="00FF2118" w:rsidRPr="00EE1CC4">
        <w:rPr>
          <w:rFonts w:ascii="Bookman Old Style" w:eastAsia="Bookman Old Style" w:hAnsi="Bookman Old Style" w:cs="Bookman Old Style"/>
          <w:w w:val="99"/>
          <w:sz w:val="22"/>
          <w:szCs w:val="22"/>
        </w:rPr>
        <w:t>Pe</w:t>
      </w:r>
      <w:r w:rsidR="00FF2118" w:rsidRPr="00EE1CC4">
        <w:rPr>
          <w:rFonts w:ascii="Bookman Old Style" w:eastAsia="Bookman Old Style" w:hAnsi="Bookman Old Style" w:cs="Bookman Old Style"/>
          <w:sz w:val="22"/>
          <w:szCs w:val="22"/>
        </w:rPr>
        <w:t>rt</w:t>
      </w:r>
      <w:r w:rsidR="00FF2118" w:rsidRPr="00EE1CC4">
        <w:rPr>
          <w:rFonts w:ascii="Bookman Old Style" w:eastAsia="Bookman Old Style" w:hAnsi="Bookman Old Style" w:cs="Bookman Old Style"/>
          <w:w w:val="99"/>
          <w:sz w:val="22"/>
          <w:szCs w:val="22"/>
        </w:rPr>
        <w:t>ama</w:t>
      </w:r>
      <w:proofErr w:type="spellEnd"/>
      <w:r w:rsidR="00FF2118" w:rsidRPr="00EE1CC4">
        <w:rPr>
          <w:rFonts w:ascii="Bookman Old Style" w:eastAsia="Bookman Old Style" w:hAnsi="Bookman Old Style" w:cs="Bookman Old Style"/>
          <w:sz w:val="22"/>
          <w:szCs w:val="22"/>
        </w:rPr>
        <w:t>)</w:t>
      </w:r>
    </w:p>
    <w:p w:rsidR="003D6FE7" w:rsidRPr="00EE1CC4" w:rsidRDefault="003D6FE7">
      <w:pPr>
        <w:spacing w:before="12" w:line="240" w:lineRule="exact"/>
        <w:rPr>
          <w:sz w:val="22"/>
          <w:szCs w:val="22"/>
        </w:rPr>
      </w:pPr>
    </w:p>
    <w:p w:rsidR="003D6FE7" w:rsidRPr="00EE1CC4" w:rsidRDefault="00E51DEE">
      <w:pPr>
        <w:spacing w:line="260" w:lineRule="exact"/>
        <w:ind w:left="213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 w:rsidRPr="00EE1CC4">
        <w:rPr>
          <w:rFonts w:ascii="Bookman Old Style" w:eastAsia="Bookman Old Style" w:hAnsi="Bookman Old Style" w:cs="Bookman Old Style"/>
          <w:position w:val="-1"/>
          <w:sz w:val="22"/>
          <w:szCs w:val="22"/>
        </w:rPr>
        <w:t>Laporan</w:t>
      </w:r>
      <w:proofErr w:type="spellEnd"/>
      <w:r w:rsidRPr="00EE1CC4">
        <w:rPr>
          <w:rFonts w:ascii="Bookman Old Style" w:eastAsia="Bookman Old Style" w:hAnsi="Bookman Old Style" w:cs="Bookman Old Style"/>
          <w:position w:val="-1"/>
          <w:sz w:val="22"/>
          <w:szCs w:val="22"/>
        </w:rPr>
        <w:t xml:space="preserve"> </w:t>
      </w:r>
      <w:proofErr w:type="spellStart"/>
      <w:r w:rsidRPr="00EE1CC4">
        <w:rPr>
          <w:rFonts w:ascii="Bookman Old Style" w:eastAsia="Bookman Old Style" w:hAnsi="Bookman Old Style" w:cs="Bookman Old Style"/>
          <w:position w:val="-1"/>
          <w:sz w:val="22"/>
          <w:szCs w:val="22"/>
        </w:rPr>
        <w:t>Pengolahan</w:t>
      </w:r>
      <w:proofErr w:type="spellEnd"/>
      <w:r w:rsidRPr="00EE1CC4">
        <w:rPr>
          <w:rFonts w:ascii="Bookman Old Style" w:eastAsia="Bookman Old Style" w:hAnsi="Bookman Old Style" w:cs="Bookman Old Style"/>
          <w:position w:val="-1"/>
          <w:sz w:val="22"/>
          <w:szCs w:val="22"/>
        </w:rPr>
        <w:t xml:space="preserve"> Data </w:t>
      </w:r>
      <w:proofErr w:type="spellStart"/>
      <w:r w:rsidR="00FF2118" w:rsidRPr="00EE1CC4">
        <w:rPr>
          <w:rFonts w:ascii="Bookman Old Style" w:eastAsia="Bookman Old Style" w:hAnsi="Bookman Old Style" w:cs="Bookman Old Style"/>
          <w:position w:val="-1"/>
          <w:sz w:val="22"/>
          <w:szCs w:val="22"/>
        </w:rPr>
        <w:t>Laporan</w:t>
      </w:r>
      <w:proofErr w:type="spellEnd"/>
      <w:r w:rsidR="00FF2118" w:rsidRPr="00EE1CC4">
        <w:rPr>
          <w:rFonts w:ascii="Bookman Old Style" w:eastAsia="Bookman Old Style" w:hAnsi="Bookman Old Style" w:cs="Bookman Old Style"/>
          <w:position w:val="-1"/>
          <w:sz w:val="22"/>
          <w:szCs w:val="22"/>
        </w:rPr>
        <w:t xml:space="preserve"> </w:t>
      </w:r>
      <w:proofErr w:type="spellStart"/>
      <w:r w:rsidR="00FF2118" w:rsidRPr="00EE1CC4">
        <w:rPr>
          <w:rFonts w:ascii="Bookman Old Style" w:eastAsia="Bookman Old Style" w:hAnsi="Bookman Old Style" w:cs="Bookman Old Style"/>
          <w:position w:val="-1"/>
          <w:sz w:val="22"/>
          <w:szCs w:val="22"/>
        </w:rPr>
        <w:t>Keuangan</w:t>
      </w:r>
      <w:proofErr w:type="spellEnd"/>
      <w:r w:rsidR="00FF2118" w:rsidRPr="00EE1CC4">
        <w:rPr>
          <w:rFonts w:ascii="Bookman Old Style" w:eastAsia="Bookman Old Style" w:hAnsi="Bookman Old Style" w:cs="Bookman Old Style"/>
          <w:position w:val="-1"/>
          <w:sz w:val="22"/>
          <w:szCs w:val="22"/>
        </w:rPr>
        <w:t xml:space="preserve"> TA 2020 (Audited)</w:t>
      </w:r>
      <w:r w:rsidRPr="00EE1CC4">
        <w:rPr>
          <w:rFonts w:ascii="Bookman Old Style" w:eastAsia="Bookman Old Style" w:hAnsi="Bookman Old Style" w:cs="Bookman Old Style"/>
          <w:position w:val="-1"/>
          <w:sz w:val="22"/>
          <w:szCs w:val="22"/>
        </w:rPr>
        <w:t>:</w:t>
      </w:r>
    </w:p>
    <w:p w:rsidR="003D6FE7" w:rsidRPr="00EE1CC4" w:rsidRDefault="003D6FE7">
      <w:pPr>
        <w:spacing w:before="5" w:line="160" w:lineRule="exact"/>
        <w:rPr>
          <w:sz w:val="22"/>
          <w:szCs w:val="22"/>
        </w:rPr>
      </w:pP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"/>
        <w:gridCol w:w="3326"/>
        <w:gridCol w:w="4838"/>
        <w:gridCol w:w="7332"/>
      </w:tblGrid>
      <w:tr w:rsidR="003D6FE7" w:rsidRPr="00EE1CC4" w:rsidTr="00EE1CC4">
        <w:trPr>
          <w:trHeight w:hRule="exact" w:val="719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FE7" w:rsidRPr="00EE1CC4" w:rsidRDefault="003D6FE7">
            <w:pPr>
              <w:spacing w:before="2" w:line="280" w:lineRule="exact"/>
              <w:rPr>
                <w:sz w:val="22"/>
                <w:szCs w:val="22"/>
              </w:rPr>
            </w:pPr>
          </w:p>
          <w:p w:rsidR="003D6FE7" w:rsidRPr="00EE1CC4" w:rsidRDefault="00E51DEE">
            <w:pPr>
              <w:ind w:left="333" w:right="335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No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FE7" w:rsidRPr="00EE1CC4" w:rsidRDefault="003D6FE7">
            <w:pPr>
              <w:spacing w:before="9" w:line="100" w:lineRule="exact"/>
              <w:rPr>
                <w:sz w:val="22"/>
                <w:szCs w:val="22"/>
              </w:rPr>
            </w:pPr>
          </w:p>
          <w:p w:rsidR="003D6FE7" w:rsidRPr="00EE1CC4" w:rsidRDefault="005B6425" w:rsidP="005B6425">
            <w:pPr>
              <w:ind w:left="54" w:right="142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Dokumen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Pendukung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="00E51DEE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Laporan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="00E51DEE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Keuangan</w:t>
            </w:r>
            <w:proofErr w:type="spellEnd"/>
          </w:p>
        </w:tc>
        <w:tc>
          <w:tcPr>
            <w:tcW w:w="4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FE7" w:rsidRPr="00EE1CC4" w:rsidRDefault="003D6FE7">
            <w:pPr>
              <w:spacing w:before="2" w:line="280" w:lineRule="exact"/>
              <w:rPr>
                <w:sz w:val="22"/>
                <w:szCs w:val="22"/>
              </w:rPr>
            </w:pPr>
          </w:p>
          <w:p w:rsidR="003D6FE7" w:rsidRPr="00EE1CC4" w:rsidRDefault="00E51DEE" w:rsidP="005B6425">
            <w:pPr>
              <w:ind w:left="99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Kegiatan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Pengolahan</w:t>
            </w:r>
            <w:proofErr w:type="spellEnd"/>
          </w:p>
        </w:tc>
        <w:tc>
          <w:tcPr>
            <w:tcW w:w="7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FE7" w:rsidRPr="00EE1CC4" w:rsidRDefault="003D6FE7">
            <w:pPr>
              <w:spacing w:before="2" w:line="280" w:lineRule="exact"/>
              <w:rPr>
                <w:sz w:val="22"/>
                <w:szCs w:val="22"/>
              </w:rPr>
            </w:pPr>
          </w:p>
          <w:p w:rsidR="003D6FE7" w:rsidRPr="00EE1CC4" w:rsidRDefault="00E51DEE">
            <w:pPr>
              <w:ind w:left="1346" w:right="1348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Keterangan</w:t>
            </w:r>
            <w:proofErr w:type="spellEnd"/>
          </w:p>
        </w:tc>
      </w:tr>
      <w:tr w:rsidR="003D6FE7" w:rsidRPr="00EE1CC4" w:rsidTr="005B6425">
        <w:trPr>
          <w:trHeight w:hRule="exact" w:val="1054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FE7" w:rsidRPr="00EE1CC4" w:rsidRDefault="003D6FE7">
            <w:pPr>
              <w:spacing w:before="9" w:line="100" w:lineRule="exact"/>
              <w:rPr>
                <w:sz w:val="22"/>
                <w:szCs w:val="22"/>
              </w:rPr>
            </w:pPr>
          </w:p>
          <w:p w:rsidR="003D6FE7" w:rsidRPr="00EE1CC4" w:rsidRDefault="00E51DEE">
            <w:pPr>
              <w:ind w:left="103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FE7" w:rsidRPr="00EE1CC4" w:rsidRDefault="003D6FE7">
            <w:pPr>
              <w:spacing w:before="9" w:line="100" w:lineRule="exact"/>
              <w:rPr>
                <w:sz w:val="22"/>
                <w:szCs w:val="22"/>
              </w:rPr>
            </w:pPr>
          </w:p>
          <w:p w:rsidR="003D6FE7" w:rsidRPr="00EE1CC4" w:rsidRDefault="00E51DEE">
            <w:pPr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 w:rsidR="00FF2118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Memo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Penyesuaian</w:t>
            </w:r>
            <w:proofErr w:type="spellEnd"/>
            <w:r w:rsidR="00FF2118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="00FF2118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Akrual</w:t>
            </w:r>
            <w:proofErr w:type="spellEnd"/>
            <w:r w:rsidR="00FF2118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</w:p>
        </w:tc>
        <w:tc>
          <w:tcPr>
            <w:tcW w:w="4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FE7" w:rsidRPr="00EE1CC4" w:rsidRDefault="003D6FE7">
            <w:pPr>
              <w:spacing w:before="9" w:line="100" w:lineRule="exact"/>
              <w:rPr>
                <w:sz w:val="22"/>
                <w:szCs w:val="22"/>
              </w:rPr>
            </w:pPr>
          </w:p>
          <w:p w:rsidR="003D6FE7" w:rsidRPr="00EE1CC4" w:rsidRDefault="00E51DEE" w:rsidP="00FF2118">
            <w:pPr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Melakukan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Penyusunan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 w:rsidR="00FF2118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Memo</w:t>
            </w:r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Penyesuaian</w:t>
            </w:r>
            <w:proofErr w:type="spellEnd"/>
            <w:r w:rsidR="00FF2118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="00FF2118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Belanja</w:t>
            </w:r>
            <w:proofErr w:type="spellEnd"/>
            <w:r w:rsidR="00FF2118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="00FF2118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Dibayar</w:t>
            </w:r>
            <w:proofErr w:type="spellEnd"/>
            <w:r w:rsidR="00FF2118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="00FF2118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Dimuka</w:t>
            </w:r>
            <w:proofErr w:type="spellEnd"/>
            <w:r w:rsidR="00FF2118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(Prepaid) </w:t>
            </w:r>
            <w:proofErr w:type="spellStart"/>
            <w:r w:rsidR="00FF2118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Barang</w:t>
            </w:r>
            <w:proofErr w:type="spellEnd"/>
            <w:r w:rsidR="00FF2118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TA 2020 (Audited)</w:t>
            </w:r>
          </w:p>
        </w:tc>
        <w:tc>
          <w:tcPr>
            <w:tcW w:w="7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FE7" w:rsidRPr="00EE1CC4" w:rsidRDefault="003D6FE7">
            <w:pPr>
              <w:spacing w:before="9" w:line="100" w:lineRule="exact"/>
              <w:rPr>
                <w:sz w:val="22"/>
                <w:szCs w:val="22"/>
              </w:rPr>
            </w:pPr>
          </w:p>
          <w:p w:rsidR="003D6FE7" w:rsidRPr="00EE1CC4" w:rsidRDefault="009C434C">
            <w:pPr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Kartu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Rincian</w:t>
            </w:r>
            <w:proofErr w:type="spellEnd"/>
            <w:r w:rsidR="00E51DEE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="00E51DEE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Penyesuaian</w:t>
            </w:r>
            <w:proofErr w:type="spellEnd"/>
            <w:r w:rsidR="00E51DEE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="00E51DEE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Belanja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Dibayar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dimuka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Barang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TA 2020 (Audited)</w:t>
            </w:r>
          </w:p>
        </w:tc>
      </w:tr>
      <w:tr w:rsidR="009C434C" w:rsidRPr="00EE1CC4" w:rsidTr="00EE1CC4">
        <w:trPr>
          <w:trHeight w:hRule="exact" w:val="801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34C" w:rsidRPr="00EE1CC4" w:rsidRDefault="009C434C" w:rsidP="009C434C">
            <w:pPr>
              <w:spacing w:before="1" w:line="120" w:lineRule="exact"/>
              <w:rPr>
                <w:sz w:val="22"/>
                <w:szCs w:val="22"/>
              </w:rPr>
            </w:pPr>
          </w:p>
          <w:p w:rsidR="009C434C" w:rsidRPr="00EE1CC4" w:rsidRDefault="009C434C" w:rsidP="009C434C">
            <w:pPr>
              <w:ind w:left="103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34C" w:rsidRPr="00EE1CC4" w:rsidRDefault="009C434C" w:rsidP="009C434C">
            <w:pPr>
              <w:rPr>
                <w:sz w:val="22"/>
                <w:szCs w:val="22"/>
              </w:rPr>
            </w:pPr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 LRA Audited</w:t>
            </w:r>
          </w:p>
        </w:tc>
        <w:tc>
          <w:tcPr>
            <w:tcW w:w="4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34C" w:rsidRPr="00EE1CC4" w:rsidRDefault="005B6425" w:rsidP="009C434C">
            <w:pPr>
              <w:rPr>
                <w:sz w:val="22"/>
                <w:szCs w:val="22"/>
              </w:rPr>
            </w:pPr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Melakukan</w:t>
            </w:r>
            <w:proofErr w:type="spellEnd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Penyusunan</w:t>
            </w:r>
            <w:proofErr w:type="spellEnd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Laporan</w:t>
            </w:r>
            <w:proofErr w:type="spellEnd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  </w:t>
            </w:r>
            <w:proofErr w:type="spellStart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Keuangan</w:t>
            </w:r>
            <w:proofErr w:type="spellEnd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TA 2020 (Audited) </w:t>
            </w:r>
          </w:p>
        </w:tc>
        <w:tc>
          <w:tcPr>
            <w:tcW w:w="7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34C" w:rsidRPr="00EE1CC4" w:rsidRDefault="005B6425" w:rsidP="009C434C">
            <w:pPr>
              <w:rPr>
                <w:sz w:val="22"/>
                <w:szCs w:val="22"/>
              </w:rPr>
            </w:pPr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Karena</w:t>
            </w:r>
            <w:proofErr w:type="spellEnd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berubah</w:t>
            </w:r>
            <w:proofErr w:type="spellEnd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hanya</w:t>
            </w:r>
            <w:proofErr w:type="spellEnd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prepaid </w:t>
            </w:r>
            <w:proofErr w:type="spellStart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barang</w:t>
            </w:r>
            <w:proofErr w:type="spellEnd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maka</w:t>
            </w:r>
            <w:proofErr w:type="spellEnd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nilai</w:t>
            </w:r>
            <w:proofErr w:type="spellEnd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pada</w:t>
            </w:r>
            <w:proofErr w:type="spellEnd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LRA</w:t>
            </w:r>
            <w:proofErr w:type="gramEnd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tidak</w:t>
            </w:r>
            <w:proofErr w:type="spellEnd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berubah</w:t>
            </w:r>
            <w:proofErr w:type="spellEnd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</w:tr>
      <w:tr w:rsidR="009C434C" w:rsidRPr="00EE1CC4" w:rsidTr="00EE1CC4">
        <w:trPr>
          <w:trHeight w:hRule="exact" w:val="699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34C" w:rsidRPr="00EE1CC4" w:rsidRDefault="009C434C" w:rsidP="009C434C">
            <w:pPr>
              <w:spacing w:before="9" w:line="100" w:lineRule="exact"/>
              <w:rPr>
                <w:sz w:val="22"/>
                <w:szCs w:val="22"/>
              </w:rPr>
            </w:pPr>
          </w:p>
          <w:p w:rsidR="009C434C" w:rsidRPr="00EE1CC4" w:rsidRDefault="009C434C" w:rsidP="009C434C">
            <w:pPr>
              <w:ind w:left="103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3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34C" w:rsidRPr="00EE1CC4" w:rsidRDefault="009C434C" w:rsidP="009C434C">
            <w:pPr>
              <w:rPr>
                <w:sz w:val="22"/>
                <w:szCs w:val="22"/>
              </w:rPr>
            </w:pPr>
            <w:r w:rsidRPr="00EE1CC4">
              <w:rPr>
                <w:sz w:val="22"/>
                <w:szCs w:val="22"/>
              </w:rPr>
              <w:t xml:space="preserve">  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Neraca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Audited</w:t>
            </w:r>
          </w:p>
        </w:tc>
        <w:tc>
          <w:tcPr>
            <w:tcW w:w="4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34C" w:rsidRPr="00EE1CC4" w:rsidRDefault="005B6425" w:rsidP="005B6425">
            <w:pPr>
              <w:rPr>
                <w:sz w:val="22"/>
                <w:szCs w:val="22"/>
              </w:rPr>
            </w:pPr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Melakukan</w:t>
            </w:r>
            <w:proofErr w:type="spellEnd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Pengeditan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Nilai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pada</w:t>
            </w:r>
            <w:proofErr w:type="spellEnd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Laporan</w:t>
            </w:r>
            <w:proofErr w:type="spellEnd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Keuangan</w:t>
            </w:r>
            <w:proofErr w:type="spellEnd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TA 2020 (Audited)</w:t>
            </w:r>
          </w:p>
        </w:tc>
        <w:tc>
          <w:tcPr>
            <w:tcW w:w="7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34C" w:rsidRPr="00EE1CC4" w:rsidRDefault="005B6425" w:rsidP="009C434C">
            <w:pPr>
              <w:rPr>
                <w:sz w:val="22"/>
                <w:szCs w:val="22"/>
              </w:rPr>
            </w:pPr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arena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berubah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prepaid </w:t>
            </w:r>
            <w:proofErr w:type="spellStart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barang</w:t>
            </w:r>
            <w:proofErr w:type="spellEnd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="009C434C"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ma</w:t>
            </w:r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ka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nilai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pada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Neraca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juga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berubah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pada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aset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lancar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</w:p>
        </w:tc>
      </w:tr>
      <w:tr w:rsidR="005B6425" w:rsidRPr="00EE1CC4" w:rsidTr="005B6425">
        <w:trPr>
          <w:trHeight w:hRule="exact" w:val="915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425" w:rsidRPr="00EE1CC4" w:rsidRDefault="005B6425" w:rsidP="005B6425">
            <w:pPr>
              <w:spacing w:before="9" w:line="100" w:lineRule="exact"/>
              <w:rPr>
                <w:sz w:val="22"/>
                <w:szCs w:val="22"/>
              </w:rPr>
            </w:pPr>
          </w:p>
          <w:p w:rsidR="005B6425" w:rsidRPr="00EE1CC4" w:rsidRDefault="005B6425" w:rsidP="005B6425">
            <w:pPr>
              <w:ind w:left="103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4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425" w:rsidRPr="00EE1CC4" w:rsidRDefault="005B6425" w:rsidP="005B6425">
            <w:pPr>
              <w:spacing w:before="9" w:line="100" w:lineRule="exact"/>
              <w:rPr>
                <w:sz w:val="22"/>
                <w:szCs w:val="22"/>
              </w:rPr>
            </w:pPr>
          </w:p>
          <w:p w:rsidR="005B6425" w:rsidRPr="00EE1CC4" w:rsidRDefault="005B6425" w:rsidP="005B6425">
            <w:pPr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LO Audited</w:t>
            </w:r>
          </w:p>
        </w:tc>
        <w:tc>
          <w:tcPr>
            <w:tcW w:w="4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425" w:rsidRPr="00EE1CC4" w:rsidRDefault="005B6425" w:rsidP="005B6425">
            <w:pPr>
              <w:rPr>
                <w:sz w:val="22"/>
                <w:szCs w:val="22"/>
              </w:rPr>
            </w:pPr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Melakukan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Pengeditan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Nilai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pada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Laporan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Keuangan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TA 2020 (Audited)</w:t>
            </w:r>
          </w:p>
        </w:tc>
        <w:tc>
          <w:tcPr>
            <w:tcW w:w="7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425" w:rsidRPr="00EE1CC4" w:rsidRDefault="005B6425" w:rsidP="005B6425">
            <w:pPr>
              <w:rPr>
                <w:sz w:val="22"/>
                <w:szCs w:val="22"/>
              </w:rPr>
            </w:pPr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Karena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berubah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prepaid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barang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maka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nilai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pada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LO 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juga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berubah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pada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beban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barang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dan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jasa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sehingga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nilai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Desifit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LO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juga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berubah</w:t>
            </w:r>
            <w:proofErr w:type="spellEnd"/>
          </w:p>
        </w:tc>
      </w:tr>
      <w:tr w:rsidR="005B6425" w:rsidRPr="00EE1CC4" w:rsidTr="00EE1CC4">
        <w:trPr>
          <w:trHeight w:hRule="exact" w:val="601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425" w:rsidRPr="00EE1CC4" w:rsidRDefault="005B6425" w:rsidP="005B6425">
            <w:pPr>
              <w:spacing w:before="9" w:line="100" w:lineRule="exact"/>
              <w:rPr>
                <w:sz w:val="22"/>
                <w:szCs w:val="22"/>
              </w:rPr>
            </w:pPr>
          </w:p>
          <w:p w:rsidR="005B6425" w:rsidRPr="00EE1CC4" w:rsidRDefault="005B6425" w:rsidP="005B6425">
            <w:pPr>
              <w:ind w:left="103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5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425" w:rsidRPr="00EE1CC4" w:rsidRDefault="005B6425" w:rsidP="005B6425">
            <w:pPr>
              <w:spacing w:before="9" w:line="100" w:lineRule="exact"/>
              <w:rPr>
                <w:sz w:val="22"/>
                <w:szCs w:val="22"/>
              </w:rPr>
            </w:pPr>
          </w:p>
          <w:p w:rsidR="005B6425" w:rsidRPr="00EE1CC4" w:rsidRDefault="005B6425" w:rsidP="005B6425">
            <w:pPr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LPE Audited  </w:t>
            </w:r>
          </w:p>
        </w:tc>
        <w:tc>
          <w:tcPr>
            <w:tcW w:w="4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425" w:rsidRPr="00EE1CC4" w:rsidRDefault="005B6425" w:rsidP="005B6425">
            <w:pPr>
              <w:rPr>
                <w:sz w:val="22"/>
                <w:szCs w:val="22"/>
              </w:rPr>
            </w:pPr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Melakukan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Pengeditan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Nilai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pada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Laporan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Keuangan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TA 2020 (Audited)</w:t>
            </w:r>
          </w:p>
        </w:tc>
        <w:tc>
          <w:tcPr>
            <w:tcW w:w="7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425" w:rsidRPr="00EE1CC4" w:rsidRDefault="005B6425" w:rsidP="005B6425">
            <w:pPr>
              <w:rPr>
                <w:sz w:val="22"/>
                <w:szCs w:val="22"/>
              </w:rPr>
            </w:pPr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Karena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nilai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defisit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LO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berubah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maka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nilai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pada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LPE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juga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berubah</w:t>
            </w:r>
            <w:proofErr w:type="spellEnd"/>
            <w:r w:rsidRPr="00EE1CC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</w:tr>
    </w:tbl>
    <w:p w:rsidR="005B6425" w:rsidRPr="00EE1CC4" w:rsidRDefault="005B6425">
      <w:pPr>
        <w:spacing w:before="26"/>
        <w:ind w:left="213"/>
        <w:rPr>
          <w:rFonts w:ascii="Bookman Old Style" w:eastAsia="Bookman Old Style" w:hAnsi="Bookman Old Style" w:cs="Bookman Old Style"/>
          <w:sz w:val="22"/>
          <w:szCs w:val="22"/>
        </w:rPr>
      </w:pPr>
    </w:p>
    <w:p w:rsidR="003D6FE7" w:rsidRPr="00EE1CC4" w:rsidRDefault="00E51DEE">
      <w:pPr>
        <w:spacing w:before="26"/>
        <w:ind w:left="213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proofErr w:type="gram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Lampiran</w:t>
      </w:r>
      <w:proofErr w:type="spellEnd"/>
      <w:r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:</w:t>
      </w:r>
      <w:proofErr w:type="gramEnd"/>
    </w:p>
    <w:p w:rsidR="003D6FE7" w:rsidRPr="00EE1CC4" w:rsidRDefault="003D6FE7">
      <w:pPr>
        <w:spacing w:before="2" w:line="160" w:lineRule="exact"/>
        <w:rPr>
          <w:sz w:val="22"/>
          <w:szCs w:val="22"/>
        </w:rPr>
      </w:pPr>
    </w:p>
    <w:p w:rsidR="003D6FE7" w:rsidRPr="00EE1CC4" w:rsidRDefault="005B6425" w:rsidP="005B6425">
      <w:pPr>
        <w:pStyle w:val="ListParagraph"/>
        <w:numPr>
          <w:ilvl w:val="0"/>
          <w:numId w:val="2"/>
        </w:numPr>
        <w:rPr>
          <w:rFonts w:ascii="Bookman Old Style" w:eastAsia="Bookman Old Style" w:hAnsi="Bookman Old Style" w:cs="Bookman Old Style"/>
          <w:sz w:val="22"/>
          <w:szCs w:val="22"/>
        </w:rPr>
      </w:pPr>
      <w:r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Memo </w:t>
      </w:r>
      <w:proofErr w:type="spell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Penyesuaian</w:t>
      </w:r>
      <w:proofErr w:type="spellEnd"/>
      <w:r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dan</w:t>
      </w:r>
      <w:proofErr w:type="spellEnd"/>
      <w:r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Kartu</w:t>
      </w:r>
      <w:proofErr w:type="spellEnd"/>
      <w:r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Belanja</w:t>
      </w:r>
      <w:proofErr w:type="spellEnd"/>
      <w:r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Dibayar</w:t>
      </w:r>
      <w:proofErr w:type="spellEnd"/>
      <w:r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Dimuka</w:t>
      </w:r>
      <w:proofErr w:type="spellEnd"/>
    </w:p>
    <w:p w:rsidR="005B6425" w:rsidRDefault="005B6425" w:rsidP="00EE1CC4">
      <w:pPr>
        <w:pStyle w:val="ListParagraph"/>
        <w:numPr>
          <w:ilvl w:val="0"/>
          <w:numId w:val="2"/>
        </w:numPr>
        <w:rPr>
          <w:rFonts w:ascii="Bookman Old Style" w:eastAsia="Bookman Old Style" w:hAnsi="Bookman Old Style" w:cs="Bookman Old Style"/>
          <w:sz w:val="22"/>
          <w:szCs w:val="22"/>
        </w:rPr>
      </w:pPr>
      <w:r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LRA, </w:t>
      </w:r>
      <w:proofErr w:type="spell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Neraca</w:t>
      </w:r>
      <w:proofErr w:type="spellEnd"/>
      <w:r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, LO </w:t>
      </w:r>
      <w:proofErr w:type="spell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dan</w:t>
      </w:r>
      <w:proofErr w:type="spellEnd"/>
      <w:r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LPE TA 2020 (Audited)</w:t>
      </w:r>
    </w:p>
    <w:p w:rsidR="00EE1CC4" w:rsidRDefault="00EE1CC4" w:rsidP="00EE1CC4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EE1CC4" w:rsidRPr="00EE1CC4" w:rsidRDefault="00EE1CC4" w:rsidP="00EE1CC4">
      <w:pPr>
        <w:rPr>
          <w:rFonts w:ascii="Bookman Old Style" w:eastAsia="Bookman Old Style" w:hAnsi="Bookman Old Style" w:cs="Bookman Old Style"/>
          <w:sz w:val="22"/>
          <w:szCs w:val="22"/>
        </w:rPr>
      </w:pPr>
      <w:bookmarkStart w:id="0" w:name="_GoBack"/>
      <w:bookmarkEnd w:id="0"/>
    </w:p>
    <w:p w:rsidR="003D6FE7" w:rsidRPr="00EE1CC4" w:rsidRDefault="003D6FE7">
      <w:pPr>
        <w:spacing w:before="2" w:line="160" w:lineRule="exact"/>
        <w:rPr>
          <w:sz w:val="22"/>
          <w:szCs w:val="22"/>
        </w:rPr>
      </w:pPr>
    </w:p>
    <w:p w:rsidR="00BD6011" w:rsidRPr="00EE1CC4" w:rsidRDefault="00E51DEE">
      <w:pPr>
        <w:ind w:left="213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Catatan</w:t>
      </w:r>
      <w:proofErr w:type="spellEnd"/>
      <w:r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penghitungan</w:t>
      </w:r>
      <w:proofErr w:type="spellEnd"/>
      <w:r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Angka</w:t>
      </w:r>
      <w:proofErr w:type="spellEnd"/>
      <w:r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Kredit</w:t>
      </w:r>
      <w:proofErr w:type="spellEnd"/>
      <w:r w:rsidRPr="00EE1CC4">
        <w:rPr>
          <w:rFonts w:ascii="Bookman Old Style" w:eastAsia="Bookman Old Style" w:hAnsi="Bookman Old Style" w:cs="Bookman Old Style"/>
          <w:sz w:val="22"/>
          <w:szCs w:val="22"/>
        </w:rPr>
        <w:t>:</w:t>
      </w:r>
    </w:p>
    <w:p w:rsidR="00BD6011" w:rsidRPr="00EE1CC4" w:rsidRDefault="00BD6011" w:rsidP="00EE1CC4">
      <w:pPr>
        <w:ind w:left="213"/>
        <w:rPr>
          <w:rFonts w:ascii="Bookman Old Style" w:eastAsia="Bookman Old Style" w:hAnsi="Bookman Old Style" w:cs="Bookman Old Style"/>
          <w:sz w:val="22"/>
          <w:szCs w:val="22"/>
        </w:rPr>
        <w:sectPr w:rsidR="00BD6011" w:rsidRPr="00EE1CC4">
          <w:headerReference w:type="default" r:id="rId7"/>
          <w:pgSz w:w="18720" w:h="12240" w:orient="landscape"/>
          <w:pgMar w:top="960" w:right="460" w:bottom="280" w:left="1340" w:header="740" w:footer="0" w:gutter="0"/>
          <w:pgNumType w:start="316"/>
          <w:cols w:space="720"/>
        </w:sectPr>
      </w:pPr>
      <w:r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Volume </w:t>
      </w:r>
      <w:proofErr w:type="spell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dihitung</w:t>
      </w:r>
      <w:proofErr w:type="spellEnd"/>
      <w:r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berdasarkan</w:t>
      </w:r>
      <w:proofErr w:type="spellEnd"/>
      <w:r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hasil</w:t>
      </w:r>
      <w:proofErr w:type="spellEnd"/>
      <w:r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pengolahan</w:t>
      </w:r>
      <w:proofErr w:type="spellEnd"/>
      <w:r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data yang </w:t>
      </w:r>
      <w:proofErr w:type="spell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diupload</w:t>
      </w:r>
      <w:proofErr w:type="spellEnd"/>
      <w:r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dan</w:t>
      </w:r>
      <w:proofErr w:type="spellEnd"/>
      <w:r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dinilai</w:t>
      </w:r>
      <w:proofErr w:type="spellEnd"/>
      <w:r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berdasarkan</w:t>
      </w:r>
      <w:proofErr w:type="spellEnd"/>
      <w:r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kesesuaian</w:t>
      </w:r>
      <w:proofErr w:type="spellEnd"/>
      <w:r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dengan</w:t>
      </w:r>
      <w:proofErr w:type="spellEnd"/>
      <w:r w:rsidRPr="00EE1CC4">
        <w:rPr>
          <w:rFonts w:ascii="Bookman Old Style" w:eastAsia="Bookman Old Style" w:hAnsi="Bookman Old Style" w:cs="Bookman Old Style"/>
          <w:sz w:val="22"/>
          <w:szCs w:val="22"/>
        </w:rPr>
        <w:t xml:space="preserve"> format yang </w:t>
      </w:r>
      <w:proofErr w:type="spellStart"/>
      <w:r w:rsidRPr="00EE1CC4">
        <w:rPr>
          <w:rFonts w:ascii="Bookman Old Style" w:eastAsia="Bookman Old Style" w:hAnsi="Bookman Old Style" w:cs="Bookman Old Style"/>
          <w:sz w:val="22"/>
          <w:szCs w:val="22"/>
        </w:rPr>
        <w:t>diberikan</w:t>
      </w:r>
      <w:proofErr w:type="spellEnd"/>
    </w:p>
    <w:p w:rsidR="003D6FE7" w:rsidRPr="00EE1CC4" w:rsidRDefault="003D6FE7">
      <w:pPr>
        <w:spacing w:line="200" w:lineRule="exact"/>
        <w:rPr>
          <w:sz w:val="22"/>
          <w:szCs w:val="22"/>
        </w:rPr>
      </w:pPr>
    </w:p>
    <w:sectPr w:rsidR="003D6FE7" w:rsidRPr="00EE1CC4" w:rsidSect="00FF2118">
      <w:pgSz w:w="18720" w:h="12240" w:orient="landscape"/>
      <w:pgMar w:top="960" w:right="480" w:bottom="280" w:left="2700" w:header="740" w:footer="0" w:gutter="0"/>
      <w:pgNumType w:start="31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2B" w:rsidRDefault="00084A2B">
      <w:r>
        <w:separator/>
      </w:r>
    </w:p>
  </w:endnote>
  <w:endnote w:type="continuationSeparator" w:id="0">
    <w:p w:rsidR="00084A2B" w:rsidRDefault="0008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2B" w:rsidRDefault="00084A2B">
      <w:r>
        <w:separator/>
      </w:r>
    </w:p>
  </w:footnote>
  <w:footnote w:type="continuationSeparator" w:id="0">
    <w:p w:rsidR="00084A2B" w:rsidRDefault="00084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18" w:rsidRDefault="00FF2118" w:rsidP="00FF2118">
    <w:pPr>
      <w:spacing w:before="76"/>
      <w:ind w:left="4187" w:right="4627"/>
      <w:jc w:val="center"/>
      <w:rPr>
        <w:rFonts w:ascii="Arial Narrow" w:eastAsia="Arial Narrow" w:hAnsi="Arial Narrow" w:cs="Arial Narrow"/>
        <w:sz w:val="16"/>
        <w:szCs w:val="16"/>
      </w:rPr>
    </w:pPr>
    <w:proofErr w:type="spellStart"/>
    <w:r>
      <w:rPr>
        <w:rFonts w:ascii="Arial Narrow" w:eastAsia="Arial Narrow" w:hAnsi="Arial Narrow" w:cs="Arial Narrow"/>
        <w:spacing w:val="-1"/>
        <w:sz w:val="16"/>
        <w:szCs w:val="16"/>
      </w:rPr>
      <w:t>La</w:t>
    </w:r>
    <w:r>
      <w:rPr>
        <w:rFonts w:ascii="Arial Narrow" w:eastAsia="Arial Narrow" w:hAnsi="Arial Narrow" w:cs="Arial Narrow"/>
        <w:spacing w:val="1"/>
        <w:sz w:val="16"/>
        <w:szCs w:val="16"/>
      </w:rPr>
      <w:t>mp</w:t>
    </w:r>
    <w:r>
      <w:rPr>
        <w:rFonts w:ascii="Arial Narrow" w:eastAsia="Arial Narrow" w:hAnsi="Arial Narrow" w:cs="Arial Narrow"/>
        <w:sz w:val="16"/>
        <w:szCs w:val="16"/>
      </w:rPr>
      <w:t>i</w:t>
    </w:r>
    <w:r>
      <w:rPr>
        <w:rFonts w:ascii="Arial Narrow" w:eastAsia="Arial Narrow" w:hAnsi="Arial Narrow" w:cs="Arial Narrow"/>
        <w:spacing w:val="-1"/>
        <w:sz w:val="16"/>
        <w:szCs w:val="16"/>
      </w:rPr>
      <w:t>ra</w:t>
    </w:r>
    <w:r>
      <w:rPr>
        <w:rFonts w:ascii="Arial Narrow" w:eastAsia="Arial Narrow" w:hAnsi="Arial Narrow" w:cs="Arial Narrow"/>
        <w:sz w:val="16"/>
        <w:szCs w:val="16"/>
      </w:rPr>
      <w:t>n</w:t>
    </w:r>
    <w:proofErr w:type="spellEnd"/>
    <w:r>
      <w:rPr>
        <w:spacing w:val="-3"/>
        <w:sz w:val="16"/>
        <w:szCs w:val="16"/>
      </w:rPr>
      <w:t xml:space="preserve"> </w:t>
    </w:r>
    <w:r>
      <w:rPr>
        <w:rFonts w:ascii="Arial Narrow" w:eastAsia="Arial Narrow" w:hAnsi="Arial Narrow" w:cs="Arial Narrow"/>
        <w:sz w:val="16"/>
        <w:szCs w:val="16"/>
      </w:rPr>
      <w:t>I</w:t>
    </w:r>
  </w:p>
  <w:p w:rsidR="00FF2118" w:rsidRDefault="00FF2118" w:rsidP="00FF2118">
    <w:pPr>
      <w:spacing w:before="27"/>
      <w:ind w:left="4219" w:right="1713"/>
      <w:jc w:val="both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pacing w:val="1"/>
        <w:sz w:val="16"/>
        <w:szCs w:val="16"/>
      </w:rPr>
      <w:tab/>
    </w:r>
    <w:r>
      <w:rPr>
        <w:rFonts w:ascii="Arial Narrow" w:eastAsia="Arial Narrow" w:hAnsi="Arial Narrow" w:cs="Arial Narrow"/>
        <w:spacing w:val="1"/>
        <w:sz w:val="16"/>
        <w:szCs w:val="16"/>
      </w:rPr>
      <w:tab/>
    </w:r>
    <w:r>
      <w:rPr>
        <w:rFonts w:ascii="Arial Narrow" w:eastAsia="Arial Narrow" w:hAnsi="Arial Narrow" w:cs="Arial Narrow"/>
        <w:spacing w:val="1"/>
        <w:sz w:val="16"/>
        <w:szCs w:val="16"/>
      </w:rPr>
      <w:tab/>
    </w:r>
    <w:r>
      <w:rPr>
        <w:rFonts w:ascii="Arial Narrow" w:eastAsia="Arial Narrow" w:hAnsi="Arial Narrow" w:cs="Arial Narrow"/>
        <w:spacing w:val="1"/>
        <w:sz w:val="16"/>
        <w:szCs w:val="16"/>
      </w:rPr>
      <w:tab/>
    </w:r>
    <w:r>
      <w:rPr>
        <w:rFonts w:ascii="Arial Narrow" w:eastAsia="Arial Narrow" w:hAnsi="Arial Narrow" w:cs="Arial Narrow"/>
        <w:spacing w:val="1"/>
        <w:sz w:val="16"/>
        <w:szCs w:val="16"/>
      </w:rPr>
      <w:tab/>
    </w:r>
    <w:r>
      <w:rPr>
        <w:rFonts w:ascii="Arial Narrow" w:eastAsia="Arial Narrow" w:hAnsi="Arial Narrow" w:cs="Arial Narrow"/>
        <w:spacing w:val="1"/>
        <w:sz w:val="16"/>
        <w:szCs w:val="16"/>
      </w:rPr>
      <w:tab/>
      <w:t>P</w:t>
    </w:r>
    <w:r>
      <w:rPr>
        <w:rFonts w:ascii="Arial Narrow" w:eastAsia="Arial Narrow" w:hAnsi="Arial Narrow" w:cs="Arial Narrow"/>
        <w:spacing w:val="-1"/>
        <w:sz w:val="16"/>
        <w:szCs w:val="16"/>
      </w:rPr>
      <w:t>E</w:t>
    </w:r>
    <w:r>
      <w:rPr>
        <w:rFonts w:ascii="Arial Narrow" w:eastAsia="Arial Narrow" w:hAnsi="Arial Narrow" w:cs="Arial Narrow"/>
        <w:spacing w:val="1"/>
        <w:sz w:val="16"/>
        <w:szCs w:val="16"/>
      </w:rPr>
      <w:t>R</w:t>
    </w:r>
    <w:r>
      <w:rPr>
        <w:rFonts w:ascii="Arial Narrow" w:eastAsia="Arial Narrow" w:hAnsi="Arial Narrow" w:cs="Arial Narrow"/>
        <w:spacing w:val="-1"/>
        <w:sz w:val="16"/>
        <w:szCs w:val="16"/>
      </w:rPr>
      <w:t>A</w:t>
    </w:r>
    <w:r>
      <w:rPr>
        <w:rFonts w:ascii="Arial Narrow" w:eastAsia="Arial Narrow" w:hAnsi="Arial Narrow" w:cs="Arial Narrow"/>
        <w:spacing w:val="1"/>
        <w:sz w:val="16"/>
        <w:szCs w:val="16"/>
      </w:rPr>
      <w:t>T</w:t>
    </w:r>
    <w:r>
      <w:rPr>
        <w:rFonts w:ascii="Arial Narrow" w:eastAsia="Arial Narrow" w:hAnsi="Arial Narrow" w:cs="Arial Narrow"/>
        <w:spacing w:val="-1"/>
        <w:sz w:val="16"/>
        <w:szCs w:val="16"/>
      </w:rPr>
      <w:t>U</w:t>
    </w:r>
    <w:r>
      <w:rPr>
        <w:rFonts w:ascii="Arial Narrow" w:eastAsia="Arial Narrow" w:hAnsi="Arial Narrow" w:cs="Arial Narrow"/>
        <w:spacing w:val="1"/>
        <w:sz w:val="16"/>
        <w:szCs w:val="16"/>
      </w:rPr>
      <w:t>R</w:t>
    </w:r>
    <w:r>
      <w:rPr>
        <w:rFonts w:ascii="Arial Narrow" w:eastAsia="Arial Narrow" w:hAnsi="Arial Narrow" w:cs="Arial Narrow"/>
        <w:spacing w:val="-1"/>
        <w:sz w:val="16"/>
        <w:szCs w:val="16"/>
      </w:rPr>
      <w:t>A</w:t>
    </w:r>
    <w:r>
      <w:rPr>
        <w:rFonts w:ascii="Arial Narrow" w:eastAsia="Arial Narrow" w:hAnsi="Arial Narrow" w:cs="Arial Narrow"/>
        <w:sz w:val="16"/>
        <w:szCs w:val="16"/>
      </w:rPr>
      <w:t>N</w:t>
    </w:r>
    <w:r>
      <w:rPr>
        <w:spacing w:val="-3"/>
        <w:sz w:val="16"/>
        <w:szCs w:val="16"/>
      </w:rPr>
      <w:t xml:space="preserve"> </w:t>
    </w:r>
    <w:r>
      <w:rPr>
        <w:rFonts w:ascii="Arial Narrow" w:eastAsia="Arial Narrow" w:hAnsi="Arial Narrow" w:cs="Arial Narrow"/>
        <w:spacing w:val="1"/>
        <w:sz w:val="16"/>
        <w:szCs w:val="16"/>
      </w:rPr>
      <w:t>D</w:t>
    </w:r>
    <w:r>
      <w:rPr>
        <w:rFonts w:ascii="Arial Narrow" w:eastAsia="Arial Narrow" w:hAnsi="Arial Narrow" w:cs="Arial Narrow"/>
        <w:spacing w:val="-3"/>
        <w:sz w:val="16"/>
        <w:szCs w:val="16"/>
      </w:rPr>
      <w:t>I</w:t>
    </w:r>
    <w:r>
      <w:rPr>
        <w:rFonts w:ascii="Arial Narrow" w:eastAsia="Arial Narrow" w:hAnsi="Arial Narrow" w:cs="Arial Narrow"/>
        <w:spacing w:val="1"/>
        <w:sz w:val="16"/>
        <w:szCs w:val="16"/>
      </w:rPr>
      <w:t>R</w:t>
    </w:r>
    <w:r>
      <w:rPr>
        <w:rFonts w:ascii="Arial Narrow" w:eastAsia="Arial Narrow" w:hAnsi="Arial Narrow" w:cs="Arial Narrow"/>
        <w:spacing w:val="-1"/>
        <w:sz w:val="16"/>
        <w:szCs w:val="16"/>
      </w:rPr>
      <w:t>E</w:t>
    </w:r>
    <w:r>
      <w:rPr>
        <w:rFonts w:ascii="Arial Narrow" w:eastAsia="Arial Narrow" w:hAnsi="Arial Narrow" w:cs="Arial Narrow"/>
        <w:spacing w:val="1"/>
        <w:sz w:val="16"/>
        <w:szCs w:val="16"/>
      </w:rPr>
      <w:t>K</w:t>
    </w:r>
    <w:r>
      <w:rPr>
        <w:rFonts w:ascii="Arial Narrow" w:eastAsia="Arial Narrow" w:hAnsi="Arial Narrow" w:cs="Arial Narrow"/>
        <w:spacing w:val="-1"/>
        <w:sz w:val="16"/>
        <w:szCs w:val="16"/>
      </w:rPr>
      <w:t>T</w:t>
    </w:r>
    <w:r>
      <w:rPr>
        <w:rFonts w:ascii="Arial Narrow" w:eastAsia="Arial Narrow" w:hAnsi="Arial Narrow" w:cs="Arial Narrow"/>
        <w:spacing w:val="1"/>
        <w:sz w:val="16"/>
        <w:szCs w:val="16"/>
      </w:rPr>
      <w:t>U</w:t>
    </w:r>
    <w:r>
      <w:rPr>
        <w:rFonts w:ascii="Arial Narrow" w:eastAsia="Arial Narrow" w:hAnsi="Arial Narrow" w:cs="Arial Narrow"/>
        <w:sz w:val="16"/>
        <w:szCs w:val="16"/>
      </w:rPr>
      <w:t>R</w:t>
    </w:r>
    <w:r>
      <w:rPr>
        <w:spacing w:val="-3"/>
        <w:sz w:val="16"/>
        <w:szCs w:val="16"/>
      </w:rPr>
      <w:t xml:space="preserve"> </w:t>
    </w:r>
    <w:r>
      <w:rPr>
        <w:rFonts w:ascii="Arial Narrow" w:eastAsia="Arial Narrow" w:hAnsi="Arial Narrow" w:cs="Arial Narrow"/>
        <w:spacing w:val="-1"/>
        <w:sz w:val="16"/>
        <w:szCs w:val="16"/>
      </w:rPr>
      <w:t>JE</w:t>
    </w:r>
    <w:r>
      <w:rPr>
        <w:rFonts w:ascii="Arial Narrow" w:eastAsia="Arial Narrow" w:hAnsi="Arial Narrow" w:cs="Arial Narrow"/>
        <w:spacing w:val="1"/>
        <w:sz w:val="16"/>
        <w:szCs w:val="16"/>
      </w:rPr>
      <w:t>N</w:t>
    </w:r>
    <w:r>
      <w:rPr>
        <w:rFonts w:ascii="Arial Narrow" w:eastAsia="Arial Narrow" w:hAnsi="Arial Narrow" w:cs="Arial Narrow"/>
        <w:spacing w:val="-1"/>
        <w:sz w:val="16"/>
        <w:szCs w:val="16"/>
      </w:rPr>
      <w:t>DE</w:t>
    </w:r>
    <w:r>
      <w:rPr>
        <w:rFonts w:ascii="Arial Narrow" w:eastAsia="Arial Narrow" w:hAnsi="Arial Narrow" w:cs="Arial Narrow"/>
        <w:spacing w:val="1"/>
        <w:sz w:val="16"/>
        <w:szCs w:val="16"/>
      </w:rPr>
      <w:t>R</w:t>
    </w:r>
    <w:r>
      <w:rPr>
        <w:rFonts w:ascii="Arial Narrow" w:eastAsia="Arial Narrow" w:hAnsi="Arial Narrow" w:cs="Arial Narrow"/>
        <w:spacing w:val="-1"/>
        <w:sz w:val="16"/>
        <w:szCs w:val="16"/>
      </w:rPr>
      <w:t>A</w:t>
    </w:r>
    <w:r>
      <w:rPr>
        <w:rFonts w:ascii="Arial Narrow" w:eastAsia="Arial Narrow" w:hAnsi="Arial Narrow" w:cs="Arial Narrow"/>
        <w:sz w:val="16"/>
        <w:szCs w:val="16"/>
      </w:rPr>
      <w:t>L</w:t>
    </w:r>
    <w:r>
      <w:rPr>
        <w:spacing w:val="-3"/>
        <w:sz w:val="16"/>
        <w:szCs w:val="16"/>
      </w:rPr>
      <w:t xml:space="preserve"> </w:t>
    </w:r>
    <w:r>
      <w:rPr>
        <w:rFonts w:ascii="Arial Narrow" w:eastAsia="Arial Narrow" w:hAnsi="Arial Narrow" w:cs="Arial Narrow"/>
        <w:spacing w:val="-1"/>
        <w:sz w:val="16"/>
        <w:szCs w:val="16"/>
      </w:rPr>
      <w:t>PE</w:t>
    </w:r>
    <w:r>
      <w:rPr>
        <w:rFonts w:ascii="Arial Narrow" w:eastAsia="Arial Narrow" w:hAnsi="Arial Narrow" w:cs="Arial Narrow"/>
        <w:spacing w:val="1"/>
        <w:sz w:val="16"/>
        <w:szCs w:val="16"/>
      </w:rPr>
      <w:t>R</w:t>
    </w:r>
    <w:r>
      <w:rPr>
        <w:rFonts w:ascii="Arial Narrow" w:eastAsia="Arial Narrow" w:hAnsi="Arial Narrow" w:cs="Arial Narrow"/>
        <w:spacing w:val="-1"/>
        <w:sz w:val="16"/>
        <w:szCs w:val="16"/>
      </w:rPr>
      <w:t>B</w:t>
    </w:r>
    <w:r>
      <w:rPr>
        <w:rFonts w:ascii="Arial Narrow" w:eastAsia="Arial Narrow" w:hAnsi="Arial Narrow" w:cs="Arial Narrow"/>
        <w:spacing w:val="1"/>
        <w:sz w:val="16"/>
        <w:szCs w:val="16"/>
      </w:rPr>
      <w:t>E</w:t>
    </w:r>
    <w:r>
      <w:rPr>
        <w:rFonts w:ascii="Arial Narrow" w:eastAsia="Arial Narrow" w:hAnsi="Arial Narrow" w:cs="Arial Narrow"/>
        <w:spacing w:val="-1"/>
        <w:sz w:val="16"/>
        <w:szCs w:val="16"/>
      </w:rPr>
      <w:t>N</w:t>
    </w:r>
    <w:r>
      <w:rPr>
        <w:rFonts w:ascii="Arial Narrow" w:eastAsia="Arial Narrow" w:hAnsi="Arial Narrow" w:cs="Arial Narrow"/>
        <w:spacing w:val="1"/>
        <w:sz w:val="16"/>
        <w:szCs w:val="16"/>
      </w:rPr>
      <w:t>D</w:t>
    </w:r>
    <w:r>
      <w:rPr>
        <w:rFonts w:ascii="Arial Narrow" w:eastAsia="Arial Narrow" w:hAnsi="Arial Narrow" w:cs="Arial Narrow"/>
        <w:spacing w:val="-1"/>
        <w:sz w:val="16"/>
        <w:szCs w:val="16"/>
      </w:rPr>
      <w:t>A</w:t>
    </w:r>
    <w:r>
      <w:rPr>
        <w:rFonts w:ascii="Arial Narrow" w:eastAsia="Arial Narrow" w:hAnsi="Arial Narrow" w:cs="Arial Narrow"/>
        <w:spacing w:val="1"/>
        <w:sz w:val="16"/>
        <w:szCs w:val="16"/>
      </w:rPr>
      <w:t>H</w:t>
    </w:r>
    <w:r>
      <w:rPr>
        <w:rFonts w:ascii="Arial Narrow" w:eastAsia="Arial Narrow" w:hAnsi="Arial Narrow" w:cs="Arial Narrow"/>
        <w:spacing w:val="-1"/>
        <w:sz w:val="16"/>
        <w:szCs w:val="16"/>
      </w:rPr>
      <w:t>A</w:t>
    </w:r>
    <w:r>
      <w:rPr>
        <w:rFonts w:ascii="Arial Narrow" w:eastAsia="Arial Narrow" w:hAnsi="Arial Narrow" w:cs="Arial Narrow"/>
        <w:spacing w:val="1"/>
        <w:sz w:val="16"/>
        <w:szCs w:val="16"/>
      </w:rPr>
      <w:t>R</w:t>
    </w:r>
    <w:r>
      <w:rPr>
        <w:rFonts w:ascii="Arial Narrow" w:eastAsia="Arial Narrow" w:hAnsi="Arial Narrow" w:cs="Arial Narrow"/>
        <w:spacing w:val="-1"/>
        <w:sz w:val="16"/>
        <w:szCs w:val="16"/>
      </w:rPr>
      <w:t>A</w:t>
    </w:r>
    <w:r>
      <w:rPr>
        <w:rFonts w:ascii="Arial Narrow" w:eastAsia="Arial Narrow" w:hAnsi="Arial Narrow" w:cs="Arial Narrow"/>
        <w:spacing w:val="1"/>
        <w:sz w:val="16"/>
        <w:szCs w:val="16"/>
      </w:rPr>
      <w:t>A</w:t>
    </w:r>
    <w:r>
      <w:rPr>
        <w:rFonts w:ascii="Arial Narrow" w:eastAsia="Arial Narrow" w:hAnsi="Arial Narrow" w:cs="Arial Narrow"/>
        <w:sz w:val="16"/>
        <w:szCs w:val="16"/>
      </w:rPr>
      <w:t>N</w:t>
    </w:r>
  </w:p>
  <w:p w:rsidR="00FF2118" w:rsidRDefault="00FF2118" w:rsidP="00FF2118">
    <w:pPr>
      <w:spacing w:before="27" w:line="276" w:lineRule="auto"/>
      <w:ind w:left="4219" w:right="454"/>
      <w:jc w:val="both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pacing w:val="1"/>
        <w:sz w:val="16"/>
        <w:szCs w:val="16"/>
      </w:rPr>
      <w:tab/>
    </w:r>
    <w:r>
      <w:rPr>
        <w:rFonts w:ascii="Arial Narrow" w:eastAsia="Arial Narrow" w:hAnsi="Arial Narrow" w:cs="Arial Narrow"/>
        <w:spacing w:val="1"/>
        <w:sz w:val="16"/>
        <w:szCs w:val="16"/>
      </w:rPr>
      <w:tab/>
    </w:r>
    <w:r>
      <w:rPr>
        <w:rFonts w:ascii="Arial Narrow" w:eastAsia="Arial Narrow" w:hAnsi="Arial Narrow" w:cs="Arial Narrow"/>
        <w:spacing w:val="1"/>
        <w:sz w:val="16"/>
        <w:szCs w:val="16"/>
      </w:rPr>
      <w:tab/>
    </w:r>
    <w:r>
      <w:rPr>
        <w:rFonts w:ascii="Arial Narrow" w:eastAsia="Arial Narrow" w:hAnsi="Arial Narrow" w:cs="Arial Narrow"/>
        <w:spacing w:val="1"/>
        <w:sz w:val="16"/>
        <w:szCs w:val="16"/>
      </w:rPr>
      <w:tab/>
    </w:r>
    <w:r>
      <w:rPr>
        <w:rFonts w:ascii="Arial Narrow" w:eastAsia="Arial Narrow" w:hAnsi="Arial Narrow" w:cs="Arial Narrow"/>
        <w:spacing w:val="1"/>
        <w:sz w:val="16"/>
        <w:szCs w:val="16"/>
      </w:rPr>
      <w:tab/>
    </w:r>
    <w:r>
      <w:rPr>
        <w:rFonts w:ascii="Arial Narrow" w:eastAsia="Arial Narrow" w:hAnsi="Arial Narrow" w:cs="Arial Narrow"/>
        <w:spacing w:val="1"/>
        <w:sz w:val="16"/>
        <w:szCs w:val="16"/>
      </w:rPr>
      <w:tab/>
      <w:t>NO</w:t>
    </w:r>
    <w:r>
      <w:rPr>
        <w:rFonts w:ascii="Arial Narrow" w:eastAsia="Arial Narrow" w:hAnsi="Arial Narrow" w:cs="Arial Narrow"/>
        <w:spacing w:val="-2"/>
        <w:sz w:val="16"/>
        <w:szCs w:val="16"/>
      </w:rPr>
      <w:t>M</w:t>
    </w:r>
    <w:r>
      <w:rPr>
        <w:rFonts w:ascii="Arial Narrow" w:eastAsia="Arial Narrow" w:hAnsi="Arial Narrow" w:cs="Arial Narrow"/>
        <w:spacing w:val="1"/>
        <w:sz w:val="16"/>
        <w:szCs w:val="16"/>
      </w:rPr>
      <w:t>O</w:t>
    </w:r>
    <w:r>
      <w:rPr>
        <w:rFonts w:ascii="Arial Narrow" w:eastAsia="Arial Narrow" w:hAnsi="Arial Narrow" w:cs="Arial Narrow"/>
        <w:sz w:val="16"/>
        <w:szCs w:val="16"/>
      </w:rPr>
      <w:t>R</w:t>
    </w:r>
    <w:r>
      <w:rPr>
        <w:spacing w:val="-5"/>
        <w:sz w:val="16"/>
        <w:szCs w:val="16"/>
      </w:rPr>
      <w:t xml:space="preserve"> </w:t>
    </w:r>
    <w:r>
      <w:rPr>
        <w:rFonts w:ascii="Arial Narrow" w:eastAsia="Arial Narrow" w:hAnsi="Arial Narrow" w:cs="Arial Narrow"/>
        <w:spacing w:val="1"/>
        <w:sz w:val="16"/>
        <w:szCs w:val="16"/>
      </w:rPr>
      <w:t>P</w:t>
    </w:r>
    <w:r>
      <w:rPr>
        <w:rFonts w:ascii="Arial Narrow" w:eastAsia="Arial Narrow" w:hAnsi="Arial Narrow" w:cs="Arial Narrow"/>
        <w:spacing w:val="-1"/>
        <w:sz w:val="16"/>
        <w:szCs w:val="16"/>
      </w:rPr>
      <w:t>E</w:t>
    </w:r>
    <w:r>
      <w:rPr>
        <w:rFonts w:ascii="Arial Narrow" w:eastAsia="Arial Narrow" w:hAnsi="Arial Narrow" w:cs="Arial Narrow"/>
        <w:sz w:val="16"/>
        <w:szCs w:val="16"/>
      </w:rPr>
      <w:t>R</w:t>
    </w:r>
    <w:r>
      <w:rPr>
        <w:spacing w:val="-3"/>
        <w:sz w:val="16"/>
        <w:szCs w:val="16"/>
      </w:rPr>
      <w:t xml:space="preserve"> </w:t>
    </w:r>
    <w:r>
      <w:rPr>
        <w:rFonts w:ascii="Arial Narrow" w:eastAsia="Arial Narrow" w:hAnsi="Arial Narrow" w:cs="Arial Narrow"/>
        <w:spacing w:val="-1"/>
        <w:sz w:val="16"/>
        <w:szCs w:val="16"/>
      </w:rPr>
      <w:t>2</w:t>
    </w:r>
    <w:r>
      <w:rPr>
        <w:rFonts w:ascii="Arial Narrow" w:eastAsia="Arial Narrow" w:hAnsi="Arial Narrow" w:cs="Arial Narrow"/>
        <w:sz w:val="16"/>
        <w:szCs w:val="16"/>
      </w:rPr>
      <w:t>6</w:t>
    </w:r>
    <w:r>
      <w:rPr>
        <w:spacing w:val="-3"/>
        <w:sz w:val="16"/>
        <w:szCs w:val="16"/>
      </w:rPr>
      <w:t xml:space="preserve"> </w:t>
    </w:r>
    <w:r>
      <w:rPr>
        <w:rFonts w:ascii="Arial Narrow" w:eastAsia="Arial Narrow" w:hAnsi="Arial Narrow" w:cs="Arial Narrow"/>
        <w:spacing w:val="-1"/>
        <w:sz w:val="16"/>
        <w:szCs w:val="16"/>
      </w:rPr>
      <w:t>/P</w:t>
    </w:r>
    <w:r>
      <w:rPr>
        <w:rFonts w:ascii="Arial Narrow" w:eastAsia="Arial Narrow" w:hAnsi="Arial Narrow" w:cs="Arial Narrow"/>
        <w:spacing w:val="1"/>
        <w:sz w:val="16"/>
        <w:szCs w:val="16"/>
      </w:rPr>
      <w:t>B</w:t>
    </w:r>
    <w:r>
      <w:rPr>
        <w:rFonts w:ascii="Arial Narrow" w:eastAsia="Arial Narrow" w:hAnsi="Arial Narrow" w:cs="Arial Narrow"/>
        <w:spacing w:val="-1"/>
        <w:sz w:val="16"/>
        <w:szCs w:val="16"/>
      </w:rPr>
      <w:t>/2</w:t>
    </w:r>
    <w:r>
      <w:rPr>
        <w:rFonts w:ascii="Arial Narrow" w:eastAsia="Arial Narrow" w:hAnsi="Arial Narrow" w:cs="Arial Narrow"/>
        <w:spacing w:val="1"/>
        <w:sz w:val="16"/>
        <w:szCs w:val="16"/>
      </w:rPr>
      <w:t>0</w:t>
    </w:r>
    <w:r>
      <w:rPr>
        <w:rFonts w:ascii="Arial Narrow" w:eastAsia="Arial Narrow" w:hAnsi="Arial Narrow" w:cs="Arial Narrow"/>
        <w:spacing w:val="-1"/>
        <w:sz w:val="16"/>
        <w:szCs w:val="16"/>
      </w:rPr>
      <w:t>2</w:t>
    </w:r>
    <w:r>
      <w:rPr>
        <w:rFonts w:ascii="Arial Narrow" w:eastAsia="Arial Narrow" w:hAnsi="Arial Narrow" w:cs="Arial Narrow"/>
        <w:sz w:val="16"/>
        <w:szCs w:val="16"/>
      </w:rPr>
      <w:t>0</w:t>
    </w:r>
    <w:r>
      <w:rPr>
        <w:spacing w:val="-3"/>
        <w:sz w:val="16"/>
        <w:szCs w:val="16"/>
      </w:rPr>
      <w:t xml:space="preserve"> </w:t>
    </w:r>
    <w:r>
      <w:rPr>
        <w:rFonts w:ascii="Arial Narrow" w:eastAsia="Arial Narrow" w:hAnsi="Arial Narrow" w:cs="Arial Narrow"/>
        <w:spacing w:val="-1"/>
        <w:sz w:val="16"/>
        <w:szCs w:val="16"/>
      </w:rPr>
      <w:t>T</w:t>
    </w:r>
    <w:r>
      <w:rPr>
        <w:rFonts w:ascii="Arial Narrow" w:eastAsia="Arial Narrow" w:hAnsi="Arial Narrow" w:cs="Arial Narrow"/>
        <w:spacing w:val="1"/>
        <w:sz w:val="16"/>
        <w:szCs w:val="16"/>
      </w:rPr>
      <w:t>E</w:t>
    </w:r>
    <w:r>
      <w:rPr>
        <w:rFonts w:ascii="Arial Narrow" w:eastAsia="Arial Narrow" w:hAnsi="Arial Narrow" w:cs="Arial Narrow"/>
        <w:spacing w:val="-1"/>
        <w:sz w:val="16"/>
        <w:szCs w:val="16"/>
      </w:rPr>
      <w:t>N</w:t>
    </w:r>
    <w:r>
      <w:rPr>
        <w:rFonts w:ascii="Arial Narrow" w:eastAsia="Arial Narrow" w:hAnsi="Arial Narrow" w:cs="Arial Narrow"/>
        <w:spacing w:val="1"/>
        <w:sz w:val="16"/>
        <w:szCs w:val="16"/>
      </w:rPr>
      <w:t>T</w:t>
    </w:r>
    <w:r>
      <w:rPr>
        <w:rFonts w:ascii="Arial Narrow" w:eastAsia="Arial Narrow" w:hAnsi="Arial Narrow" w:cs="Arial Narrow"/>
        <w:spacing w:val="-1"/>
        <w:sz w:val="16"/>
        <w:szCs w:val="16"/>
      </w:rPr>
      <w:t>A</w:t>
    </w:r>
    <w:r>
      <w:rPr>
        <w:rFonts w:ascii="Arial Narrow" w:eastAsia="Arial Narrow" w:hAnsi="Arial Narrow" w:cs="Arial Narrow"/>
        <w:spacing w:val="1"/>
        <w:sz w:val="16"/>
        <w:szCs w:val="16"/>
      </w:rPr>
      <w:t>N</w:t>
    </w:r>
    <w:r>
      <w:rPr>
        <w:rFonts w:ascii="Arial Narrow" w:eastAsia="Arial Narrow" w:hAnsi="Arial Narrow" w:cs="Arial Narrow"/>
        <w:sz w:val="16"/>
        <w:szCs w:val="16"/>
      </w:rPr>
      <w:t>G</w:t>
    </w:r>
    <w:r>
      <w:rPr>
        <w:spacing w:val="-6"/>
        <w:sz w:val="16"/>
        <w:szCs w:val="16"/>
      </w:rPr>
      <w:t xml:space="preserve"> </w:t>
    </w:r>
    <w:r>
      <w:rPr>
        <w:rFonts w:ascii="Arial Narrow" w:eastAsia="Arial Narrow" w:hAnsi="Arial Narrow" w:cs="Arial Narrow"/>
        <w:spacing w:val="1"/>
        <w:sz w:val="16"/>
        <w:szCs w:val="16"/>
      </w:rPr>
      <w:t>P</w:t>
    </w:r>
    <w:r>
      <w:rPr>
        <w:rFonts w:ascii="Arial Narrow" w:eastAsia="Arial Narrow" w:hAnsi="Arial Narrow" w:cs="Arial Narrow"/>
        <w:spacing w:val="-1"/>
        <w:sz w:val="16"/>
        <w:szCs w:val="16"/>
      </w:rPr>
      <w:t>E</w:t>
    </w:r>
    <w:r>
      <w:rPr>
        <w:rFonts w:ascii="Arial Narrow" w:eastAsia="Arial Narrow" w:hAnsi="Arial Narrow" w:cs="Arial Narrow"/>
        <w:spacing w:val="1"/>
        <w:sz w:val="16"/>
        <w:szCs w:val="16"/>
      </w:rPr>
      <w:t>DO</w:t>
    </w:r>
    <w:r>
      <w:rPr>
        <w:rFonts w:ascii="Arial Narrow" w:eastAsia="Arial Narrow" w:hAnsi="Arial Narrow" w:cs="Arial Narrow"/>
        <w:spacing w:val="-2"/>
        <w:sz w:val="16"/>
        <w:szCs w:val="16"/>
      </w:rPr>
      <w:t>M</w:t>
    </w:r>
    <w:r>
      <w:rPr>
        <w:rFonts w:ascii="Arial Narrow" w:eastAsia="Arial Narrow" w:hAnsi="Arial Narrow" w:cs="Arial Narrow"/>
        <w:spacing w:val="-1"/>
        <w:sz w:val="16"/>
        <w:szCs w:val="16"/>
      </w:rPr>
      <w:t>A</w:t>
    </w:r>
    <w:r>
      <w:rPr>
        <w:rFonts w:ascii="Arial Narrow" w:eastAsia="Arial Narrow" w:hAnsi="Arial Narrow" w:cs="Arial Narrow"/>
        <w:sz w:val="16"/>
        <w:szCs w:val="16"/>
      </w:rPr>
      <w:t>N</w:t>
    </w:r>
    <w:r>
      <w:rPr>
        <w:spacing w:val="-3"/>
        <w:sz w:val="16"/>
        <w:szCs w:val="16"/>
      </w:rPr>
      <w:t xml:space="preserve"> </w:t>
    </w:r>
    <w:r>
      <w:rPr>
        <w:rFonts w:ascii="Arial Narrow" w:eastAsia="Arial Narrow" w:hAnsi="Arial Narrow" w:cs="Arial Narrow"/>
        <w:spacing w:val="1"/>
        <w:sz w:val="16"/>
        <w:szCs w:val="16"/>
      </w:rPr>
      <w:t>P</w:t>
    </w:r>
    <w:r>
      <w:rPr>
        <w:rFonts w:ascii="Arial Narrow" w:eastAsia="Arial Narrow" w:hAnsi="Arial Narrow" w:cs="Arial Narrow"/>
        <w:spacing w:val="-1"/>
        <w:sz w:val="16"/>
        <w:szCs w:val="16"/>
      </w:rPr>
      <w:t>E</w:t>
    </w:r>
    <w:r>
      <w:rPr>
        <w:rFonts w:ascii="Arial Narrow" w:eastAsia="Arial Narrow" w:hAnsi="Arial Narrow" w:cs="Arial Narrow"/>
        <w:spacing w:val="1"/>
        <w:sz w:val="16"/>
        <w:szCs w:val="16"/>
      </w:rPr>
      <w:t>N</w:t>
    </w:r>
    <w:r>
      <w:rPr>
        <w:rFonts w:ascii="Arial Narrow" w:eastAsia="Arial Narrow" w:hAnsi="Arial Narrow" w:cs="Arial Narrow"/>
        <w:spacing w:val="-1"/>
        <w:sz w:val="16"/>
        <w:szCs w:val="16"/>
      </w:rPr>
      <w:t>IL</w:t>
    </w:r>
    <w:r>
      <w:rPr>
        <w:rFonts w:ascii="Arial Narrow" w:eastAsia="Arial Narrow" w:hAnsi="Arial Narrow" w:cs="Arial Narrow"/>
        <w:spacing w:val="1"/>
        <w:sz w:val="16"/>
        <w:szCs w:val="16"/>
      </w:rPr>
      <w:t>A</w:t>
    </w:r>
    <w:r>
      <w:rPr>
        <w:rFonts w:ascii="Arial Narrow" w:eastAsia="Arial Narrow" w:hAnsi="Arial Narrow" w:cs="Arial Narrow"/>
        <w:spacing w:val="-1"/>
        <w:sz w:val="16"/>
        <w:szCs w:val="16"/>
      </w:rPr>
      <w:t>IA</w:t>
    </w:r>
    <w:r>
      <w:rPr>
        <w:rFonts w:ascii="Arial Narrow" w:eastAsia="Arial Narrow" w:hAnsi="Arial Narrow" w:cs="Arial Narrow"/>
        <w:sz w:val="16"/>
        <w:szCs w:val="16"/>
      </w:rPr>
      <w:t>N</w:t>
    </w:r>
    <w:r>
      <w:rPr>
        <w:spacing w:val="-3"/>
        <w:sz w:val="16"/>
        <w:szCs w:val="16"/>
      </w:rPr>
      <w:t xml:space="preserve"> </w:t>
    </w:r>
    <w:r>
      <w:rPr>
        <w:rFonts w:ascii="Arial Narrow" w:eastAsia="Arial Narrow" w:hAnsi="Arial Narrow" w:cs="Arial Narrow"/>
        <w:spacing w:val="-2"/>
        <w:sz w:val="16"/>
        <w:szCs w:val="16"/>
      </w:rPr>
      <w:t>D</w:t>
    </w:r>
    <w:r>
      <w:rPr>
        <w:rFonts w:ascii="Arial Narrow" w:eastAsia="Arial Narrow" w:hAnsi="Arial Narrow" w:cs="Arial Narrow"/>
        <w:spacing w:val="1"/>
        <w:sz w:val="16"/>
        <w:szCs w:val="16"/>
      </w:rPr>
      <w:t>A</w:t>
    </w:r>
    <w:r>
      <w:rPr>
        <w:rFonts w:ascii="Arial Narrow" w:eastAsia="Arial Narrow" w:hAnsi="Arial Narrow" w:cs="Arial Narrow"/>
        <w:sz w:val="16"/>
        <w:szCs w:val="16"/>
      </w:rPr>
      <w:t>N</w:t>
    </w:r>
    <w:r>
      <w:rPr>
        <w:spacing w:val="-5"/>
        <w:sz w:val="16"/>
        <w:szCs w:val="16"/>
      </w:rPr>
      <w:t xml:space="preserve"> </w:t>
    </w:r>
    <w:r>
      <w:rPr>
        <w:rFonts w:ascii="Arial Narrow" w:eastAsia="Arial Narrow" w:hAnsi="Arial Narrow" w:cs="Arial Narrow"/>
        <w:spacing w:val="1"/>
        <w:sz w:val="16"/>
        <w:szCs w:val="16"/>
      </w:rPr>
      <w:t>P</w:t>
    </w:r>
    <w:r>
      <w:rPr>
        <w:rFonts w:ascii="Arial Narrow" w:eastAsia="Arial Narrow" w:hAnsi="Arial Narrow" w:cs="Arial Narrow"/>
        <w:spacing w:val="-1"/>
        <w:sz w:val="16"/>
        <w:szCs w:val="16"/>
      </w:rPr>
      <w:t>E</w:t>
    </w:r>
    <w:r>
      <w:rPr>
        <w:rFonts w:ascii="Arial Narrow" w:eastAsia="Arial Narrow" w:hAnsi="Arial Narrow" w:cs="Arial Narrow"/>
        <w:spacing w:val="1"/>
        <w:sz w:val="16"/>
        <w:szCs w:val="16"/>
      </w:rPr>
      <w:t>N</w:t>
    </w:r>
    <w:r>
      <w:rPr>
        <w:rFonts w:ascii="Arial Narrow" w:eastAsia="Arial Narrow" w:hAnsi="Arial Narrow" w:cs="Arial Narrow"/>
        <w:spacing w:val="-1"/>
        <w:sz w:val="16"/>
        <w:szCs w:val="16"/>
      </w:rPr>
      <w:t>E</w:t>
    </w:r>
    <w:r>
      <w:rPr>
        <w:rFonts w:ascii="Arial Narrow" w:eastAsia="Arial Narrow" w:hAnsi="Arial Narrow" w:cs="Arial Narrow"/>
        <w:spacing w:val="1"/>
        <w:sz w:val="16"/>
        <w:szCs w:val="16"/>
      </w:rPr>
      <w:t>T</w:t>
    </w:r>
    <w:r>
      <w:rPr>
        <w:rFonts w:ascii="Arial Narrow" w:eastAsia="Arial Narrow" w:hAnsi="Arial Narrow" w:cs="Arial Narrow"/>
        <w:spacing w:val="-1"/>
        <w:sz w:val="16"/>
        <w:szCs w:val="16"/>
      </w:rPr>
      <w:t>A</w:t>
    </w:r>
    <w:r>
      <w:rPr>
        <w:rFonts w:ascii="Arial Narrow" w:eastAsia="Arial Narrow" w:hAnsi="Arial Narrow" w:cs="Arial Narrow"/>
        <w:spacing w:val="1"/>
        <w:sz w:val="16"/>
        <w:szCs w:val="16"/>
      </w:rPr>
      <w:t>P</w:t>
    </w:r>
    <w:r>
      <w:rPr>
        <w:rFonts w:ascii="Arial Narrow" w:eastAsia="Arial Narrow" w:hAnsi="Arial Narrow" w:cs="Arial Narrow"/>
        <w:spacing w:val="-1"/>
        <w:sz w:val="16"/>
        <w:szCs w:val="16"/>
      </w:rPr>
      <w:t>A</w:t>
    </w:r>
    <w:r>
      <w:rPr>
        <w:rFonts w:ascii="Arial Narrow" w:eastAsia="Arial Narrow" w:hAnsi="Arial Narrow" w:cs="Arial Narrow"/>
        <w:sz w:val="16"/>
        <w:szCs w:val="16"/>
      </w:rPr>
      <w:t>N</w:t>
    </w:r>
    <w:r>
      <w:rPr>
        <w:sz w:val="16"/>
        <w:szCs w:val="16"/>
      </w:rPr>
      <w:t xml:space="preserve"> </w:t>
    </w:r>
    <w:r>
      <w:rPr>
        <w:rFonts w:ascii="Arial Narrow" w:eastAsia="Arial Narrow" w:hAnsi="Arial Narrow" w:cs="Arial Narrow"/>
        <w:spacing w:val="1"/>
        <w:sz w:val="16"/>
        <w:szCs w:val="16"/>
      </w:rPr>
      <w:t>A</w:t>
    </w:r>
    <w:r>
      <w:rPr>
        <w:rFonts w:ascii="Arial Narrow" w:eastAsia="Arial Narrow" w:hAnsi="Arial Narrow" w:cs="Arial Narrow"/>
        <w:spacing w:val="-1"/>
        <w:sz w:val="16"/>
        <w:szCs w:val="16"/>
      </w:rPr>
      <w:t>N</w:t>
    </w:r>
    <w:r>
      <w:rPr>
        <w:rFonts w:ascii="Arial Narrow" w:eastAsia="Arial Narrow" w:hAnsi="Arial Narrow" w:cs="Arial Narrow"/>
        <w:spacing w:val="1"/>
        <w:sz w:val="16"/>
        <w:szCs w:val="16"/>
      </w:rPr>
      <w:t>G</w:t>
    </w:r>
    <w:r>
      <w:rPr>
        <w:rFonts w:ascii="Arial Narrow" w:eastAsia="Arial Narrow" w:hAnsi="Arial Narrow" w:cs="Arial Narrow"/>
        <w:spacing w:val="-2"/>
        <w:sz w:val="16"/>
        <w:szCs w:val="16"/>
      </w:rPr>
      <w:t>K</w:t>
    </w:r>
    <w:r>
      <w:rPr>
        <w:rFonts w:ascii="Arial Narrow" w:eastAsia="Arial Narrow" w:hAnsi="Arial Narrow" w:cs="Arial Narrow"/>
        <w:sz w:val="16"/>
        <w:szCs w:val="16"/>
      </w:rPr>
      <w:t>A</w:t>
    </w:r>
    <w:r>
      <w:rPr>
        <w:spacing w:val="-3"/>
        <w:sz w:val="16"/>
        <w:szCs w:val="16"/>
      </w:rPr>
      <w:t xml:space="preserve"> </w:t>
    </w:r>
    <w:r>
      <w:rPr>
        <w:rFonts w:ascii="Arial Narrow" w:eastAsia="Arial Narrow" w:hAnsi="Arial Narrow" w:cs="Arial Narrow"/>
        <w:spacing w:val="1"/>
        <w:sz w:val="16"/>
        <w:szCs w:val="16"/>
      </w:rPr>
      <w:t>K</w:t>
    </w:r>
    <w:r>
      <w:rPr>
        <w:rFonts w:ascii="Arial Narrow" w:eastAsia="Arial Narrow" w:hAnsi="Arial Narrow" w:cs="Arial Narrow"/>
        <w:spacing w:val="-1"/>
        <w:sz w:val="16"/>
        <w:szCs w:val="16"/>
      </w:rPr>
      <w:t>RE</w:t>
    </w:r>
    <w:r>
      <w:rPr>
        <w:rFonts w:ascii="Arial Narrow" w:eastAsia="Arial Narrow" w:hAnsi="Arial Narrow" w:cs="Arial Narrow"/>
        <w:spacing w:val="1"/>
        <w:sz w:val="16"/>
        <w:szCs w:val="16"/>
      </w:rPr>
      <w:t>D</w:t>
    </w:r>
    <w:r>
      <w:rPr>
        <w:rFonts w:ascii="Arial Narrow" w:eastAsia="Arial Narrow" w:hAnsi="Arial Narrow" w:cs="Arial Narrow"/>
        <w:spacing w:val="-1"/>
        <w:sz w:val="16"/>
        <w:szCs w:val="16"/>
      </w:rPr>
      <w:t>I</w:t>
    </w:r>
    <w:r>
      <w:rPr>
        <w:rFonts w:ascii="Arial Narrow" w:eastAsia="Arial Narrow" w:hAnsi="Arial Narrow" w:cs="Arial Narrow"/>
        <w:sz w:val="16"/>
        <w:szCs w:val="16"/>
      </w:rPr>
      <w:t>T</w:t>
    </w:r>
    <w:r>
      <w:rPr>
        <w:spacing w:val="-3"/>
        <w:sz w:val="16"/>
        <w:szCs w:val="16"/>
      </w:rPr>
      <w:t xml:space="preserve"> </w:t>
    </w:r>
    <w:r>
      <w:rPr>
        <w:rFonts w:ascii="Arial Narrow" w:eastAsia="Arial Narrow" w:hAnsi="Arial Narrow" w:cs="Arial Narrow"/>
        <w:spacing w:val="-1"/>
        <w:sz w:val="16"/>
        <w:szCs w:val="16"/>
      </w:rPr>
      <w:t>J</w:t>
    </w:r>
    <w:r>
      <w:rPr>
        <w:rFonts w:ascii="Arial Narrow" w:eastAsia="Arial Narrow" w:hAnsi="Arial Narrow" w:cs="Arial Narrow"/>
        <w:spacing w:val="1"/>
        <w:sz w:val="16"/>
        <w:szCs w:val="16"/>
      </w:rPr>
      <w:t>A</w:t>
    </w:r>
    <w:r>
      <w:rPr>
        <w:rFonts w:ascii="Arial Narrow" w:eastAsia="Arial Narrow" w:hAnsi="Arial Narrow" w:cs="Arial Narrow"/>
        <w:spacing w:val="-2"/>
        <w:sz w:val="16"/>
        <w:szCs w:val="16"/>
      </w:rPr>
      <w:t>B</w:t>
    </w:r>
    <w:r>
      <w:rPr>
        <w:rFonts w:ascii="Arial Narrow" w:eastAsia="Arial Narrow" w:hAnsi="Arial Narrow" w:cs="Arial Narrow"/>
        <w:spacing w:val="-1"/>
        <w:sz w:val="16"/>
        <w:szCs w:val="16"/>
      </w:rPr>
      <w:t>A</w:t>
    </w:r>
    <w:r>
      <w:rPr>
        <w:rFonts w:ascii="Arial Narrow" w:eastAsia="Arial Narrow" w:hAnsi="Arial Narrow" w:cs="Arial Narrow"/>
        <w:spacing w:val="1"/>
        <w:sz w:val="16"/>
        <w:szCs w:val="16"/>
      </w:rPr>
      <w:t>T</w:t>
    </w:r>
    <w:r>
      <w:rPr>
        <w:rFonts w:ascii="Arial Narrow" w:eastAsia="Arial Narrow" w:hAnsi="Arial Narrow" w:cs="Arial Narrow"/>
        <w:spacing w:val="-1"/>
        <w:sz w:val="16"/>
        <w:szCs w:val="16"/>
      </w:rPr>
      <w:t>A</w:t>
    </w:r>
    <w:r>
      <w:rPr>
        <w:rFonts w:ascii="Arial Narrow" w:eastAsia="Arial Narrow" w:hAnsi="Arial Narrow" w:cs="Arial Narrow"/>
        <w:sz w:val="16"/>
        <w:szCs w:val="16"/>
      </w:rPr>
      <w:t>N</w:t>
    </w:r>
    <w:r>
      <w:rPr>
        <w:spacing w:val="-3"/>
        <w:sz w:val="16"/>
        <w:szCs w:val="16"/>
      </w:rPr>
      <w:t xml:space="preserve"> </w:t>
    </w:r>
    <w:r>
      <w:rPr>
        <w:rFonts w:ascii="Arial Narrow" w:eastAsia="Arial Narrow" w:hAnsi="Arial Narrow" w:cs="Arial Narrow"/>
        <w:spacing w:val="-1"/>
        <w:sz w:val="16"/>
        <w:szCs w:val="16"/>
      </w:rPr>
      <w:t>F</w:t>
    </w:r>
    <w:r>
      <w:rPr>
        <w:rFonts w:ascii="Arial Narrow" w:eastAsia="Arial Narrow" w:hAnsi="Arial Narrow" w:cs="Arial Narrow"/>
        <w:spacing w:val="1"/>
        <w:sz w:val="16"/>
        <w:szCs w:val="16"/>
      </w:rPr>
      <w:t>U</w:t>
    </w:r>
    <w:r>
      <w:rPr>
        <w:rFonts w:ascii="Arial Narrow" w:eastAsia="Arial Narrow" w:hAnsi="Arial Narrow" w:cs="Arial Narrow"/>
        <w:spacing w:val="-1"/>
        <w:sz w:val="16"/>
        <w:szCs w:val="16"/>
      </w:rPr>
      <w:t>N</w:t>
    </w:r>
    <w:r>
      <w:rPr>
        <w:rFonts w:ascii="Arial Narrow" w:eastAsia="Arial Narrow" w:hAnsi="Arial Narrow" w:cs="Arial Narrow"/>
        <w:spacing w:val="1"/>
        <w:sz w:val="16"/>
        <w:szCs w:val="16"/>
      </w:rPr>
      <w:t>GS</w:t>
    </w:r>
    <w:r>
      <w:rPr>
        <w:rFonts w:ascii="Arial Narrow" w:eastAsia="Arial Narrow" w:hAnsi="Arial Narrow" w:cs="Arial Narrow"/>
        <w:spacing w:val="-1"/>
        <w:sz w:val="16"/>
        <w:szCs w:val="16"/>
      </w:rPr>
      <w:t>I</w:t>
    </w:r>
    <w:r>
      <w:rPr>
        <w:rFonts w:ascii="Arial Narrow" w:eastAsia="Arial Narrow" w:hAnsi="Arial Narrow" w:cs="Arial Narrow"/>
        <w:spacing w:val="-2"/>
        <w:sz w:val="16"/>
        <w:szCs w:val="16"/>
      </w:rPr>
      <w:t>ON</w:t>
    </w:r>
    <w:r>
      <w:rPr>
        <w:rFonts w:ascii="Arial Narrow" w:eastAsia="Arial Narrow" w:hAnsi="Arial Narrow" w:cs="Arial Narrow"/>
        <w:spacing w:val="-1"/>
        <w:sz w:val="16"/>
        <w:szCs w:val="16"/>
      </w:rPr>
      <w:t>A</w:t>
    </w:r>
    <w:r>
      <w:rPr>
        <w:rFonts w:ascii="Arial Narrow" w:eastAsia="Arial Narrow" w:hAnsi="Arial Narrow" w:cs="Arial Narrow"/>
        <w:sz w:val="16"/>
        <w:szCs w:val="16"/>
      </w:rPr>
      <w:t>L</w:t>
    </w:r>
  </w:p>
  <w:p w:rsidR="00FF2118" w:rsidRDefault="00FF2118" w:rsidP="00FF2118">
    <w:pPr>
      <w:spacing w:before="27" w:line="276" w:lineRule="auto"/>
      <w:ind w:left="4219" w:right="454"/>
      <w:jc w:val="both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ab/>
    </w:r>
    <w:r>
      <w:rPr>
        <w:rFonts w:ascii="Arial Narrow" w:eastAsia="Arial Narrow" w:hAnsi="Arial Narrow" w:cs="Arial Narrow"/>
        <w:sz w:val="16"/>
        <w:szCs w:val="16"/>
      </w:rPr>
      <w:tab/>
    </w:r>
    <w:r>
      <w:rPr>
        <w:rFonts w:ascii="Arial Narrow" w:eastAsia="Arial Narrow" w:hAnsi="Arial Narrow" w:cs="Arial Narrow"/>
        <w:sz w:val="16"/>
        <w:szCs w:val="16"/>
      </w:rPr>
      <w:tab/>
    </w:r>
    <w:r>
      <w:rPr>
        <w:rFonts w:ascii="Arial Narrow" w:eastAsia="Arial Narrow" w:hAnsi="Arial Narrow" w:cs="Arial Narrow"/>
        <w:sz w:val="16"/>
        <w:szCs w:val="16"/>
      </w:rPr>
      <w:tab/>
    </w:r>
    <w:r>
      <w:rPr>
        <w:rFonts w:ascii="Arial Narrow" w:eastAsia="Arial Narrow" w:hAnsi="Arial Narrow" w:cs="Arial Narrow"/>
        <w:sz w:val="16"/>
        <w:szCs w:val="16"/>
      </w:rPr>
      <w:tab/>
    </w:r>
    <w:r>
      <w:rPr>
        <w:rFonts w:ascii="Arial Narrow" w:eastAsia="Arial Narrow" w:hAnsi="Arial Narrow" w:cs="Arial Narrow"/>
        <w:sz w:val="16"/>
        <w:szCs w:val="16"/>
      </w:rPr>
      <w:tab/>
    </w:r>
    <w:r>
      <w:rPr>
        <w:rFonts w:ascii="Arial Narrow" w:eastAsia="Arial Narrow" w:hAnsi="Arial Narrow" w:cs="Arial Narrow"/>
        <w:spacing w:val="1"/>
        <w:sz w:val="16"/>
        <w:szCs w:val="16"/>
      </w:rPr>
      <w:t>A</w:t>
    </w:r>
    <w:r>
      <w:rPr>
        <w:rFonts w:ascii="Arial Narrow" w:eastAsia="Arial Narrow" w:hAnsi="Arial Narrow" w:cs="Arial Narrow"/>
        <w:spacing w:val="-2"/>
        <w:sz w:val="16"/>
        <w:szCs w:val="16"/>
      </w:rPr>
      <w:t>N</w:t>
    </w:r>
    <w:r>
      <w:rPr>
        <w:rFonts w:ascii="Arial Narrow" w:eastAsia="Arial Narrow" w:hAnsi="Arial Narrow" w:cs="Arial Narrow"/>
        <w:spacing w:val="-1"/>
        <w:sz w:val="16"/>
        <w:szCs w:val="16"/>
      </w:rPr>
      <w:t>A</w:t>
    </w:r>
    <w:r>
      <w:rPr>
        <w:rFonts w:ascii="Arial Narrow" w:eastAsia="Arial Narrow" w:hAnsi="Arial Narrow" w:cs="Arial Narrow"/>
        <w:spacing w:val="1"/>
        <w:sz w:val="16"/>
        <w:szCs w:val="16"/>
      </w:rPr>
      <w:t>L</w:t>
    </w:r>
    <w:r>
      <w:rPr>
        <w:rFonts w:ascii="Arial Narrow" w:eastAsia="Arial Narrow" w:hAnsi="Arial Narrow" w:cs="Arial Narrow"/>
        <w:spacing w:val="-1"/>
        <w:sz w:val="16"/>
        <w:szCs w:val="16"/>
      </w:rPr>
      <w:t>I</w:t>
    </w:r>
    <w:r>
      <w:rPr>
        <w:rFonts w:ascii="Arial Narrow" w:eastAsia="Arial Narrow" w:hAnsi="Arial Narrow" w:cs="Arial Narrow"/>
        <w:sz w:val="16"/>
        <w:szCs w:val="16"/>
      </w:rPr>
      <w:t xml:space="preserve">S </w:t>
    </w:r>
    <w:r>
      <w:rPr>
        <w:rFonts w:ascii="Arial Narrow" w:eastAsia="Arial Narrow" w:hAnsi="Arial Narrow" w:cs="Arial Narrow"/>
        <w:spacing w:val="-1"/>
        <w:sz w:val="16"/>
        <w:szCs w:val="16"/>
      </w:rPr>
      <w:t>P</w:t>
    </w:r>
    <w:r>
      <w:rPr>
        <w:rFonts w:ascii="Arial Narrow" w:eastAsia="Arial Narrow" w:hAnsi="Arial Narrow" w:cs="Arial Narrow"/>
        <w:spacing w:val="1"/>
        <w:sz w:val="16"/>
        <w:szCs w:val="16"/>
      </w:rPr>
      <w:t>E</w:t>
    </w:r>
    <w:r>
      <w:rPr>
        <w:rFonts w:ascii="Arial Narrow" w:eastAsia="Arial Narrow" w:hAnsi="Arial Narrow" w:cs="Arial Narrow"/>
        <w:spacing w:val="-1"/>
        <w:sz w:val="16"/>
        <w:szCs w:val="16"/>
      </w:rPr>
      <w:t>N</w:t>
    </w:r>
    <w:r>
      <w:rPr>
        <w:rFonts w:ascii="Arial Narrow" w:eastAsia="Arial Narrow" w:hAnsi="Arial Narrow" w:cs="Arial Narrow"/>
        <w:spacing w:val="1"/>
        <w:sz w:val="16"/>
        <w:szCs w:val="16"/>
      </w:rPr>
      <w:t>G</w:t>
    </w:r>
    <w:r>
      <w:rPr>
        <w:rFonts w:ascii="Arial Narrow" w:eastAsia="Arial Narrow" w:hAnsi="Arial Narrow" w:cs="Arial Narrow"/>
        <w:spacing w:val="-1"/>
        <w:sz w:val="16"/>
        <w:szCs w:val="16"/>
      </w:rPr>
      <w:t>E</w:t>
    </w:r>
    <w:r>
      <w:rPr>
        <w:rFonts w:ascii="Arial Narrow" w:eastAsia="Arial Narrow" w:hAnsi="Arial Narrow" w:cs="Arial Narrow"/>
        <w:spacing w:val="1"/>
        <w:sz w:val="16"/>
        <w:szCs w:val="16"/>
      </w:rPr>
      <w:t>L</w:t>
    </w:r>
    <w:r>
      <w:rPr>
        <w:rFonts w:ascii="Arial Narrow" w:eastAsia="Arial Narrow" w:hAnsi="Arial Narrow" w:cs="Arial Narrow"/>
        <w:spacing w:val="-2"/>
        <w:sz w:val="16"/>
        <w:szCs w:val="16"/>
      </w:rPr>
      <w:t>O</w:t>
    </w:r>
    <w:r>
      <w:rPr>
        <w:rFonts w:ascii="Arial Narrow" w:eastAsia="Arial Narrow" w:hAnsi="Arial Narrow" w:cs="Arial Narrow"/>
        <w:spacing w:val="-1"/>
        <w:sz w:val="16"/>
        <w:szCs w:val="16"/>
      </w:rPr>
      <w:t>L</w:t>
    </w:r>
    <w:r>
      <w:rPr>
        <w:rFonts w:ascii="Arial Narrow" w:eastAsia="Arial Narrow" w:hAnsi="Arial Narrow" w:cs="Arial Narrow"/>
        <w:spacing w:val="1"/>
        <w:sz w:val="16"/>
        <w:szCs w:val="16"/>
      </w:rPr>
      <w:t>A</w:t>
    </w:r>
    <w:r>
      <w:rPr>
        <w:rFonts w:ascii="Arial Narrow" w:eastAsia="Arial Narrow" w:hAnsi="Arial Narrow" w:cs="Arial Narrow"/>
        <w:spacing w:val="-1"/>
        <w:sz w:val="16"/>
        <w:szCs w:val="16"/>
      </w:rPr>
      <w:t>A</w:t>
    </w:r>
    <w:r>
      <w:rPr>
        <w:rFonts w:ascii="Arial Narrow" w:eastAsia="Arial Narrow" w:hAnsi="Arial Narrow" w:cs="Arial Narrow"/>
        <w:sz w:val="16"/>
        <w:szCs w:val="16"/>
      </w:rPr>
      <w:t>N</w:t>
    </w:r>
    <w:r>
      <w:rPr>
        <w:spacing w:val="-3"/>
        <w:sz w:val="16"/>
        <w:szCs w:val="16"/>
      </w:rPr>
      <w:t xml:space="preserve"> </w:t>
    </w:r>
    <w:r>
      <w:rPr>
        <w:rFonts w:ascii="Arial Narrow" w:eastAsia="Arial Narrow" w:hAnsi="Arial Narrow" w:cs="Arial Narrow"/>
        <w:spacing w:val="1"/>
        <w:sz w:val="16"/>
        <w:szCs w:val="16"/>
      </w:rPr>
      <w:t>K</w:t>
    </w:r>
    <w:r>
      <w:rPr>
        <w:rFonts w:ascii="Arial Narrow" w:eastAsia="Arial Narrow" w:hAnsi="Arial Narrow" w:cs="Arial Narrow"/>
        <w:spacing w:val="-1"/>
        <w:sz w:val="16"/>
        <w:szCs w:val="16"/>
      </w:rPr>
      <w:t>E</w:t>
    </w:r>
    <w:r>
      <w:rPr>
        <w:rFonts w:ascii="Arial Narrow" w:eastAsia="Arial Narrow" w:hAnsi="Arial Narrow" w:cs="Arial Narrow"/>
        <w:spacing w:val="-2"/>
        <w:sz w:val="16"/>
        <w:szCs w:val="16"/>
      </w:rPr>
      <w:t>U</w:t>
    </w:r>
    <w:r>
      <w:rPr>
        <w:rFonts w:ascii="Arial Narrow" w:eastAsia="Arial Narrow" w:hAnsi="Arial Narrow" w:cs="Arial Narrow"/>
        <w:spacing w:val="1"/>
        <w:sz w:val="16"/>
        <w:szCs w:val="16"/>
      </w:rPr>
      <w:t>A</w:t>
    </w:r>
    <w:r>
      <w:rPr>
        <w:rFonts w:ascii="Arial Narrow" w:eastAsia="Arial Narrow" w:hAnsi="Arial Narrow" w:cs="Arial Narrow"/>
        <w:spacing w:val="-1"/>
        <w:sz w:val="16"/>
        <w:szCs w:val="16"/>
      </w:rPr>
      <w:t>N</w:t>
    </w:r>
    <w:r>
      <w:rPr>
        <w:rFonts w:ascii="Arial Narrow" w:eastAsia="Arial Narrow" w:hAnsi="Arial Narrow" w:cs="Arial Narrow"/>
        <w:spacing w:val="1"/>
        <w:sz w:val="16"/>
        <w:szCs w:val="16"/>
      </w:rPr>
      <w:t>G</w:t>
    </w:r>
    <w:r>
      <w:rPr>
        <w:rFonts w:ascii="Arial Narrow" w:eastAsia="Arial Narrow" w:hAnsi="Arial Narrow" w:cs="Arial Narrow"/>
        <w:spacing w:val="-1"/>
        <w:sz w:val="16"/>
        <w:szCs w:val="16"/>
      </w:rPr>
      <w:t>A</w:t>
    </w:r>
    <w:r>
      <w:rPr>
        <w:rFonts w:ascii="Arial Narrow" w:eastAsia="Arial Narrow" w:hAnsi="Arial Narrow" w:cs="Arial Narrow"/>
        <w:sz w:val="16"/>
        <w:szCs w:val="16"/>
      </w:rPr>
      <w:t>N</w:t>
    </w:r>
    <w:r>
      <w:rPr>
        <w:sz w:val="16"/>
        <w:szCs w:val="16"/>
      </w:rPr>
      <w:t xml:space="preserve"> </w:t>
    </w:r>
    <w:r>
      <w:rPr>
        <w:rFonts w:ascii="Arial Narrow" w:eastAsia="Arial Narrow" w:hAnsi="Arial Narrow" w:cs="Arial Narrow"/>
        <w:spacing w:val="1"/>
        <w:sz w:val="16"/>
        <w:szCs w:val="16"/>
      </w:rPr>
      <w:t>A</w:t>
    </w:r>
    <w:r>
      <w:rPr>
        <w:rFonts w:ascii="Arial Narrow" w:eastAsia="Arial Narrow" w:hAnsi="Arial Narrow" w:cs="Arial Narrow"/>
        <w:spacing w:val="-1"/>
        <w:sz w:val="16"/>
        <w:szCs w:val="16"/>
      </w:rPr>
      <w:t>P</w:t>
    </w:r>
    <w:r>
      <w:rPr>
        <w:rFonts w:ascii="Arial Narrow" w:eastAsia="Arial Narrow" w:hAnsi="Arial Narrow" w:cs="Arial Narrow"/>
        <w:spacing w:val="1"/>
        <w:sz w:val="16"/>
        <w:szCs w:val="16"/>
      </w:rPr>
      <w:t>B</w:t>
    </w:r>
    <w:r>
      <w:rPr>
        <w:rFonts w:ascii="Arial Narrow" w:eastAsia="Arial Narrow" w:hAnsi="Arial Narrow" w:cs="Arial Narrow"/>
        <w:sz w:val="16"/>
        <w:szCs w:val="16"/>
      </w:rPr>
      <w:t>N</w:t>
    </w:r>
    <w:r>
      <w:rPr>
        <w:spacing w:val="-5"/>
        <w:sz w:val="16"/>
        <w:szCs w:val="16"/>
      </w:rPr>
      <w:t xml:space="preserve"> </w:t>
    </w:r>
    <w:r>
      <w:rPr>
        <w:rFonts w:ascii="Arial Narrow" w:eastAsia="Arial Narrow" w:hAnsi="Arial Narrow" w:cs="Arial Narrow"/>
        <w:spacing w:val="1"/>
        <w:sz w:val="16"/>
        <w:szCs w:val="16"/>
      </w:rPr>
      <w:t>D</w:t>
    </w:r>
    <w:r>
      <w:rPr>
        <w:rFonts w:ascii="Arial Narrow" w:eastAsia="Arial Narrow" w:hAnsi="Arial Narrow" w:cs="Arial Narrow"/>
        <w:spacing w:val="-1"/>
        <w:sz w:val="16"/>
        <w:szCs w:val="16"/>
      </w:rPr>
      <w:t>A</w:t>
    </w:r>
    <w:r>
      <w:rPr>
        <w:rFonts w:ascii="Arial Narrow" w:eastAsia="Arial Narrow" w:hAnsi="Arial Narrow" w:cs="Arial Narrow"/>
        <w:sz w:val="16"/>
        <w:szCs w:val="16"/>
      </w:rPr>
      <w:t>N</w:t>
    </w:r>
    <w:r>
      <w:rPr>
        <w:spacing w:val="-3"/>
        <w:sz w:val="16"/>
        <w:szCs w:val="16"/>
      </w:rPr>
      <w:t xml:space="preserve"> </w:t>
    </w:r>
    <w:r>
      <w:rPr>
        <w:rFonts w:ascii="Arial Narrow" w:eastAsia="Arial Narrow" w:hAnsi="Arial Narrow" w:cs="Arial Narrow"/>
        <w:spacing w:val="1"/>
        <w:sz w:val="16"/>
        <w:szCs w:val="16"/>
      </w:rPr>
      <w:t>P</w:t>
    </w:r>
    <w:r>
      <w:rPr>
        <w:rFonts w:ascii="Arial Narrow" w:eastAsia="Arial Narrow" w:hAnsi="Arial Narrow" w:cs="Arial Narrow"/>
        <w:spacing w:val="-2"/>
        <w:sz w:val="16"/>
        <w:szCs w:val="16"/>
      </w:rPr>
      <w:t>R</w:t>
    </w:r>
    <w:r>
      <w:rPr>
        <w:rFonts w:ascii="Arial Narrow" w:eastAsia="Arial Narrow" w:hAnsi="Arial Narrow" w:cs="Arial Narrow"/>
        <w:spacing w:val="-1"/>
        <w:sz w:val="16"/>
        <w:szCs w:val="16"/>
      </w:rPr>
      <w:t>A</w:t>
    </w:r>
    <w:r>
      <w:rPr>
        <w:rFonts w:ascii="Arial Narrow" w:eastAsia="Arial Narrow" w:hAnsi="Arial Narrow" w:cs="Arial Narrow"/>
        <w:spacing w:val="1"/>
        <w:sz w:val="16"/>
        <w:szCs w:val="16"/>
      </w:rPr>
      <w:t>N</w:t>
    </w:r>
    <w:r>
      <w:rPr>
        <w:rFonts w:ascii="Arial Narrow" w:eastAsia="Arial Narrow" w:hAnsi="Arial Narrow" w:cs="Arial Narrow"/>
        <w:spacing w:val="-1"/>
        <w:sz w:val="16"/>
        <w:szCs w:val="16"/>
      </w:rPr>
      <w:t>A</w:t>
    </w:r>
    <w:r>
      <w:rPr>
        <w:rFonts w:ascii="Arial Narrow" w:eastAsia="Arial Narrow" w:hAnsi="Arial Narrow" w:cs="Arial Narrow"/>
        <w:spacing w:val="1"/>
        <w:sz w:val="16"/>
        <w:szCs w:val="16"/>
      </w:rPr>
      <w:t>T</w:t>
    </w:r>
    <w:r>
      <w:rPr>
        <w:rFonts w:ascii="Arial Narrow" w:eastAsia="Arial Narrow" w:hAnsi="Arial Narrow" w:cs="Arial Narrow"/>
        <w:sz w:val="16"/>
        <w:szCs w:val="16"/>
      </w:rPr>
      <w:t>A</w:t>
    </w:r>
    <w:r>
      <w:rPr>
        <w:spacing w:val="-5"/>
        <w:sz w:val="16"/>
        <w:szCs w:val="16"/>
      </w:rPr>
      <w:t xml:space="preserve"> </w:t>
    </w:r>
    <w:r>
      <w:rPr>
        <w:rFonts w:ascii="Arial Narrow" w:eastAsia="Arial Narrow" w:hAnsi="Arial Narrow" w:cs="Arial Narrow"/>
        <w:spacing w:val="1"/>
        <w:sz w:val="16"/>
        <w:szCs w:val="16"/>
      </w:rPr>
      <w:t>K</w:t>
    </w:r>
    <w:r>
      <w:rPr>
        <w:rFonts w:ascii="Arial Narrow" w:eastAsia="Arial Narrow" w:hAnsi="Arial Narrow" w:cs="Arial Narrow"/>
        <w:spacing w:val="-1"/>
        <w:sz w:val="16"/>
        <w:szCs w:val="16"/>
      </w:rPr>
      <w:t>E</w:t>
    </w:r>
    <w:r>
      <w:rPr>
        <w:rFonts w:ascii="Arial Narrow" w:eastAsia="Arial Narrow" w:hAnsi="Arial Narrow" w:cs="Arial Narrow"/>
        <w:spacing w:val="1"/>
        <w:sz w:val="16"/>
        <w:szCs w:val="16"/>
      </w:rPr>
      <w:t>U</w:t>
    </w:r>
    <w:r>
      <w:rPr>
        <w:rFonts w:ascii="Arial Narrow" w:eastAsia="Arial Narrow" w:hAnsi="Arial Narrow" w:cs="Arial Narrow"/>
        <w:spacing w:val="-1"/>
        <w:sz w:val="16"/>
        <w:szCs w:val="16"/>
      </w:rPr>
      <w:t>A</w:t>
    </w:r>
    <w:r>
      <w:rPr>
        <w:rFonts w:ascii="Arial Narrow" w:eastAsia="Arial Narrow" w:hAnsi="Arial Narrow" w:cs="Arial Narrow"/>
        <w:spacing w:val="1"/>
        <w:sz w:val="16"/>
        <w:szCs w:val="16"/>
      </w:rPr>
      <w:t>N</w:t>
    </w:r>
    <w:r>
      <w:rPr>
        <w:rFonts w:ascii="Arial Narrow" w:eastAsia="Arial Narrow" w:hAnsi="Arial Narrow" w:cs="Arial Narrow"/>
        <w:spacing w:val="-2"/>
        <w:sz w:val="16"/>
        <w:szCs w:val="16"/>
      </w:rPr>
      <w:t>G</w:t>
    </w:r>
    <w:r>
      <w:rPr>
        <w:rFonts w:ascii="Arial Narrow" w:eastAsia="Arial Narrow" w:hAnsi="Arial Narrow" w:cs="Arial Narrow"/>
        <w:spacing w:val="1"/>
        <w:sz w:val="16"/>
        <w:szCs w:val="16"/>
      </w:rPr>
      <w:t>A</w:t>
    </w:r>
    <w:r>
      <w:rPr>
        <w:rFonts w:ascii="Arial Narrow" w:eastAsia="Arial Narrow" w:hAnsi="Arial Narrow" w:cs="Arial Narrow"/>
        <w:sz w:val="16"/>
        <w:szCs w:val="16"/>
      </w:rPr>
      <w:t>N</w:t>
    </w:r>
  </w:p>
  <w:p w:rsidR="00B27ADB" w:rsidRDefault="00B27ADB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90600"/>
    <w:multiLevelType w:val="multilevel"/>
    <w:tmpl w:val="D482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7943340"/>
    <w:multiLevelType w:val="hybridMultilevel"/>
    <w:tmpl w:val="3C22693C"/>
    <w:lvl w:ilvl="0" w:tplc="00CA7BC8">
      <w:start w:val="1"/>
      <w:numFmt w:val="bullet"/>
      <w:lvlText w:val="-"/>
      <w:lvlJc w:val="left"/>
      <w:pPr>
        <w:ind w:left="573" w:hanging="360"/>
      </w:pPr>
      <w:rPr>
        <w:rFonts w:ascii="Bookman Old Style" w:eastAsia="Bookman Old Style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6FE7"/>
    <w:rsid w:val="00084A2B"/>
    <w:rsid w:val="00086856"/>
    <w:rsid w:val="000E1C32"/>
    <w:rsid w:val="002020D1"/>
    <w:rsid w:val="00276378"/>
    <w:rsid w:val="0034385F"/>
    <w:rsid w:val="00390930"/>
    <w:rsid w:val="00394598"/>
    <w:rsid w:val="003D6FE7"/>
    <w:rsid w:val="00557A85"/>
    <w:rsid w:val="00590C6E"/>
    <w:rsid w:val="005B6425"/>
    <w:rsid w:val="006642E3"/>
    <w:rsid w:val="006B4E5C"/>
    <w:rsid w:val="00710CCF"/>
    <w:rsid w:val="008343AE"/>
    <w:rsid w:val="00875996"/>
    <w:rsid w:val="008E5E11"/>
    <w:rsid w:val="00947E31"/>
    <w:rsid w:val="009C434C"/>
    <w:rsid w:val="009E5C4C"/>
    <w:rsid w:val="00A32145"/>
    <w:rsid w:val="00B27ADB"/>
    <w:rsid w:val="00BC6B30"/>
    <w:rsid w:val="00BD6011"/>
    <w:rsid w:val="00CA7714"/>
    <w:rsid w:val="00CB3676"/>
    <w:rsid w:val="00D50CF8"/>
    <w:rsid w:val="00E36661"/>
    <w:rsid w:val="00E51DEE"/>
    <w:rsid w:val="00EE1CC4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EBC302-9F8C-44F7-B6F2-39CC79A3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27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ADB"/>
  </w:style>
  <w:style w:type="paragraph" w:styleId="Footer">
    <w:name w:val="footer"/>
    <w:basedOn w:val="Normal"/>
    <w:link w:val="FooterChar"/>
    <w:uiPriority w:val="99"/>
    <w:unhideWhenUsed/>
    <w:rsid w:val="00B27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ADB"/>
  </w:style>
  <w:style w:type="paragraph" w:styleId="BalloonText">
    <w:name w:val="Balloon Text"/>
    <w:basedOn w:val="Normal"/>
    <w:link w:val="BalloonTextChar"/>
    <w:uiPriority w:val="99"/>
    <w:semiHidden/>
    <w:unhideWhenUsed/>
    <w:rsid w:val="00B27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6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2021-06-27T09:24:00Z</cp:lastPrinted>
  <dcterms:created xsi:type="dcterms:W3CDTF">2021-06-24T01:27:00Z</dcterms:created>
  <dcterms:modified xsi:type="dcterms:W3CDTF">2021-06-27T09:29:00Z</dcterms:modified>
</cp:coreProperties>
</file>