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C3C0" w14:textId="45019F63" w:rsidR="0019062C" w:rsidRPr="00525DBB" w:rsidRDefault="000265A3" w:rsidP="0019062C">
      <w:pPr>
        <w:spacing w:before="69"/>
        <w:ind w:left="1440" w:right="1013" w:firstLine="720"/>
        <w:jc w:val="center"/>
        <w:rPr>
          <w:rFonts w:ascii="Bookman Old Style" w:hAnsi="Bookman Old Style" w:cs="Arial"/>
          <w:b/>
          <w:sz w:val="26"/>
          <w:szCs w:val="26"/>
        </w:rPr>
      </w:pPr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19062C"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9A364E9" w14:textId="77777777" w:rsidR="0019062C" w:rsidRPr="00525DBB" w:rsidRDefault="0019062C" w:rsidP="0019062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C62EF0D" w14:textId="77777777" w:rsidR="0019062C" w:rsidRDefault="0019062C" w:rsidP="0019062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A79863C" w14:textId="77777777" w:rsidR="0019062C" w:rsidRPr="00940C36" w:rsidRDefault="0019062C" w:rsidP="0019062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14:paraId="531F94B2" w14:textId="77777777" w:rsidR="0019062C" w:rsidRPr="00940C36" w:rsidRDefault="0019062C" w:rsidP="0019062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67A4CB26" w14:textId="6A4C62EB" w:rsidR="00046F63" w:rsidRDefault="00940C36">
      <w:pPr>
        <w:spacing w:line="200" w:lineRule="exact"/>
      </w:pPr>
      <w:r>
        <w:pict w14:anchorId="5F6B30BE">
          <v:group id="_x0000_s1027" style="position:absolute;margin-left:34pt;margin-top:116.95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</w:p>
    <w:p w14:paraId="6858B00B" w14:textId="5683B65A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r w:rsidR="00940C36">
        <w:rPr>
          <w:rFonts w:ascii="Arial" w:eastAsia="Arial" w:hAnsi="Arial" w:cs="Arial"/>
          <w:sz w:val="22"/>
          <w:szCs w:val="22"/>
        </w:rPr>
        <w:t xml:space="preserve">        </w:t>
      </w:r>
      <w:r w:rsidR="00940C36" w:rsidRPr="00940C36">
        <w:rPr>
          <w:rFonts w:ascii="Arial" w:eastAsia="Arial" w:hAnsi="Arial" w:cs="Arial"/>
          <w:sz w:val="22"/>
          <w:szCs w:val="22"/>
        </w:rPr>
        <w:t xml:space="preserve">/SEK.W3-A/RA1.6/IX/2023 </w:t>
      </w:r>
      <w:r w:rsidRPr="00975180">
        <w:rPr>
          <w:rFonts w:ascii="Arial" w:eastAsia="Arial" w:hAnsi="Arial" w:cs="Arial"/>
          <w:sz w:val="22"/>
          <w:szCs w:val="22"/>
        </w:rPr>
        <w:t xml:space="preserve">                                       </w:t>
      </w:r>
      <w:bookmarkStart w:id="0" w:name="_GoBack"/>
      <w:bookmarkEnd w:id="0"/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0265A3">
        <w:rPr>
          <w:rFonts w:ascii="Arial" w:eastAsia="Arial" w:hAnsi="Arial" w:cs="Arial"/>
          <w:spacing w:val="5"/>
          <w:sz w:val="22"/>
          <w:szCs w:val="22"/>
        </w:rPr>
        <w:t>7 September</w:t>
      </w:r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78E4553A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Sifat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45CD6CD3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Hal</w:t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ABT PA </w:t>
      </w:r>
      <w:proofErr w:type="spellStart"/>
      <w:r w:rsidR="00B72035">
        <w:rPr>
          <w:rFonts w:ascii="Arial" w:eastAsia="Arial" w:hAnsi="Arial" w:cs="Arial"/>
          <w:position w:val="-1"/>
          <w:sz w:val="22"/>
          <w:szCs w:val="22"/>
        </w:rPr>
        <w:t>Payakumbuh</w:t>
      </w:r>
      <w:proofErr w:type="spellEnd"/>
      <w:r w:rsidR="007F0884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TA 2023</w:t>
      </w:r>
    </w:p>
    <w:p w14:paraId="35EEDEA1" w14:textId="36FACC5A" w:rsidR="007621DD" w:rsidRPr="00AA1A3A" w:rsidRDefault="007621DD" w:rsidP="00940C36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  <w:t xml:space="preserve"> 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(</w:t>
      </w:r>
      <w:proofErr w:type="spellStart"/>
      <w:r w:rsidR="00940C36">
        <w:rPr>
          <w:rFonts w:ascii="Arial" w:eastAsia="Arial" w:hAnsi="Arial" w:cs="Arial"/>
          <w:position w:val="-1"/>
          <w:sz w:val="22"/>
          <w:szCs w:val="22"/>
        </w:rPr>
        <w:t>Belanja</w:t>
      </w:r>
      <w:proofErr w:type="spellEnd"/>
      <w:r w:rsidR="00940C36">
        <w:rPr>
          <w:rFonts w:ascii="Arial" w:eastAsia="Arial" w:hAnsi="Arial" w:cs="Arial"/>
          <w:position w:val="-1"/>
          <w:sz w:val="22"/>
          <w:szCs w:val="22"/>
        </w:rPr>
        <w:t xml:space="preserve"> Modal </w:t>
      </w:r>
      <w:proofErr w:type="spellStart"/>
      <w:r w:rsidR="00940C36">
        <w:rPr>
          <w:rFonts w:ascii="Arial" w:eastAsia="Arial" w:hAnsi="Arial" w:cs="Arial"/>
          <w:position w:val="-1"/>
          <w:sz w:val="22"/>
          <w:szCs w:val="22"/>
        </w:rPr>
        <w:t>Peralatan</w:t>
      </w:r>
      <w:proofErr w:type="spellEnd"/>
      <w:r w:rsidR="00940C36">
        <w:rPr>
          <w:rFonts w:ascii="Arial" w:eastAsia="Arial" w:hAnsi="Arial" w:cs="Arial"/>
          <w:position w:val="-1"/>
          <w:sz w:val="22"/>
          <w:szCs w:val="22"/>
        </w:rPr>
        <w:t xml:space="preserve"> dan </w:t>
      </w:r>
      <w:proofErr w:type="spellStart"/>
      <w:r w:rsidR="00940C36">
        <w:rPr>
          <w:rFonts w:ascii="Arial" w:eastAsia="Arial" w:hAnsi="Arial" w:cs="Arial"/>
          <w:position w:val="-1"/>
          <w:sz w:val="22"/>
          <w:szCs w:val="22"/>
        </w:rPr>
        <w:t>Mesin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00E73DE9" w14:textId="77777777" w:rsidR="00046F63" w:rsidRPr="00975180" w:rsidRDefault="00046F63">
      <w:pPr>
        <w:spacing w:before="10" w:line="100" w:lineRule="exact"/>
        <w:rPr>
          <w:sz w:val="22"/>
          <w:szCs w:val="22"/>
        </w:rPr>
      </w:pP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7901CF2A" w14:textId="2937653B" w:rsidR="00046F63" w:rsidRDefault="00046F63">
      <w:pPr>
        <w:spacing w:line="20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D2B7618" w14:textId="58650174" w:rsidR="00975180" w:rsidRDefault="00E158AD" w:rsidP="00975180">
      <w:pPr>
        <w:spacing w:before="37" w:line="276" w:lineRule="auto"/>
        <w:ind w:left="15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C81379" w:rsidRPr="00AA1A3A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C81379" w:rsidRPr="00AA1A3A">
        <w:rPr>
          <w:rFonts w:ascii="Arial" w:eastAsia="Arial" w:hAnsi="Arial" w:cs="Arial"/>
          <w:sz w:val="22"/>
          <w:szCs w:val="22"/>
        </w:rPr>
        <w:t xml:space="preserve"> Agama </w:t>
      </w:r>
      <w:proofErr w:type="spellStart"/>
      <w:r w:rsidR="00AA1A3A" w:rsidRPr="00AA1A3A">
        <w:rPr>
          <w:rFonts w:ascii="Arial" w:eastAsia="Arial" w:hAnsi="Arial" w:cs="Arial"/>
          <w:sz w:val="22"/>
          <w:szCs w:val="22"/>
        </w:rPr>
        <w:t>Payakumbuh</w:t>
      </w:r>
      <w:proofErr w:type="spellEnd"/>
      <w:r w:rsidR="00F1632F" w:rsidRPr="00AA1A3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:</w:t>
      </w:r>
      <w:r w:rsidR="000265A3">
        <w:rPr>
          <w:rFonts w:ascii="Arial" w:eastAsia="Arial" w:hAnsi="Arial" w:cs="Arial"/>
          <w:sz w:val="22"/>
          <w:szCs w:val="22"/>
        </w:rPr>
        <w:t xml:space="preserve"> </w:t>
      </w:r>
      <w:r w:rsidR="00940C36" w:rsidRPr="00940C36">
        <w:rPr>
          <w:rFonts w:ascii="Arial" w:eastAsia="Arial" w:hAnsi="Arial" w:cs="Arial"/>
          <w:sz w:val="22"/>
          <w:szCs w:val="22"/>
        </w:rPr>
        <w:t>1103/SEK.W3-A5/RA1.6/IX/2023</w:t>
      </w:r>
      <w:r w:rsidR="00940C3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940C36">
        <w:rPr>
          <w:rFonts w:ascii="Arial" w:eastAsia="Arial" w:hAnsi="Arial" w:cs="Arial"/>
          <w:sz w:val="22"/>
          <w:szCs w:val="22"/>
        </w:rPr>
        <w:t>4 September</w:t>
      </w:r>
      <w:r w:rsidRPr="00AA1A3A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AA1A3A">
        <w:rPr>
          <w:rFonts w:ascii="Arial" w:eastAsia="Arial" w:hAnsi="Arial" w:cs="Arial"/>
          <w:sz w:val="22"/>
          <w:szCs w:val="22"/>
        </w:rPr>
        <w:t>2023</w:t>
      </w:r>
      <w:r w:rsidR="00F1632F" w:rsidRPr="00AA1A3A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AA1A3A">
        <w:rPr>
          <w:rFonts w:ascii="Arial" w:eastAsia="Arial" w:hAnsi="Arial" w:cs="Arial"/>
          <w:position w:val="-1"/>
          <w:sz w:val="22"/>
          <w:szCs w:val="22"/>
        </w:rPr>
        <w:t>Pengiriman</w:t>
      </w:r>
      <w:proofErr w:type="spellEnd"/>
      <w:r w:rsidR="00AA1A3A">
        <w:rPr>
          <w:rFonts w:ascii="Arial" w:eastAsia="Arial" w:hAnsi="Arial" w:cs="Arial"/>
          <w:position w:val="-1"/>
          <w:sz w:val="22"/>
          <w:szCs w:val="22"/>
        </w:rPr>
        <w:t xml:space="preserve"> Data </w:t>
      </w:r>
      <w:proofErr w:type="spellStart"/>
      <w:r w:rsidR="00AA1A3A">
        <w:rPr>
          <w:rFonts w:ascii="Arial" w:eastAsia="Arial" w:hAnsi="Arial" w:cs="Arial"/>
          <w:position w:val="-1"/>
          <w:sz w:val="22"/>
          <w:szCs w:val="22"/>
        </w:rPr>
        <w:t>Dukung</w:t>
      </w:r>
      <w:proofErr w:type="spellEnd"/>
      <w:r w:rsidR="00AA1A3A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AA1A3A">
        <w:rPr>
          <w:rFonts w:ascii="Arial" w:eastAsia="Arial" w:hAnsi="Arial" w:cs="Arial"/>
          <w:position w:val="-1"/>
          <w:sz w:val="22"/>
          <w:szCs w:val="22"/>
        </w:rPr>
        <w:t>Permohonan</w:t>
      </w:r>
      <w:proofErr w:type="spellEnd"/>
      <w:r w:rsidR="00AA1A3A">
        <w:rPr>
          <w:rFonts w:ascii="Arial" w:eastAsia="Arial" w:hAnsi="Arial" w:cs="Arial"/>
          <w:position w:val="-1"/>
          <w:sz w:val="22"/>
          <w:szCs w:val="22"/>
        </w:rPr>
        <w:t xml:space="preserve"> ABT</w:t>
      </w:r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B1E4F">
        <w:rPr>
          <w:rFonts w:ascii="Arial" w:eastAsia="Arial" w:hAnsi="Arial" w:cs="Arial"/>
          <w:sz w:val="22"/>
          <w:szCs w:val="22"/>
        </w:rPr>
        <w:t>Penambahan</w:t>
      </w:r>
      <w:proofErr w:type="spellEnd"/>
      <w:r w:rsidR="000B1E4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B1E4F">
        <w:rPr>
          <w:rFonts w:ascii="Arial" w:eastAsia="Arial" w:hAnsi="Arial" w:cs="Arial"/>
          <w:sz w:val="22"/>
          <w:szCs w:val="22"/>
        </w:rPr>
        <w:t>Anggaran</w:t>
      </w:r>
      <w:proofErr w:type="spellEnd"/>
      <w:r w:rsidR="000B1E4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40C36">
        <w:rPr>
          <w:rFonts w:ascii="Arial" w:eastAsia="Arial" w:hAnsi="Arial" w:cs="Arial"/>
          <w:sz w:val="22"/>
          <w:szCs w:val="22"/>
        </w:rPr>
        <w:t>Belanja</w:t>
      </w:r>
      <w:proofErr w:type="spellEnd"/>
      <w:r w:rsidR="00940C36">
        <w:rPr>
          <w:rFonts w:ascii="Arial" w:eastAsia="Arial" w:hAnsi="Arial" w:cs="Arial"/>
          <w:sz w:val="22"/>
          <w:szCs w:val="22"/>
        </w:rPr>
        <w:t xml:space="preserve"> Modal </w:t>
      </w:r>
      <w:proofErr w:type="spellStart"/>
      <w:r w:rsidR="00940C36">
        <w:rPr>
          <w:rFonts w:ascii="Arial" w:eastAsia="Arial" w:hAnsi="Arial" w:cs="Arial"/>
          <w:sz w:val="22"/>
          <w:szCs w:val="22"/>
        </w:rPr>
        <w:t>Peralatan</w:t>
      </w:r>
      <w:proofErr w:type="spellEnd"/>
      <w:r w:rsidR="00940C36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="00940C36">
        <w:rPr>
          <w:rFonts w:ascii="Arial" w:eastAsia="Arial" w:hAnsi="Arial" w:cs="Arial"/>
          <w:sz w:val="22"/>
          <w:szCs w:val="22"/>
        </w:rPr>
        <w:t>Mesin</w:t>
      </w:r>
      <w:proofErr w:type="spellEnd"/>
      <w:r w:rsidR="00940C36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="00940C36">
        <w:rPr>
          <w:rFonts w:ascii="Arial" w:eastAsia="Arial" w:hAnsi="Arial" w:cs="Arial"/>
          <w:sz w:val="22"/>
          <w:szCs w:val="22"/>
        </w:rPr>
        <w:t>penambahan</w:t>
      </w:r>
      <w:proofErr w:type="spellEnd"/>
      <w:r w:rsidR="00940C36">
        <w:rPr>
          <w:rFonts w:ascii="Arial" w:eastAsia="Arial" w:hAnsi="Arial" w:cs="Arial"/>
          <w:sz w:val="22"/>
          <w:szCs w:val="22"/>
        </w:rPr>
        <w:t xml:space="preserve"> AC, </w:t>
      </w:r>
      <w:proofErr w:type="spellStart"/>
      <w:r w:rsidR="00940C36">
        <w:rPr>
          <w:rFonts w:ascii="Arial" w:eastAsia="Arial" w:hAnsi="Arial" w:cs="Arial"/>
          <w:sz w:val="22"/>
          <w:szCs w:val="22"/>
        </w:rPr>
        <w:t>kursi</w:t>
      </w:r>
      <w:proofErr w:type="spellEnd"/>
      <w:r w:rsidR="00940C3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40C36">
        <w:rPr>
          <w:rFonts w:ascii="Arial" w:eastAsia="Arial" w:hAnsi="Arial" w:cs="Arial"/>
          <w:sz w:val="22"/>
          <w:szCs w:val="22"/>
        </w:rPr>
        <w:t>ruang</w:t>
      </w:r>
      <w:proofErr w:type="spellEnd"/>
      <w:r w:rsidR="00940C3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40C36">
        <w:rPr>
          <w:rFonts w:ascii="Arial" w:eastAsia="Arial" w:hAnsi="Arial" w:cs="Arial"/>
          <w:sz w:val="22"/>
          <w:szCs w:val="22"/>
        </w:rPr>
        <w:t>tunggu</w:t>
      </w:r>
      <w:proofErr w:type="spellEnd"/>
      <w:r w:rsidR="00940C36">
        <w:rPr>
          <w:rFonts w:ascii="Arial" w:eastAsia="Arial" w:hAnsi="Arial" w:cs="Arial"/>
          <w:sz w:val="22"/>
          <w:szCs w:val="22"/>
        </w:rPr>
        <w:t xml:space="preserve"> PTSP, dam </w:t>
      </w:r>
      <w:proofErr w:type="spellStart"/>
      <w:r w:rsidR="00940C36">
        <w:rPr>
          <w:rFonts w:ascii="Arial" w:eastAsia="Arial" w:hAnsi="Arial" w:cs="Arial"/>
          <w:sz w:val="22"/>
          <w:szCs w:val="22"/>
        </w:rPr>
        <w:t>kursi</w:t>
      </w:r>
      <w:proofErr w:type="spellEnd"/>
      <w:r w:rsidR="00940C3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40C36">
        <w:rPr>
          <w:rFonts w:ascii="Arial" w:eastAsia="Arial" w:hAnsi="Arial" w:cs="Arial"/>
          <w:sz w:val="22"/>
          <w:szCs w:val="22"/>
        </w:rPr>
        <w:t>kerja</w:t>
      </w:r>
      <w:proofErr w:type="spellEnd"/>
      <w:r w:rsidR="00940C36">
        <w:rPr>
          <w:rFonts w:ascii="Arial" w:eastAsia="Arial" w:hAnsi="Arial" w:cs="Arial"/>
          <w:sz w:val="22"/>
          <w:szCs w:val="22"/>
        </w:rPr>
        <w:t>)</w:t>
      </w:r>
      <w:r w:rsidR="00F7705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b</w:t>
      </w:r>
      <w:r w:rsidR="00C56172">
        <w:rPr>
          <w:rFonts w:ascii="Arial" w:eastAsia="Arial" w:hAnsi="Arial" w:cs="Arial"/>
          <w:sz w:val="22"/>
          <w:szCs w:val="22"/>
        </w:rPr>
        <w:t>ersama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teruskan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="00C56172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0A363EC8" w14:textId="5E1344A3" w:rsidR="00C56172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3969"/>
        <w:gridCol w:w="992"/>
        <w:gridCol w:w="1843"/>
        <w:gridCol w:w="1843"/>
      </w:tblGrid>
      <w:tr w:rsidR="00940C36" w14:paraId="33C70320" w14:textId="7C63190B" w:rsidTr="000265A3">
        <w:trPr>
          <w:jc w:val="center"/>
        </w:trPr>
        <w:tc>
          <w:tcPr>
            <w:tcW w:w="691" w:type="dxa"/>
          </w:tcPr>
          <w:p w14:paraId="397BDD42" w14:textId="444AE3FD" w:rsidR="00940C36" w:rsidRDefault="00940C36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3969" w:type="dxa"/>
          </w:tcPr>
          <w:p w14:paraId="5FE3FF2C" w14:textId="03013655" w:rsidR="00940C36" w:rsidRDefault="00940C36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992" w:type="dxa"/>
          </w:tcPr>
          <w:p w14:paraId="48C11ECA" w14:textId="48E6551F" w:rsidR="00940C36" w:rsidRDefault="00940C36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843" w:type="dxa"/>
          </w:tcPr>
          <w:p w14:paraId="34E01079" w14:textId="58CC05F7" w:rsidR="00940C36" w:rsidRDefault="00940C36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Harga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843" w:type="dxa"/>
          </w:tcPr>
          <w:p w14:paraId="00C4BDE6" w14:textId="4E340EF7" w:rsidR="00940C36" w:rsidRDefault="00940C36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</w:tr>
      <w:tr w:rsidR="00940C36" w14:paraId="5AF4D2C5" w14:textId="16B5E09F" w:rsidTr="000265A3">
        <w:trPr>
          <w:trHeight w:val="376"/>
          <w:jc w:val="center"/>
        </w:trPr>
        <w:tc>
          <w:tcPr>
            <w:tcW w:w="691" w:type="dxa"/>
          </w:tcPr>
          <w:p w14:paraId="74CFB0FF" w14:textId="5E31CB1C" w:rsidR="00940C36" w:rsidRDefault="00940C36" w:rsidP="000265A3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  <w:r w:rsidR="000265A3"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5EC626B0" w14:textId="03D21B5F" w:rsidR="00940C36" w:rsidRDefault="00940C36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Pengadaan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AC 2 PK</w:t>
            </w:r>
          </w:p>
        </w:tc>
        <w:tc>
          <w:tcPr>
            <w:tcW w:w="992" w:type="dxa"/>
          </w:tcPr>
          <w:p w14:paraId="72C7181C" w14:textId="1D28E395" w:rsidR="00940C36" w:rsidRDefault="00940C36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15 Unit</w:t>
            </w:r>
          </w:p>
        </w:tc>
        <w:tc>
          <w:tcPr>
            <w:tcW w:w="1843" w:type="dxa"/>
          </w:tcPr>
          <w:p w14:paraId="6A4392A1" w14:textId="75EA38D9" w:rsidR="00940C36" w:rsidRDefault="00940C36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9.000.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  <w:tc>
          <w:tcPr>
            <w:tcW w:w="1843" w:type="dxa"/>
          </w:tcPr>
          <w:p w14:paraId="5A76F2DA" w14:textId="26300CB9" w:rsidR="00940C36" w:rsidRDefault="000265A3" w:rsidP="000265A3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135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.000.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</w:tr>
      <w:tr w:rsidR="000265A3" w14:paraId="12C0CB89" w14:textId="77777777" w:rsidTr="000265A3">
        <w:trPr>
          <w:jc w:val="center"/>
        </w:trPr>
        <w:tc>
          <w:tcPr>
            <w:tcW w:w="691" w:type="dxa"/>
          </w:tcPr>
          <w:p w14:paraId="5386BFD1" w14:textId="094D0796" w:rsidR="000265A3" w:rsidRDefault="000265A3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7379A22C" w14:textId="14384CCB" w:rsidR="000265A3" w:rsidRDefault="000265A3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Pengadaan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kursi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tunggu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dudukan</w:t>
            </w:r>
            <w:proofErr w:type="spellEnd"/>
          </w:p>
        </w:tc>
        <w:tc>
          <w:tcPr>
            <w:tcW w:w="992" w:type="dxa"/>
          </w:tcPr>
          <w:p w14:paraId="1C4F5C63" w14:textId="3B005C0E" w:rsidR="000265A3" w:rsidRDefault="000265A3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4 Unit</w:t>
            </w:r>
          </w:p>
        </w:tc>
        <w:tc>
          <w:tcPr>
            <w:tcW w:w="1843" w:type="dxa"/>
          </w:tcPr>
          <w:p w14:paraId="2B97F2BF" w14:textId="0B096A17" w:rsidR="000265A3" w:rsidRDefault="000265A3" w:rsidP="000265A3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  <w:tc>
          <w:tcPr>
            <w:tcW w:w="1843" w:type="dxa"/>
            <w:vAlign w:val="center"/>
          </w:tcPr>
          <w:p w14:paraId="7F484660" w14:textId="318FD0E7" w:rsidR="000265A3" w:rsidRDefault="000265A3" w:rsidP="000265A3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10.000.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</w:tr>
      <w:tr w:rsidR="000265A3" w14:paraId="1C358D38" w14:textId="77777777" w:rsidTr="000265A3">
        <w:trPr>
          <w:jc w:val="center"/>
        </w:trPr>
        <w:tc>
          <w:tcPr>
            <w:tcW w:w="691" w:type="dxa"/>
          </w:tcPr>
          <w:p w14:paraId="07252E3F" w14:textId="4D775551" w:rsidR="000265A3" w:rsidRDefault="000265A3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386BCE4D" w14:textId="2F26BBCA" w:rsidR="000265A3" w:rsidRDefault="000265A3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Pengadaan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kursi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992" w:type="dxa"/>
          </w:tcPr>
          <w:p w14:paraId="1AD62848" w14:textId="3BB356E4" w:rsidR="000265A3" w:rsidRDefault="000265A3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4 Unit</w:t>
            </w:r>
          </w:p>
        </w:tc>
        <w:tc>
          <w:tcPr>
            <w:tcW w:w="1843" w:type="dxa"/>
          </w:tcPr>
          <w:p w14:paraId="24D41080" w14:textId="168B253F" w:rsidR="000265A3" w:rsidRDefault="000265A3" w:rsidP="000265A3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3.000.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  <w:tc>
          <w:tcPr>
            <w:tcW w:w="1843" w:type="dxa"/>
            <w:vAlign w:val="center"/>
          </w:tcPr>
          <w:p w14:paraId="7689B6C5" w14:textId="5F1C730B" w:rsidR="000265A3" w:rsidRDefault="000265A3" w:rsidP="000265A3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12.000.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00,-</w:t>
            </w:r>
            <w:proofErr w:type="gramEnd"/>
          </w:p>
        </w:tc>
      </w:tr>
    </w:tbl>
    <w:p w14:paraId="243D1415" w14:textId="77777777" w:rsidR="00C56172" w:rsidRPr="00975180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p w14:paraId="54A4853D" w14:textId="77777777" w:rsidR="00046F63" w:rsidRPr="00975180" w:rsidRDefault="00046F63">
      <w:pPr>
        <w:spacing w:line="240" w:lineRule="exact"/>
        <w:rPr>
          <w:sz w:val="22"/>
          <w:szCs w:val="22"/>
        </w:rPr>
      </w:pPr>
    </w:p>
    <w:p w14:paraId="1343D59A" w14:textId="77777777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3FB9C7DF" w:rsidR="00046F63" w:rsidRPr="00975180" w:rsidRDefault="00975180" w:rsidP="0097518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5FAD5CF0" w:rsidR="00046F63" w:rsidRDefault="00046F63">
      <w:pPr>
        <w:spacing w:line="200" w:lineRule="exact"/>
        <w:rPr>
          <w:sz w:val="22"/>
          <w:szCs w:val="22"/>
        </w:rPr>
      </w:pPr>
    </w:p>
    <w:p w14:paraId="18D33B61" w14:textId="77777777" w:rsidR="00070331" w:rsidRPr="00975180" w:rsidRDefault="00070331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3BDE0200" w:rsidR="00247CEB" w:rsidRPr="00975180" w:rsidRDefault="00651278" w:rsidP="00975180">
      <w:pPr>
        <w:spacing w:line="324" w:lineRule="auto"/>
        <w:ind w:left="6546" w:right="1086" w:hanging="167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H.Idris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, Latif, SH, MH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</w:p>
    <w:p w14:paraId="753E6E94" w14:textId="189B5026" w:rsidR="00046F63" w:rsidRPr="00975180" w:rsidRDefault="00247CEB" w:rsidP="00651278">
      <w:pPr>
        <w:spacing w:line="324" w:lineRule="auto"/>
        <w:ind w:left="5659" w:right="1086" w:firstLine="72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w w:val="99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w w:val="99"/>
          <w:sz w:val="22"/>
          <w:szCs w:val="22"/>
        </w:rPr>
        <w:t>9</w:t>
      </w:r>
      <w:r w:rsidR="00651278">
        <w:rPr>
          <w:rFonts w:ascii="Arial" w:eastAsia="Arial" w:hAnsi="Arial" w:cs="Arial"/>
          <w:w w:val="99"/>
          <w:sz w:val="22"/>
          <w:szCs w:val="22"/>
        </w:rPr>
        <w:t>6404101993031002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72CD0B0" w14:textId="47602D7B" w:rsidR="00046F63" w:rsidRPr="00975180" w:rsidRDefault="00E158AD" w:rsidP="000265A3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2F872005" w14:textId="39887C3D" w:rsidR="00046F63" w:rsidRPr="00975180" w:rsidRDefault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="00E158AD"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Agung RI;</w:t>
      </w:r>
    </w:p>
    <w:p w14:paraId="77A99BED" w14:textId="29E94E5F" w:rsidR="000265A3" w:rsidRDefault="000265A3" w:rsidP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 w:rsidR="00247CEB" w:rsidRPr="00975180">
        <w:rPr>
          <w:rFonts w:ascii="Arial" w:eastAsia="Arial" w:hAnsi="Arial" w:cs="Arial"/>
          <w:sz w:val="22"/>
          <w:szCs w:val="22"/>
        </w:rPr>
        <w:t>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223948A5" w14:textId="4F9545EA" w:rsidR="000265A3" w:rsidRPr="00975180" w:rsidRDefault="000265A3" w:rsidP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6D4ED8C2" w14:textId="42B7CE0A" w:rsidR="00F10265" w:rsidRDefault="000265A3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F10265">
          <w:pgSz w:w="11920" w:h="16840"/>
          <w:pgMar w:top="7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4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Agama</w:t>
      </w:r>
      <w:r w:rsidR="0065127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Payakumbuh</w:t>
      </w:r>
      <w:proofErr w:type="spellEnd"/>
    </w:p>
    <w:p w14:paraId="3D040CC8" w14:textId="2C70A196" w:rsidR="00046F63" w:rsidRDefault="00046F63" w:rsidP="00F10265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265A3"/>
    <w:rsid w:val="00046F63"/>
    <w:rsid w:val="00070331"/>
    <w:rsid w:val="000B1E4F"/>
    <w:rsid w:val="0019062C"/>
    <w:rsid w:val="00247CEB"/>
    <w:rsid w:val="002B6C22"/>
    <w:rsid w:val="00353F99"/>
    <w:rsid w:val="00466E9D"/>
    <w:rsid w:val="00651278"/>
    <w:rsid w:val="007621DD"/>
    <w:rsid w:val="007F0884"/>
    <w:rsid w:val="00915E5A"/>
    <w:rsid w:val="00940C36"/>
    <w:rsid w:val="00975180"/>
    <w:rsid w:val="00A71384"/>
    <w:rsid w:val="00AA1A3A"/>
    <w:rsid w:val="00B72035"/>
    <w:rsid w:val="00C56172"/>
    <w:rsid w:val="00C81379"/>
    <w:rsid w:val="00C96579"/>
    <w:rsid w:val="00E158AD"/>
    <w:rsid w:val="00EA2FFF"/>
    <w:rsid w:val="00F10265"/>
    <w:rsid w:val="00F1130E"/>
    <w:rsid w:val="00F1632F"/>
    <w:rsid w:val="00F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6C22B"/>
  <w15:docId w15:val="{3E67FB48-C3AD-4798-9046-D7CBB183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 Padang</dc:creator>
  <cp:keywords/>
  <dc:description/>
  <cp:lastModifiedBy>PTA Padang</cp:lastModifiedBy>
  <cp:revision>2</cp:revision>
  <cp:lastPrinted>2023-03-13T10:45:00Z</cp:lastPrinted>
  <dcterms:created xsi:type="dcterms:W3CDTF">2023-09-07T02:54:00Z</dcterms:created>
  <dcterms:modified xsi:type="dcterms:W3CDTF">2023-09-07T02:54:00Z</dcterms:modified>
</cp:coreProperties>
</file>