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5C3C0" w14:textId="45019F63" w:rsidR="0019062C" w:rsidRPr="00525DBB" w:rsidRDefault="006827B0" w:rsidP="0019062C">
      <w:pPr>
        <w:spacing w:before="69"/>
        <w:ind w:left="1440" w:right="1013" w:firstLine="720"/>
        <w:jc w:val="center"/>
        <w:rPr>
          <w:rFonts w:ascii="Bookman Old Style" w:hAnsi="Bookman Old Style" w:cs="Arial"/>
          <w:b/>
          <w:sz w:val="26"/>
          <w:szCs w:val="26"/>
        </w:rPr>
      </w:pPr>
      <w:bookmarkStart w:id="0" w:name="_Hlk144973456"/>
      <w:r>
        <w:pict w14:anchorId="2E39CB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8pt;margin-top:43.45pt;width:60pt;height:68.55pt;z-index:-251659264;mso-position-horizontal-relative:page;mso-position-vertical-relative:page">
            <v:imagedata r:id="rId5" o:title=""/>
            <w10:wrap anchorx="page" anchory="page"/>
          </v:shape>
        </w:pict>
      </w:r>
      <w:r w:rsidR="0019062C"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19A364E9" w14:textId="77777777" w:rsidR="0019062C" w:rsidRPr="00525DBB" w:rsidRDefault="0019062C" w:rsidP="0019062C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2C62EF0D" w14:textId="77777777" w:rsidR="0019062C" w:rsidRDefault="0019062C" w:rsidP="0019062C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6A79863C" w14:textId="77777777" w:rsidR="0019062C" w:rsidRPr="00940C36" w:rsidRDefault="0019062C" w:rsidP="0019062C">
      <w:pPr>
        <w:ind w:left="1134" w:right="-1"/>
        <w:jc w:val="center"/>
        <w:rPr>
          <w:rFonts w:ascii="Bookman Old Style" w:hAnsi="Bookman Old Style" w:cs="Arial"/>
          <w:bCs/>
          <w:sz w:val="18"/>
          <w:szCs w:val="16"/>
        </w:rPr>
      </w:pPr>
      <w:r w:rsidRPr="00940C36">
        <w:rPr>
          <w:rFonts w:ascii="Bookman Old Style" w:hAnsi="Bookman Old Style" w:cs="Arial"/>
          <w:bCs/>
          <w:sz w:val="18"/>
          <w:szCs w:val="16"/>
        </w:rPr>
        <w:t xml:space="preserve">Jalan By Pass KM 24, </w:t>
      </w:r>
      <w:proofErr w:type="spellStart"/>
      <w:r w:rsidRPr="00940C36">
        <w:rPr>
          <w:rFonts w:ascii="Bookman Old Style" w:hAnsi="Bookman Old Style" w:cs="Arial"/>
          <w:bCs/>
          <w:sz w:val="18"/>
          <w:szCs w:val="16"/>
        </w:rPr>
        <w:t>Batipuh</w:t>
      </w:r>
      <w:proofErr w:type="spellEnd"/>
      <w:r w:rsidRPr="00940C36">
        <w:rPr>
          <w:rFonts w:ascii="Bookman Old Style" w:hAnsi="Bookman Old Style" w:cs="Arial"/>
          <w:bCs/>
          <w:sz w:val="18"/>
          <w:szCs w:val="16"/>
        </w:rPr>
        <w:t xml:space="preserve"> Panjang, Koto </w:t>
      </w:r>
      <w:proofErr w:type="spellStart"/>
      <w:r w:rsidRPr="00940C36">
        <w:rPr>
          <w:rFonts w:ascii="Bookman Old Style" w:hAnsi="Bookman Old Style" w:cs="Arial"/>
          <w:bCs/>
          <w:sz w:val="18"/>
          <w:szCs w:val="16"/>
        </w:rPr>
        <w:t>Tangah</w:t>
      </w:r>
      <w:proofErr w:type="spellEnd"/>
    </w:p>
    <w:p w14:paraId="531F94B2" w14:textId="77777777" w:rsidR="0019062C" w:rsidRPr="00940C36" w:rsidRDefault="0019062C" w:rsidP="0019062C">
      <w:pPr>
        <w:ind w:left="1134" w:right="-1"/>
        <w:jc w:val="center"/>
        <w:rPr>
          <w:rFonts w:ascii="Arial" w:hAnsi="Arial" w:cs="Arial"/>
          <w:bCs/>
          <w:sz w:val="18"/>
          <w:szCs w:val="16"/>
        </w:rPr>
      </w:pPr>
      <w:r w:rsidRPr="00940C36">
        <w:rPr>
          <w:rFonts w:ascii="Bookman Old Style" w:hAnsi="Bookman Old Style" w:cs="Arial"/>
          <w:bCs/>
          <w:sz w:val="18"/>
          <w:szCs w:val="16"/>
        </w:rPr>
        <w:t>Kota Padang, Sum</w:t>
      </w:r>
      <w:r w:rsidRPr="00940C36">
        <w:rPr>
          <w:rFonts w:ascii="Bookman Old Style" w:hAnsi="Bookman Old Style"/>
          <w:bCs/>
          <w:sz w:val="18"/>
          <w:szCs w:val="16"/>
        </w:rPr>
        <w:t xml:space="preserve">atera Barat 25171 </w:t>
      </w:r>
      <w:r w:rsidRPr="00940C36">
        <w:rPr>
          <w:rFonts w:ascii="Bookman Old Style" w:hAnsi="Bookman Old Style"/>
          <w:bCs/>
          <w:sz w:val="18"/>
          <w:szCs w:val="16"/>
          <w:lang w:val="id-ID"/>
        </w:rPr>
        <w:t xml:space="preserve">www.pta-padang.go.id, </w:t>
      </w:r>
      <w:r w:rsidRPr="00940C36">
        <w:rPr>
          <w:rFonts w:ascii="Bookman Old Style" w:hAnsi="Bookman Old Style"/>
          <w:bCs/>
          <w:sz w:val="18"/>
          <w:szCs w:val="16"/>
          <w:lang w:val="en-GB"/>
        </w:rPr>
        <w:t>admin</w:t>
      </w:r>
      <w:r w:rsidRPr="00940C36">
        <w:rPr>
          <w:rFonts w:ascii="Bookman Old Style" w:hAnsi="Bookman Old Style"/>
          <w:bCs/>
          <w:sz w:val="18"/>
          <w:szCs w:val="16"/>
          <w:lang w:val="id-ID"/>
        </w:rPr>
        <w:t>@pta-padang.go.id</w:t>
      </w:r>
    </w:p>
    <w:bookmarkEnd w:id="0"/>
    <w:p w14:paraId="7780535C" w14:textId="77777777" w:rsidR="00046F63" w:rsidRDefault="00046F63">
      <w:pPr>
        <w:spacing w:before="9" w:line="100" w:lineRule="exact"/>
        <w:rPr>
          <w:sz w:val="10"/>
          <w:szCs w:val="10"/>
        </w:rPr>
      </w:pPr>
    </w:p>
    <w:p w14:paraId="67A4CB26" w14:textId="6A4C62EB" w:rsidR="00046F63" w:rsidRDefault="00940C36">
      <w:pPr>
        <w:spacing w:line="200" w:lineRule="exact"/>
      </w:pPr>
      <w:r>
        <w:pict w14:anchorId="5F6B30BE">
          <v:group id="_x0000_s1027" style="position:absolute;margin-left:34pt;margin-top:116.95pt;width:527.25pt;height:0;z-index:-251658240;mso-position-horizontal-relative:page;mso-position-vertical-relative:page" coordorigin="680,2474" coordsize="10545,0">
            <v:shape id="_x0000_s1028" style="position:absolute;left:680;top:2474;width:10545;height:0" coordorigin="680,2474" coordsize="10545,0" path="m680,2474r10545,e" filled="f" strokeweight="3.1pt">
              <v:path arrowok="t"/>
            </v:shape>
            <w10:wrap anchorx="page" anchory="page"/>
          </v:group>
        </w:pict>
      </w:r>
    </w:p>
    <w:p w14:paraId="6858B00B" w14:textId="03FC886D" w:rsidR="00046F63" w:rsidRPr="00975180" w:rsidRDefault="00E158AD">
      <w:pPr>
        <w:spacing w:before="37"/>
        <w:ind w:left="155"/>
        <w:rPr>
          <w:rFonts w:ascii="Arial" w:eastAsia="Arial" w:hAnsi="Arial" w:cs="Arial"/>
          <w:sz w:val="22"/>
          <w:szCs w:val="22"/>
        </w:rPr>
      </w:pPr>
      <w:proofErr w:type="spellStart"/>
      <w:r w:rsidRPr="00975180">
        <w:rPr>
          <w:rFonts w:ascii="Arial" w:eastAsia="Arial" w:hAnsi="Arial" w:cs="Arial"/>
          <w:sz w:val="22"/>
          <w:szCs w:val="22"/>
        </w:rPr>
        <w:t>Nomor</w:t>
      </w:r>
      <w:proofErr w:type="spellEnd"/>
      <w:r w:rsidR="00C81379">
        <w:rPr>
          <w:rFonts w:ascii="Arial" w:eastAsia="Arial" w:hAnsi="Arial" w:cs="Arial"/>
          <w:sz w:val="22"/>
          <w:szCs w:val="22"/>
        </w:rPr>
        <w:tab/>
      </w:r>
      <w:r w:rsidRPr="00975180">
        <w:rPr>
          <w:rFonts w:ascii="Arial" w:eastAsia="Arial" w:hAnsi="Arial" w:cs="Arial"/>
          <w:sz w:val="22"/>
          <w:szCs w:val="22"/>
        </w:rPr>
        <w:t xml:space="preserve">: </w:t>
      </w:r>
      <w:r w:rsidR="00940C36">
        <w:rPr>
          <w:rFonts w:ascii="Arial" w:eastAsia="Arial" w:hAnsi="Arial" w:cs="Arial"/>
          <w:sz w:val="22"/>
          <w:szCs w:val="22"/>
        </w:rPr>
        <w:t xml:space="preserve"> </w:t>
      </w:r>
      <w:r w:rsidR="006827B0">
        <w:rPr>
          <w:rFonts w:ascii="Arial" w:eastAsia="Arial" w:hAnsi="Arial" w:cs="Arial"/>
          <w:sz w:val="22"/>
          <w:szCs w:val="22"/>
        </w:rPr>
        <w:t xml:space="preserve">     </w:t>
      </w:r>
      <w:r w:rsidR="00940C36" w:rsidRPr="00940C36">
        <w:rPr>
          <w:rFonts w:ascii="Arial" w:eastAsia="Arial" w:hAnsi="Arial" w:cs="Arial"/>
          <w:sz w:val="22"/>
          <w:szCs w:val="22"/>
        </w:rPr>
        <w:t xml:space="preserve">/SEK.W3-A/RA1.6/IX/2023 </w:t>
      </w:r>
      <w:r w:rsidRPr="00975180">
        <w:rPr>
          <w:rFonts w:ascii="Arial" w:eastAsia="Arial" w:hAnsi="Arial" w:cs="Arial"/>
          <w:sz w:val="22"/>
          <w:szCs w:val="22"/>
        </w:rPr>
        <w:t xml:space="preserve">                                      </w:t>
      </w:r>
      <w:r w:rsidR="00247CEB" w:rsidRPr="00975180">
        <w:rPr>
          <w:rFonts w:ascii="Arial" w:eastAsia="Arial" w:hAnsi="Arial" w:cs="Arial"/>
          <w:sz w:val="22"/>
          <w:szCs w:val="22"/>
        </w:rPr>
        <w:t>Padang,</w:t>
      </w:r>
      <w:r w:rsidRPr="00975180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0265A3">
        <w:rPr>
          <w:rFonts w:ascii="Arial" w:eastAsia="Arial" w:hAnsi="Arial" w:cs="Arial"/>
          <w:spacing w:val="5"/>
          <w:sz w:val="22"/>
          <w:szCs w:val="22"/>
        </w:rPr>
        <w:t>7 September</w:t>
      </w:r>
      <w:r w:rsidRPr="00975180">
        <w:rPr>
          <w:rFonts w:ascii="Arial" w:eastAsia="Arial" w:hAnsi="Arial" w:cs="Arial"/>
          <w:sz w:val="22"/>
          <w:szCs w:val="22"/>
        </w:rPr>
        <w:t xml:space="preserve"> 2023</w:t>
      </w:r>
    </w:p>
    <w:p w14:paraId="2D668305" w14:textId="78E4553A" w:rsidR="00046F63" w:rsidRPr="00975180" w:rsidRDefault="00E158AD">
      <w:pPr>
        <w:spacing w:before="72"/>
        <w:ind w:left="155"/>
        <w:rPr>
          <w:rFonts w:ascii="Arial" w:eastAsia="Arial" w:hAnsi="Arial" w:cs="Arial"/>
          <w:sz w:val="22"/>
          <w:szCs w:val="22"/>
        </w:rPr>
      </w:pPr>
      <w:proofErr w:type="spellStart"/>
      <w:r w:rsidRPr="00975180">
        <w:rPr>
          <w:rFonts w:ascii="Arial" w:eastAsia="Arial" w:hAnsi="Arial" w:cs="Arial"/>
          <w:sz w:val="22"/>
          <w:szCs w:val="22"/>
        </w:rPr>
        <w:t>Sifat</w:t>
      </w:r>
      <w:proofErr w:type="spellEnd"/>
      <w:r w:rsidR="00C81379">
        <w:rPr>
          <w:rFonts w:ascii="Arial" w:eastAsia="Arial" w:hAnsi="Arial" w:cs="Arial"/>
          <w:sz w:val="22"/>
          <w:szCs w:val="22"/>
        </w:rPr>
        <w:tab/>
      </w:r>
      <w:r w:rsidR="00C81379">
        <w:rPr>
          <w:rFonts w:ascii="Arial" w:eastAsia="Arial" w:hAnsi="Arial" w:cs="Arial"/>
          <w:sz w:val="22"/>
          <w:szCs w:val="22"/>
        </w:rPr>
        <w:tab/>
      </w:r>
      <w:r w:rsidRPr="00975180">
        <w:rPr>
          <w:rFonts w:ascii="Arial" w:eastAsia="Arial" w:hAnsi="Arial" w:cs="Arial"/>
          <w:sz w:val="22"/>
          <w:szCs w:val="22"/>
        </w:rPr>
        <w:t xml:space="preserve">: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Biasa</w:t>
      </w:r>
      <w:proofErr w:type="spellEnd"/>
    </w:p>
    <w:p w14:paraId="50BD154E" w14:textId="45CD6CD3" w:rsidR="00046F63" w:rsidRDefault="00E158AD">
      <w:pPr>
        <w:spacing w:before="72" w:line="200" w:lineRule="exact"/>
        <w:ind w:left="155"/>
        <w:rPr>
          <w:rFonts w:ascii="Arial" w:eastAsia="Arial" w:hAnsi="Arial" w:cs="Arial"/>
          <w:position w:val="-1"/>
          <w:sz w:val="22"/>
          <w:szCs w:val="22"/>
        </w:rPr>
      </w:pPr>
      <w:r w:rsidRPr="00975180">
        <w:rPr>
          <w:rFonts w:ascii="Arial" w:eastAsia="Arial" w:hAnsi="Arial" w:cs="Arial"/>
          <w:position w:val="-1"/>
          <w:sz w:val="22"/>
          <w:szCs w:val="22"/>
        </w:rPr>
        <w:t>Hal</w:t>
      </w:r>
      <w:r w:rsidR="00C81379">
        <w:rPr>
          <w:rFonts w:ascii="Arial" w:eastAsia="Arial" w:hAnsi="Arial" w:cs="Arial"/>
          <w:position w:val="-1"/>
          <w:sz w:val="22"/>
          <w:szCs w:val="22"/>
        </w:rPr>
        <w:tab/>
      </w:r>
      <w:r w:rsidR="00C81379">
        <w:rPr>
          <w:rFonts w:ascii="Arial" w:eastAsia="Arial" w:hAnsi="Arial" w:cs="Arial"/>
          <w:position w:val="-1"/>
          <w:sz w:val="22"/>
          <w:szCs w:val="22"/>
        </w:rPr>
        <w:tab/>
      </w:r>
      <w:r w:rsidRPr="00975180">
        <w:rPr>
          <w:rFonts w:ascii="Arial" w:eastAsia="Arial" w:hAnsi="Arial" w:cs="Arial"/>
          <w:position w:val="-1"/>
          <w:sz w:val="22"/>
          <w:szCs w:val="22"/>
        </w:rPr>
        <w:t>:</w:t>
      </w:r>
      <w:r w:rsidR="00C81379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position w:val="-1"/>
          <w:sz w:val="22"/>
          <w:szCs w:val="22"/>
        </w:rPr>
        <w:t>Usulan</w:t>
      </w:r>
      <w:proofErr w:type="spellEnd"/>
      <w:r w:rsidRPr="00975180">
        <w:rPr>
          <w:rFonts w:ascii="Arial" w:eastAsia="Arial" w:hAnsi="Arial" w:cs="Arial"/>
          <w:spacing w:val="-6"/>
          <w:position w:val="-1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position w:val="-1"/>
          <w:sz w:val="22"/>
          <w:szCs w:val="22"/>
        </w:rPr>
        <w:t xml:space="preserve">ABT PA </w:t>
      </w:r>
      <w:proofErr w:type="spellStart"/>
      <w:r w:rsidR="00B72035">
        <w:rPr>
          <w:rFonts w:ascii="Arial" w:eastAsia="Arial" w:hAnsi="Arial" w:cs="Arial"/>
          <w:position w:val="-1"/>
          <w:sz w:val="22"/>
          <w:szCs w:val="22"/>
        </w:rPr>
        <w:t>Payakumbuh</w:t>
      </w:r>
      <w:proofErr w:type="spellEnd"/>
      <w:r w:rsidR="007F0884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position w:val="-1"/>
          <w:sz w:val="22"/>
          <w:szCs w:val="22"/>
        </w:rPr>
        <w:t>TA 2023</w:t>
      </w:r>
    </w:p>
    <w:p w14:paraId="35EEDEA1" w14:textId="74B8C6BD" w:rsidR="007621DD" w:rsidRPr="00AA1A3A" w:rsidRDefault="007621DD" w:rsidP="00940C36">
      <w:pPr>
        <w:spacing w:before="72" w:line="200" w:lineRule="exact"/>
        <w:ind w:left="155"/>
        <w:rPr>
          <w:rFonts w:ascii="Arial" w:eastAsia="Arial" w:hAnsi="Arial" w:cs="Arial"/>
          <w:position w:val="-1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ab/>
      </w:r>
      <w:r>
        <w:rPr>
          <w:rFonts w:ascii="Arial" w:eastAsia="Arial" w:hAnsi="Arial" w:cs="Arial"/>
          <w:position w:val="-1"/>
          <w:sz w:val="22"/>
          <w:szCs w:val="22"/>
        </w:rPr>
        <w:tab/>
        <w:t xml:space="preserve"> </w:t>
      </w:r>
      <w:r w:rsidR="00C81379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(</w:t>
      </w:r>
      <w:proofErr w:type="spellStart"/>
      <w:r w:rsidR="007541F3">
        <w:rPr>
          <w:rFonts w:ascii="Arial" w:eastAsia="Arial" w:hAnsi="Arial" w:cs="Arial"/>
          <w:position w:val="-1"/>
          <w:sz w:val="22"/>
          <w:szCs w:val="22"/>
        </w:rPr>
        <w:t>Perluasan</w:t>
      </w:r>
      <w:proofErr w:type="spellEnd"/>
      <w:r w:rsidR="007541F3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spellStart"/>
      <w:r w:rsidR="007541F3">
        <w:rPr>
          <w:rFonts w:ascii="Arial" w:eastAsia="Arial" w:hAnsi="Arial" w:cs="Arial"/>
          <w:position w:val="-1"/>
          <w:sz w:val="22"/>
          <w:szCs w:val="22"/>
        </w:rPr>
        <w:t>Ruang</w:t>
      </w:r>
      <w:proofErr w:type="spellEnd"/>
      <w:r w:rsidR="007541F3">
        <w:rPr>
          <w:rFonts w:ascii="Arial" w:eastAsia="Arial" w:hAnsi="Arial" w:cs="Arial"/>
          <w:position w:val="-1"/>
          <w:sz w:val="22"/>
          <w:szCs w:val="22"/>
        </w:rPr>
        <w:t xml:space="preserve"> PTSP</w:t>
      </w:r>
      <w:r>
        <w:rPr>
          <w:rFonts w:ascii="Arial" w:eastAsia="Arial" w:hAnsi="Arial" w:cs="Arial"/>
          <w:position w:val="-1"/>
          <w:sz w:val="22"/>
          <w:szCs w:val="22"/>
        </w:rPr>
        <w:t>)</w:t>
      </w:r>
    </w:p>
    <w:p w14:paraId="00E73DE9" w14:textId="77777777" w:rsidR="00046F63" w:rsidRPr="00975180" w:rsidRDefault="00046F63">
      <w:pPr>
        <w:spacing w:before="10" w:line="100" w:lineRule="exact"/>
        <w:rPr>
          <w:sz w:val="22"/>
          <w:szCs w:val="22"/>
        </w:rPr>
      </w:pPr>
    </w:p>
    <w:p w14:paraId="423ECEB0" w14:textId="77777777" w:rsidR="00046F63" w:rsidRPr="00975180" w:rsidRDefault="00046F63">
      <w:pPr>
        <w:spacing w:line="200" w:lineRule="exact"/>
        <w:rPr>
          <w:sz w:val="22"/>
          <w:szCs w:val="22"/>
        </w:rPr>
      </w:pPr>
    </w:p>
    <w:p w14:paraId="7E8C14DF" w14:textId="4725AAE9" w:rsidR="00046F63" w:rsidRDefault="00046F63">
      <w:pPr>
        <w:spacing w:line="200" w:lineRule="exact"/>
        <w:rPr>
          <w:sz w:val="22"/>
          <w:szCs w:val="22"/>
        </w:rPr>
      </w:pPr>
    </w:p>
    <w:p w14:paraId="0B1A995E" w14:textId="77777777" w:rsidR="00975180" w:rsidRPr="00975180" w:rsidRDefault="00975180">
      <w:pPr>
        <w:spacing w:line="200" w:lineRule="exact"/>
        <w:rPr>
          <w:sz w:val="22"/>
          <w:szCs w:val="22"/>
        </w:rPr>
      </w:pPr>
    </w:p>
    <w:p w14:paraId="5F0999A2" w14:textId="7B21B2FB" w:rsidR="00046F63" w:rsidRPr="00975180" w:rsidRDefault="00E158AD" w:rsidP="00247CEB">
      <w:pPr>
        <w:spacing w:before="37" w:line="324" w:lineRule="auto"/>
        <w:ind w:left="590" w:right="6194" w:hanging="450"/>
        <w:rPr>
          <w:rFonts w:ascii="Arial" w:eastAsia="Arial" w:hAnsi="Arial" w:cs="Arial"/>
          <w:sz w:val="22"/>
          <w:szCs w:val="22"/>
        </w:rPr>
      </w:pPr>
      <w:proofErr w:type="spellStart"/>
      <w:r w:rsidRPr="00975180">
        <w:rPr>
          <w:rFonts w:ascii="Arial" w:eastAsia="Arial" w:hAnsi="Arial" w:cs="Arial"/>
          <w:sz w:val="22"/>
          <w:szCs w:val="22"/>
        </w:rPr>
        <w:t>Yth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Sekretaris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Mahkamah</w:t>
      </w:r>
      <w:proofErr w:type="spellEnd"/>
      <w:r w:rsidRPr="00975180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sz w:val="22"/>
          <w:szCs w:val="22"/>
        </w:rPr>
        <w:t xml:space="preserve">Agung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cq</w:t>
      </w:r>
      <w:proofErr w:type="spellEnd"/>
      <w:r w:rsidRPr="00975180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Kepala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Biro </w:t>
      </w:r>
      <w:proofErr w:type="spellStart"/>
      <w:r w:rsidR="00247CEB" w:rsidRPr="00975180">
        <w:rPr>
          <w:rFonts w:ascii="Arial" w:eastAsia="Arial" w:hAnsi="Arial" w:cs="Arial"/>
          <w:sz w:val="22"/>
          <w:szCs w:val="22"/>
        </w:rPr>
        <w:t>K</w:t>
      </w:r>
      <w:r w:rsidRPr="00975180">
        <w:rPr>
          <w:rFonts w:ascii="Arial" w:eastAsia="Arial" w:hAnsi="Arial" w:cs="Arial"/>
          <w:sz w:val="22"/>
          <w:szCs w:val="22"/>
        </w:rPr>
        <w:t>euangan</w:t>
      </w:r>
      <w:proofErr w:type="spellEnd"/>
    </w:p>
    <w:p w14:paraId="0E57C7FA" w14:textId="77777777" w:rsidR="00046F63" w:rsidRPr="00975180" w:rsidRDefault="00E158AD">
      <w:pPr>
        <w:spacing w:before="2" w:line="200" w:lineRule="exact"/>
        <w:ind w:left="590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position w:val="-1"/>
          <w:sz w:val="22"/>
          <w:szCs w:val="22"/>
        </w:rPr>
        <w:t>Jalan</w:t>
      </w:r>
      <w:r w:rsidRPr="00975180">
        <w:rPr>
          <w:rFonts w:ascii="Arial" w:eastAsia="Arial" w:hAnsi="Arial" w:cs="Arial"/>
          <w:spacing w:val="-4"/>
          <w:position w:val="-1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position w:val="-1"/>
          <w:sz w:val="22"/>
          <w:szCs w:val="22"/>
        </w:rPr>
        <w:t>Medan</w:t>
      </w:r>
      <w:r w:rsidRPr="00975180">
        <w:rPr>
          <w:rFonts w:ascii="Arial" w:eastAsia="Arial" w:hAnsi="Arial" w:cs="Arial"/>
          <w:spacing w:val="-5"/>
          <w:position w:val="-1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position w:val="-1"/>
          <w:sz w:val="22"/>
          <w:szCs w:val="22"/>
        </w:rPr>
        <w:t>Merdeka</w:t>
      </w:r>
      <w:r w:rsidRPr="00975180">
        <w:rPr>
          <w:rFonts w:ascii="Arial" w:eastAsia="Arial" w:hAnsi="Arial" w:cs="Arial"/>
          <w:spacing w:val="-7"/>
          <w:position w:val="-1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position w:val="-1"/>
          <w:sz w:val="22"/>
          <w:szCs w:val="22"/>
        </w:rPr>
        <w:t>Utara No. 9, Jakarta.</w:t>
      </w:r>
    </w:p>
    <w:p w14:paraId="589F796A" w14:textId="77777777" w:rsidR="00046F63" w:rsidRPr="00975180" w:rsidRDefault="00046F63">
      <w:pPr>
        <w:spacing w:before="5" w:line="180" w:lineRule="exact"/>
        <w:rPr>
          <w:sz w:val="22"/>
          <w:szCs w:val="22"/>
        </w:rPr>
      </w:pPr>
    </w:p>
    <w:p w14:paraId="7901CF2A" w14:textId="2937653B" w:rsidR="00046F63" w:rsidRDefault="00046F63">
      <w:pPr>
        <w:spacing w:line="200" w:lineRule="exact"/>
        <w:rPr>
          <w:sz w:val="22"/>
          <w:szCs w:val="22"/>
        </w:rPr>
      </w:pPr>
    </w:p>
    <w:p w14:paraId="4D336139" w14:textId="77777777" w:rsidR="00975180" w:rsidRPr="00975180" w:rsidRDefault="00975180">
      <w:pPr>
        <w:spacing w:line="200" w:lineRule="exact"/>
        <w:rPr>
          <w:sz w:val="22"/>
          <w:szCs w:val="22"/>
        </w:rPr>
      </w:pPr>
    </w:p>
    <w:p w14:paraId="0D2B7618" w14:textId="52D6C5BF" w:rsidR="00975180" w:rsidRDefault="00E158AD" w:rsidP="00975180">
      <w:pPr>
        <w:spacing w:before="37" w:line="276" w:lineRule="auto"/>
        <w:ind w:left="155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975180">
        <w:rPr>
          <w:rFonts w:ascii="Arial" w:eastAsia="Arial" w:hAnsi="Arial" w:cs="Arial"/>
          <w:sz w:val="22"/>
          <w:szCs w:val="22"/>
        </w:rPr>
        <w:t>Meneruskan</w:t>
      </w:r>
      <w:proofErr w:type="spellEnd"/>
      <w:r w:rsidRPr="00975180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surat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usulan</w:t>
      </w:r>
      <w:proofErr w:type="spellEnd"/>
      <w:r w:rsidRPr="00975180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Anggaran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Belanja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Tambahan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(ABT)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satuan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kerja</w:t>
      </w:r>
      <w:proofErr w:type="spellEnd"/>
      <w:r w:rsidRPr="00975180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 w:rsidR="00C81379" w:rsidRPr="00AA1A3A">
        <w:rPr>
          <w:rFonts w:ascii="Arial" w:eastAsia="Arial" w:hAnsi="Arial" w:cs="Arial"/>
          <w:sz w:val="22"/>
          <w:szCs w:val="22"/>
        </w:rPr>
        <w:t>Pengadilan</w:t>
      </w:r>
      <w:proofErr w:type="spellEnd"/>
      <w:r w:rsidR="00C81379" w:rsidRPr="00AA1A3A">
        <w:rPr>
          <w:rFonts w:ascii="Arial" w:eastAsia="Arial" w:hAnsi="Arial" w:cs="Arial"/>
          <w:sz w:val="22"/>
          <w:szCs w:val="22"/>
        </w:rPr>
        <w:t xml:space="preserve"> Agama </w:t>
      </w:r>
      <w:proofErr w:type="spellStart"/>
      <w:r w:rsidR="00AA1A3A" w:rsidRPr="00AA1A3A">
        <w:rPr>
          <w:rFonts w:ascii="Arial" w:eastAsia="Arial" w:hAnsi="Arial" w:cs="Arial"/>
          <w:sz w:val="22"/>
          <w:szCs w:val="22"/>
        </w:rPr>
        <w:t>Payakumbuh</w:t>
      </w:r>
      <w:proofErr w:type="spellEnd"/>
      <w:r w:rsidR="00F1632F" w:rsidRPr="00AA1A3A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Nomor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>:</w:t>
      </w:r>
      <w:r w:rsidR="000265A3">
        <w:rPr>
          <w:rFonts w:ascii="Arial" w:eastAsia="Arial" w:hAnsi="Arial" w:cs="Arial"/>
          <w:sz w:val="22"/>
          <w:szCs w:val="22"/>
        </w:rPr>
        <w:t xml:space="preserve"> </w:t>
      </w:r>
      <w:r w:rsidR="006827B0" w:rsidRPr="006827B0">
        <w:rPr>
          <w:rFonts w:ascii="Arial" w:eastAsia="Arial" w:hAnsi="Arial" w:cs="Arial"/>
          <w:sz w:val="22"/>
          <w:szCs w:val="22"/>
        </w:rPr>
        <w:t>1105/SEK.W3-A5/RA1.6/IX/2023</w:t>
      </w:r>
      <w:r w:rsidR="00940C36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tanggal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r w:rsidR="006827B0">
        <w:rPr>
          <w:rFonts w:ascii="Arial" w:eastAsia="Arial" w:hAnsi="Arial" w:cs="Arial"/>
          <w:sz w:val="22"/>
          <w:szCs w:val="22"/>
        </w:rPr>
        <w:t>5</w:t>
      </w:r>
      <w:r w:rsidR="00940C36">
        <w:rPr>
          <w:rFonts w:ascii="Arial" w:eastAsia="Arial" w:hAnsi="Arial" w:cs="Arial"/>
          <w:sz w:val="22"/>
          <w:szCs w:val="22"/>
        </w:rPr>
        <w:t xml:space="preserve"> September</w:t>
      </w:r>
      <w:r w:rsidRPr="00AA1A3A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AA1A3A">
        <w:rPr>
          <w:rFonts w:ascii="Arial" w:eastAsia="Arial" w:hAnsi="Arial" w:cs="Arial"/>
          <w:sz w:val="22"/>
          <w:szCs w:val="22"/>
        </w:rPr>
        <w:t>2023</w:t>
      </w:r>
      <w:r w:rsidR="00F1632F" w:rsidRPr="00AA1A3A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="00F1632F" w:rsidRPr="00975180">
        <w:rPr>
          <w:rFonts w:ascii="Arial" w:eastAsia="Arial" w:hAnsi="Arial" w:cs="Arial"/>
          <w:bCs/>
          <w:sz w:val="22"/>
          <w:szCs w:val="22"/>
        </w:rPr>
        <w:t>perihal</w:t>
      </w:r>
      <w:proofErr w:type="spellEnd"/>
      <w:r w:rsidR="00F1632F" w:rsidRPr="00975180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="00AA1A3A">
        <w:rPr>
          <w:rFonts w:ascii="Arial" w:eastAsia="Arial" w:hAnsi="Arial" w:cs="Arial"/>
          <w:position w:val="-1"/>
          <w:sz w:val="22"/>
          <w:szCs w:val="22"/>
        </w:rPr>
        <w:t>Pengiriman</w:t>
      </w:r>
      <w:proofErr w:type="spellEnd"/>
      <w:r w:rsidR="00AA1A3A">
        <w:rPr>
          <w:rFonts w:ascii="Arial" w:eastAsia="Arial" w:hAnsi="Arial" w:cs="Arial"/>
          <w:position w:val="-1"/>
          <w:sz w:val="22"/>
          <w:szCs w:val="22"/>
        </w:rPr>
        <w:t xml:space="preserve"> Data </w:t>
      </w:r>
      <w:proofErr w:type="spellStart"/>
      <w:r w:rsidR="00AA1A3A">
        <w:rPr>
          <w:rFonts w:ascii="Arial" w:eastAsia="Arial" w:hAnsi="Arial" w:cs="Arial"/>
          <w:position w:val="-1"/>
          <w:sz w:val="22"/>
          <w:szCs w:val="22"/>
        </w:rPr>
        <w:t>Dukung</w:t>
      </w:r>
      <w:proofErr w:type="spellEnd"/>
      <w:r w:rsidR="00AA1A3A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spellStart"/>
      <w:r w:rsidR="00AA1A3A">
        <w:rPr>
          <w:rFonts w:ascii="Arial" w:eastAsia="Arial" w:hAnsi="Arial" w:cs="Arial"/>
          <w:position w:val="-1"/>
          <w:sz w:val="22"/>
          <w:szCs w:val="22"/>
        </w:rPr>
        <w:t>Permohonan</w:t>
      </w:r>
      <w:proofErr w:type="spellEnd"/>
      <w:r w:rsidR="00AA1A3A">
        <w:rPr>
          <w:rFonts w:ascii="Arial" w:eastAsia="Arial" w:hAnsi="Arial" w:cs="Arial"/>
          <w:position w:val="-1"/>
          <w:sz w:val="22"/>
          <w:szCs w:val="22"/>
        </w:rPr>
        <w:t xml:space="preserve"> ABT</w:t>
      </w:r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0B1E4F">
        <w:rPr>
          <w:rFonts w:ascii="Arial" w:eastAsia="Arial" w:hAnsi="Arial" w:cs="Arial"/>
          <w:sz w:val="22"/>
          <w:szCs w:val="22"/>
        </w:rPr>
        <w:t>Penambahan</w:t>
      </w:r>
      <w:proofErr w:type="spellEnd"/>
      <w:r w:rsidR="000B1E4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0B1E4F">
        <w:rPr>
          <w:rFonts w:ascii="Arial" w:eastAsia="Arial" w:hAnsi="Arial" w:cs="Arial"/>
          <w:sz w:val="22"/>
          <w:szCs w:val="22"/>
        </w:rPr>
        <w:t>Anggaran</w:t>
      </w:r>
      <w:proofErr w:type="spellEnd"/>
      <w:r w:rsidR="000B1E4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940C36">
        <w:rPr>
          <w:rFonts w:ascii="Arial" w:eastAsia="Arial" w:hAnsi="Arial" w:cs="Arial"/>
          <w:sz w:val="22"/>
          <w:szCs w:val="22"/>
        </w:rPr>
        <w:t>Belanja</w:t>
      </w:r>
      <w:proofErr w:type="spellEnd"/>
      <w:r w:rsidR="00940C36">
        <w:rPr>
          <w:rFonts w:ascii="Arial" w:eastAsia="Arial" w:hAnsi="Arial" w:cs="Arial"/>
          <w:sz w:val="22"/>
          <w:szCs w:val="22"/>
        </w:rPr>
        <w:t xml:space="preserve"> Modal </w:t>
      </w:r>
      <w:r w:rsidR="006827B0">
        <w:rPr>
          <w:rFonts w:ascii="Arial" w:eastAsia="Arial" w:hAnsi="Arial" w:cs="Arial"/>
          <w:sz w:val="22"/>
          <w:szCs w:val="22"/>
        </w:rPr>
        <w:t xml:space="preserve">Gedung </w:t>
      </w:r>
      <w:r w:rsidR="00940C36">
        <w:rPr>
          <w:rFonts w:ascii="Arial" w:eastAsia="Arial" w:hAnsi="Arial" w:cs="Arial"/>
          <w:sz w:val="22"/>
          <w:szCs w:val="22"/>
        </w:rPr>
        <w:t xml:space="preserve">dan </w:t>
      </w:r>
      <w:proofErr w:type="spellStart"/>
      <w:r w:rsidR="006827B0">
        <w:rPr>
          <w:rFonts w:ascii="Arial" w:eastAsia="Arial" w:hAnsi="Arial" w:cs="Arial"/>
          <w:sz w:val="22"/>
          <w:szCs w:val="22"/>
        </w:rPr>
        <w:t>Bangunan</w:t>
      </w:r>
      <w:proofErr w:type="spellEnd"/>
      <w:r w:rsidR="00940C36"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 w:rsidR="006827B0">
        <w:rPr>
          <w:rFonts w:ascii="Arial" w:eastAsia="Arial" w:hAnsi="Arial" w:cs="Arial"/>
          <w:sz w:val="22"/>
          <w:szCs w:val="22"/>
        </w:rPr>
        <w:t>perluasan</w:t>
      </w:r>
      <w:proofErr w:type="spellEnd"/>
      <w:r w:rsidR="006827B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6827B0">
        <w:rPr>
          <w:rFonts w:ascii="Arial" w:eastAsia="Arial" w:hAnsi="Arial" w:cs="Arial"/>
          <w:sz w:val="22"/>
          <w:szCs w:val="22"/>
        </w:rPr>
        <w:t>ruang</w:t>
      </w:r>
      <w:proofErr w:type="spellEnd"/>
      <w:r w:rsidR="006827B0">
        <w:rPr>
          <w:rFonts w:ascii="Arial" w:eastAsia="Arial" w:hAnsi="Arial" w:cs="Arial"/>
          <w:sz w:val="22"/>
          <w:szCs w:val="22"/>
        </w:rPr>
        <w:t xml:space="preserve"> PTSP</w:t>
      </w:r>
      <w:r w:rsidR="00940C36">
        <w:rPr>
          <w:rFonts w:ascii="Arial" w:eastAsia="Arial" w:hAnsi="Arial" w:cs="Arial"/>
          <w:sz w:val="22"/>
          <w:szCs w:val="22"/>
        </w:rPr>
        <w:t>)</w:t>
      </w:r>
      <w:r w:rsidR="00F77055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Untuk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itu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77055">
        <w:rPr>
          <w:rFonts w:ascii="Arial" w:eastAsia="Arial" w:hAnsi="Arial" w:cs="Arial"/>
          <w:sz w:val="22"/>
          <w:szCs w:val="22"/>
        </w:rPr>
        <w:t>b</w:t>
      </w:r>
      <w:r w:rsidR="00C56172">
        <w:rPr>
          <w:rFonts w:ascii="Arial" w:eastAsia="Arial" w:hAnsi="Arial" w:cs="Arial"/>
          <w:sz w:val="22"/>
          <w:szCs w:val="22"/>
        </w:rPr>
        <w:t>ersama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ini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kami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teruskan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usulan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tersebut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dengan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rincian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sebagai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 w:rsidR="00C56172">
        <w:rPr>
          <w:rFonts w:ascii="Arial" w:eastAsia="Arial" w:hAnsi="Arial" w:cs="Arial"/>
          <w:sz w:val="22"/>
          <w:szCs w:val="22"/>
        </w:rPr>
        <w:t>berikut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:</w:t>
      </w:r>
      <w:proofErr w:type="gramEnd"/>
    </w:p>
    <w:p w14:paraId="0A363EC8" w14:textId="5E1344A3" w:rsidR="00C56172" w:rsidRDefault="00C56172" w:rsidP="00975180">
      <w:pPr>
        <w:spacing w:before="37" w:line="276" w:lineRule="auto"/>
        <w:ind w:left="155"/>
        <w:jc w:val="both"/>
        <w:rPr>
          <w:rFonts w:ascii="Arial" w:eastAsia="Arial" w:hAnsi="Arial" w:cs="Arial"/>
          <w:spacing w:val="-6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1"/>
        <w:gridCol w:w="3969"/>
        <w:gridCol w:w="992"/>
        <w:gridCol w:w="1843"/>
        <w:gridCol w:w="1843"/>
      </w:tblGrid>
      <w:tr w:rsidR="00940C36" w14:paraId="33C70320" w14:textId="7C63190B" w:rsidTr="000265A3">
        <w:trPr>
          <w:jc w:val="center"/>
        </w:trPr>
        <w:tc>
          <w:tcPr>
            <w:tcW w:w="691" w:type="dxa"/>
          </w:tcPr>
          <w:p w14:paraId="397BDD42" w14:textId="444AE3FD" w:rsidR="00940C36" w:rsidRDefault="00940C36" w:rsidP="00651278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No</w:t>
            </w:r>
          </w:p>
        </w:tc>
        <w:tc>
          <w:tcPr>
            <w:tcW w:w="3969" w:type="dxa"/>
          </w:tcPr>
          <w:p w14:paraId="5FE3FF2C" w14:textId="03013655" w:rsidR="00940C36" w:rsidRDefault="00940C36" w:rsidP="00651278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Usulan</w:t>
            </w:r>
            <w:proofErr w:type="spellEnd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ABT</w:t>
            </w:r>
          </w:p>
        </w:tc>
        <w:tc>
          <w:tcPr>
            <w:tcW w:w="992" w:type="dxa"/>
          </w:tcPr>
          <w:p w14:paraId="48C11ECA" w14:textId="72CD1B9B" w:rsidR="00940C36" w:rsidRDefault="006827B0" w:rsidP="00651278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Volume</w:t>
            </w:r>
          </w:p>
        </w:tc>
        <w:tc>
          <w:tcPr>
            <w:tcW w:w="1843" w:type="dxa"/>
          </w:tcPr>
          <w:p w14:paraId="34E01079" w14:textId="58CC05F7" w:rsidR="00940C36" w:rsidRDefault="00940C36" w:rsidP="00651278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Harga</w:t>
            </w:r>
            <w:proofErr w:type="spellEnd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Satuan</w:t>
            </w:r>
            <w:proofErr w:type="spellEnd"/>
          </w:p>
        </w:tc>
        <w:tc>
          <w:tcPr>
            <w:tcW w:w="1843" w:type="dxa"/>
          </w:tcPr>
          <w:p w14:paraId="00C4BDE6" w14:textId="4E340EF7" w:rsidR="00940C36" w:rsidRDefault="00940C36" w:rsidP="00651278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Jumlah</w:t>
            </w:r>
            <w:proofErr w:type="spellEnd"/>
          </w:p>
        </w:tc>
      </w:tr>
      <w:tr w:rsidR="00940C36" w14:paraId="5AF4D2C5" w14:textId="16B5E09F" w:rsidTr="000265A3">
        <w:trPr>
          <w:trHeight w:val="376"/>
          <w:jc w:val="center"/>
        </w:trPr>
        <w:tc>
          <w:tcPr>
            <w:tcW w:w="691" w:type="dxa"/>
          </w:tcPr>
          <w:p w14:paraId="74CFB0FF" w14:textId="5E31CB1C" w:rsidR="00940C36" w:rsidRDefault="00940C36" w:rsidP="000265A3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1</w:t>
            </w:r>
            <w:r w:rsidR="000265A3">
              <w:rPr>
                <w:rFonts w:ascii="Arial" w:eastAsia="Arial" w:hAnsi="Arial" w:cs="Arial"/>
                <w:spacing w:val="-6"/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14:paraId="5EC626B0" w14:textId="4AACEF0B" w:rsidR="00940C36" w:rsidRDefault="006827B0" w:rsidP="00975180">
            <w:pPr>
              <w:spacing w:before="37" w:line="276" w:lineRule="auto"/>
              <w:jc w:val="both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Perluasan</w:t>
            </w:r>
            <w:proofErr w:type="spellEnd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Ruang</w:t>
            </w:r>
            <w:proofErr w:type="spellEnd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PTSP</w:t>
            </w:r>
          </w:p>
        </w:tc>
        <w:tc>
          <w:tcPr>
            <w:tcW w:w="992" w:type="dxa"/>
          </w:tcPr>
          <w:p w14:paraId="72C7181C" w14:textId="6672F737" w:rsidR="00940C36" w:rsidRDefault="006827B0" w:rsidP="00070331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56m²</w:t>
            </w:r>
          </w:p>
        </w:tc>
        <w:tc>
          <w:tcPr>
            <w:tcW w:w="1843" w:type="dxa"/>
          </w:tcPr>
          <w:p w14:paraId="6A4392A1" w14:textId="038BAE9E" w:rsidR="00940C36" w:rsidRDefault="00940C36" w:rsidP="007F0884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Rp</w:t>
            </w:r>
            <w:proofErr w:type="spellEnd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 w:rsidR="006827B0">
              <w:rPr>
                <w:rFonts w:ascii="Arial" w:eastAsia="Arial" w:hAnsi="Arial" w:cs="Arial"/>
                <w:spacing w:val="-6"/>
                <w:sz w:val="22"/>
                <w:szCs w:val="22"/>
              </w:rPr>
              <w:t>2.637.</w:t>
            </w:r>
            <w:proofErr w:type="gramStart"/>
            <w:r w:rsidR="006827B0">
              <w:rPr>
                <w:rFonts w:ascii="Arial" w:eastAsia="Arial" w:hAnsi="Arial" w:cs="Arial"/>
                <w:spacing w:val="-6"/>
                <w:sz w:val="22"/>
                <w:szCs w:val="22"/>
              </w:rPr>
              <w:t>500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,-</w:t>
            </w:r>
            <w:proofErr w:type="gramEnd"/>
          </w:p>
        </w:tc>
        <w:tc>
          <w:tcPr>
            <w:tcW w:w="1843" w:type="dxa"/>
          </w:tcPr>
          <w:p w14:paraId="5A76F2DA" w14:textId="31EE9442" w:rsidR="00940C36" w:rsidRDefault="000265A3" w:rsidP="000265A3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Rp</w:t>
            </w:r>
            <w:proofErr w:type="spellEnd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1</w:t>
            </w:r>
            <w:r w:rsidR="006827B0">
              <w:rPr>
                <w:rFonts w:ascii="Arial" w:eastAsia="Arial" w:hAnsi="Arial" w:cs="Arial"/>
                <w:spacing w:val="-6"/>
                <w:sz w:val="22"/>
                <w:szCs w:val="22"/>
              </w:rPr>
              <w:t>47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.</w:t>
            </w:r>
            <w:r w:rsidR="006827B0">
              <w:rPr>
                <w:rFonts w:ascii="Arial" w:eastAsia="Arial" w:hAnsi="Arial" w:cs="Arial"/>
                <w:spacing w:val="-6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00.</w:t>
            </w:r>
            <w:proofErr w:type="gram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000,-</w:t>
            </w:r>
            <w:proofErr w:type="gramEnd"/>
          </w:p>
        </w:tc>
      </w:tr>
    </w:tbl>
    <w:p w14:paraId="243D1415" w14:textId="77777777" w:rsidR="00C56172" w:rsidRPr="00975180" w:rsidRDefault="00C56172" w:rsidP="00975180">
      <w:pPr>
        <w:spacing w:before="37" w:line="276" w:lineRule="auto"/>
        <w:ind w:left="155"/>
        <w:jc w:val="both"/>
        <w:rPr>
          <w:rFonts w:ascii="Arial" w:eastAsia="Arial" w:hAnsi="Arial" w:cs="Arial"/>
          <w:spacing w:val="-6"/>
          <w:sz w:val="22"/>
          <w:szCs w:val="22"/>
        </w:rPr>
      </w:pPr>
    </w:p>
    <w:p w14:paraId="54A4853D" w14:textId="77777777" w:rsidR="00046F63" w:rsidRPr="00975180" w:rsidRDefault="00046F63">
      <w:pPr>
        <w:spacing w:line="240" w:lineRule="exact"/>
        <w:rPr>
          <w:sz w:val="22"/>
          <w:szCs w:val="22"/>
        </w:rPr>
      </w:pPr>
    </w:p>
    <w:p w14:paraId="1343D59A" w14:textId="77777777" w:rsidR="00046F63" w:rsidRPr="00975180" w:rsidRDefault="00E158AD">
      <w:pPr>
        <w:spacing w:before="37"/>
        <w:ind w:left="155"/>
        <w:rPr>
          <w:rFonts w:ascii="Arial" w:eastAsia="Arial" w:hAnsi="Arial" w:cs="Arial"/>
          <w:sz w:val="22"/>
          <w:szCs w:val="22"/>
        </w:rPr>
      </w:pPr>
      <w:proofErr w:type="spellStart"/>
      <w:r w:rsidRPr="00975180">
        <w:rPr>
          <w:rFonts w:ascii="Arial" w:eastAsia="Arial" w:hAnsi="Arial" w:cs="Arial"/>
          <w:sz w:val="22"/>
          <w:szCs w:val="22"/>
        </w:rPr>
        <w:t>Demikian</w:t>
      </w:r>
      <w:proofErr w:type="spellEnd"/>
      <w:r w:rsidRPr="00975180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permohonan</w:t>
      </w:r>
      <w:proofErr w:type="spellEnd"/>
      <w:r w:rsidRPr="00975180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ini</w:t>
      </w:r>
      <w:proofErr w:type="spellEnd"/>
      <w:r w:rsidRPr="00975180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sz w:val="22"/>
          <w:szCs w:val="22"/>
        </w:rPr>
        <w:t>kami</w:t>
      </w:r>
      <w:r w:rsidRPr="00975180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sampaikan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atas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perkenaannya</w:t>
      </w:r>
      <w:proofErr w:type="spellEnd"/>
      <w:r w:rsidRPr="00975180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sz w:val="22"/>
          <w:szCs w:val="22"/>
        </w:rPr>
        <w:t>kami</w:t>
      </w:r>
      <w:r w:rsidRPr="00975180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ucapkan</w:t>
      </w:r>
      <w:proofErr w:type="spellEnd"/>
      <w:r w:rsidRPr="00975180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terima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kasih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>.</w:t>
      </w:r>
    </w:p>
    <w:p w14:paraId="2C664173" w14:textId="77777777" w:rsidR="00046F63" w:rsidRPr="00975180" w:rsidRDefault="00046F63">
      <w:pPr>
        <w:spacing w:line="200" w:lineRule="exact"/>
        <w:rPr>
          <w:sz w:val="22"/>
          <w:szCs w:val="22"/>
        </w:rPr>
      </w:pPr>
    </w:p>
    <w:p w14:paraId="69E99DB6" w14:textId="77777777" w:rsidR="00046F63" w:rsidRPr="00975180" w:rsidRDefault="00046F63">
      <w:pPr>
        <w:spacing w:before="3" w:line="200" w:lineRule="exact"/>
        <w:rPr>
          <w:sz w:val="22"/>
          <w:szCs w:val="22"/>
        </w:rPr>
      </w:pPr>
    </w:p>
    <w:p w14:paraId="2E3F1122" w14:textId="77777777" w:rsidR="00975180" w:rsidRDefault="00975180" w:rsidP="00F10265">
      <w:pPr>
        <w:ind w:left="5529" w:right="-43" w:hanging="284"/>
        <w:jc w:val="center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sz w:val="22"/>
          <w:szCs w:val="22"/>
        </w:rPr>
        <w:t xml:space="preserve">     </w:t>
      </w:r>
    </w:p>
    <w:p w14:paraId="42542D27" w14:textId="3FB9C7DF" w:rsidR="00046F63" w:rsidRPr="00975180" w:rsidRDefault="00975180" w:rsidP="00975180">
      <w:pPr>
        <w:ind w:left="5245" w:right="-43"/>
        <w:jc w:val="center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E158AD" w:rsidRPr="00975180">
        <w:rPr>
          <w:rFonts w:ascii="Arial" w:eastAsia="Arial" w:hAnsi="Arial" w:cs="Arial"/>
          <w:sz w:val="22"/>
          <w:szCs w:val="22"/>
        </w:rPr>
        <w:t>Sekretaris</w:t>
      </w:r>
      <w:proofErr w:type="spellEnd"/>
      <w:r w:rsidR="00E158AD"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E158AD" w:rsidRPr="00975180">
        <w:rPr>
          <w:rFonts w:ascii="Arial" w:eastAsia="Arial" w:hAnsi="Arial" w:cs="Arial"/>
          <w:sz w:val="22"/>
          <w:szCs w:val="22"/>
        </w:rPr>
        <w:t>Pengadilan</w:t>
      </w:r>
      <w:proofErr w:type="spellEnd"/>
      <w:r w:rsidR="00E158AD" w:rsidRPr="00975180">
        <w:rPr>
          <w:rFonts w:ascii="Arial" w:eastAsia="Arial" w:hAnsi="Arial" w:cs="Arial"/>
          <w:sz w:val="22"/>
          <w:szCs w:val="22"/>
        </w:rPr>
        <w:t xml:space="preserve"> Tinggi Agama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E158AD" w:rsidRPr="00975180">
        <w:rPr>
          <w:rFonts w:ascii="Arial" w:eastAsia="Arial" w:hAnsi="Arial" w:cs="Arial"/>
          <w:sz w:val="22"/>
          <w:szCs w:val="22"/>
        </w:rPr>
        <w:t>Padang</w:t>
      </w:r>
    </w:p>
    <w:p w14:paraId="3255096F" w14:textId="77777777" w:rsidR="00046F63" w:rsidRPr="00975180" w:rsidRDefault="00046F63">
      <w:pPr>
        <w:spacing w:line="200" w:lineRule="exact"/>
        <w:rPr>
          <w:sz w:val="22"/>
          <w:szCs w:val="22"/>
        </w:rPr>
      </w:pPr>
    </w:p>
    <w:p w14:paraId="0357C01E" w14:textId="77777777" w:rsidR="00046F63" w:rsidRPr="00975180" w:rsidRDefault="00046F63">
      <w:pPr>
        <w:spacing w:line="200" w:lineRule="exact"/>
        <w:rPr>
          <w:sz w:val="22"/>
          <w:szCs w:val="22"/>
        </w:rPr>
      </w:pPr>
    </w:p>
    <w:p w14:paraId="5871FBBD" w14:textId="5FAD5CF0" w:rsidR="00046F63" w:rsidRDefault="00046F63">
      <w:pPr>
        <w:spacing w:line="200" w:lineRule="exact"/>
        <w:rPr>
          <w:sz w:val="22"/>
          <w:szCs w:val="22"/>
        </w:rPr>
      </w:pPr>
    </w:p>
    <w:p w14:paraId="18D33B61" w14:textId="77777777" w:rsidR="00070331" w:rsidRPr="00975180" w:rsidRDefault="00070331">
      <w:pPr>
        <w:spacing w:line="200" w:lineRule="exact"/>
        <w:rPr>
          <w:sz w:val="22"/>
          <w:szCs w:val="22"/>
        </w:rPr>
      </w:pPr>
    </w:p>
    <w:p w14:paraId="27D36E62" w14:textId="77777777" w:rsidR="00046F63" w:rsidRPr="00975180" w:rsidRDefault="00046F63">
      <w:pPr>
        <w:spacing w:before="13" w:line="240" w:lineRule="exact"/>
        <w:rPr>
          <w:sz w:val="22"/>
          <w:szCs w:val="22"/>
        </w:rPr>
      </w:pPr>
    </w:p>
    <w:p w14:paraId="6A88ED64" w14:textId="5D1A5816" w:rsidR="00247CEB" w:rsidRPr="00975180" w:rsidRDefault="00651278" w:rsidP="00975180">
      <w:pPr>
        <w:spacing w:line="324" w:lineRule="auto"/>
        <w:ind w:left="6546" w:right="1086" w:hanging="1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Idris</w:t>
      </w:r>
      <w:r w:rsidR="006827B0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Latif</w:t>
      </w:r>
      <w:r w:rsidR="00E158AD" w:rsidRPr="00975180">
        <w:rPr>
          <w:rFonts w:ascii="Arial" w:eastAsia="Arial" w:hAnsi="Arial" w:cs="Arial"/>
          <w:sz w:val="22"/>
          <w:szCs w:val="22"/>
        </w:rPr>
        <w:t xml:space="preserve"> </w:t>
      </w:r>
    </w:p>
    <w:p w14:paraId="772520D1" w14:textId="77777777" w:rsidR="00046F63" w:rsidRPr="00975180" w:rsidRDefault="00046F63">
      <w:pPr>
        <w:spacing w:line="200" w:lineRule="exact"/>
        <w:rPr>
          <w:sz w:val="22"/>
          <w:szCs w:val="22"/>
        </w:rPr>
      </w:pPr>
      <w:bookmarkStart w:id="1" w:name="_GoBack"/>
      <w:bookmarkEnd w:id="1"/>
    </w:p>
    <w:p w14:paraId="572CD0B0" w14:textId="47602D7B" w:rsidR="00046F63" w:rsidRPr="00975180" w:rsidRDefault="00E158AD" w:rsidP="000265A3">
      <w:pPr>
        <w:ind w:left="155"/>
        <w:rPr>
          <w:rFonts w:ascii="Arial" w:eastAsia="Arial" w:hAnsi="Arial" w:cs="Arial"/>
          <w:sz w:val="22"/>
          <w:szCs w:val="22"/>
        </w:rPr>
      </w:pPr>
      <w:proofErr w:type="spellStart"/>
      <w:proofErr w:type="gramStart"/>
      <w:r w:rsidRPr="00975180">
        <w:rPr>
          <w:rFonts w:ascii="Arial" w:eastAsia="Arial" w:hAnsi="Arial" w:cs="Arial"/>
          <w:sz w:val="22"/>
          <w:szCs w:val="22"/>
        </w:rPr>
        <w:t>Tembusan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:</w:t>
      </w:r>
      <w:proofErr w:type="gramEnd"/>
    </w:p>
    <w:p w14:paraId="2F872005" w14:textId="39887C3D" w:rsidR="00046F63" w:rsidRPr="00975180" w:rsidRDefault="000265A3">
      <w:pPr>
        <w:spacing w:before="72"/>
        <w:ind w:left="1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</w:t>
      </w:r>
      <w:r w:rsidR="00E158AD" w:rsidRPr="00975180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="00E158AD" w:rsidRPr="00975180">
        <w:rPr>
          <w:rFonts w:ascii="Arial" w:eastAsia="Arial" w:hAnsi="Arial" w:cs="Arial"/>
          <w:sz w:val="22"/>
          <w:szCs w:val="22"/>
        </w:rPr>
        <w:t>Kepala</w:t>
      </w:r>
      <w:proofErr w:type="spellEnd"/>
      <w:r w:rsidR="00E158AD" w:rsidRPr="00975180">
        <w:rPr>
          <w:rFonts w:ascii="Arial" w:eastAsia="Arial" w:hAnsi="Arial" w:cs="Arial"/>
          <w:sz w:val="22"/>
          <w:szCs w:val="22"/>
        </w:rPr>
        <w:t xml:space="preserve"> Badan </w:t>
      </w:r>
      <w:proofErr w:type="spellStart"/>
      <w:r w:rsidR="00E158AD" w:rsidRPr="00975180">
        <w:rPr>
          <w:rFonts w:ascii="Arial" w:eastAsia="Arial" w:hAnsi="Arial" w:cs="Arial"/>
          <w:sz w:val="22"/>
          <w:szCs w:val="22"/>
        </w:rPr>
        <w:t>Pengawasan</w:t>
      </w:r>
      <w:proofErr w:type="spellEnd"/>
      <w:r w:rsidR="00E158AD"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E158AD" w:rsidRPr="00975180">
        <w:rPr>
          <w:rFonts w:ascii="Arial" w:eastAsia="Arial" w:hAnsi="Arial" w:cs="Arial"/>
          <w:sz w:val="22"/>
          <w:szCs w:val="22"/>
        </w:rPr>
        <w:t>Mahkamah</w:t>
      </w:r>
      <w:proofErr w:type="spellEnd"/>
      <w:r w:rsidR="00E158AD" w:rsidRPr="00975180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E158AD" w:rsidRPr="00975180">
        <w:rPr>
          <w:rFonts w:ascii="Arial" w:eastAsia="Arial" w:hAnsi="Arial" w:cs="Arial"/>
          <w:sz w:val="22"/>
          <w:szCs w:val="22"/>
        </w:rPr>
        <w:t>Agung RI;</w:t>
      </w:r>
    </w:p>
    <w:p w14:paraId="77A99BED" w14:textId="29E94E5F" w:rsidR="000265A3" w:rsidRDefault="000265A3" w:rsidP="000265A3">
      <w:pPr>
        <w:spacing w:before="72"/>
        <w:ind w:left="1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</w:t>
      </w:r>
      <w:r w:rsidR="00247CEB" w:rsidRPr="00975180">
        <w:rPr>
          <w:rFonts w:ascii="Arial" w:eastAsia="Arial" w:hAnsi="Arial" w:cs="Arial"/>
          <w:sz w:val="22"/>
          <w:szCs w:val="22"/>
        </w:rPr>
        <w:t>.</w:t>
      </w:r>
      <w:r w:rsidR="00F10265"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Kepala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Biro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Perencanaan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dan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Organisasi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BUA;</w:t>
      </w:r>
    </w:p>
    <w:p w14:paraId="223948A5" w14:textId="4F9545EA" w:rsidR="000265A3" w:rsidRPr="00975180" w:rsidRDefault="000265A3" w:rsidP="000265A3">
      <w:pPr>
        <w:spacing w:before="72"/>
        <w:ind w:left="1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</w:t>
      </w:r>
      <w:r w:rsidR="00F10265" w:rsidRPr="00975180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Ketua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Pengadilan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Tinggi Agama Padang;</w:t>
      </w:r>
    </w:p>
    <w:p w14:paraId="6D4ED8C2" w14:textId="42B7CE0A" w:rsidR="00F10265" w:rsidRDefault="000265A3">
      <w:pPr>
        <w:spacing w:before="72"/>
        <w:ind w:left="140"/>
        <w:rPr>
          <w:rFonts w:ascii="Arial" w:eastAsia="Arial" w:hAnsi="Arial" w:cs="Arial"/>
          <w:sz w:val="18"/>
          <w:szCs w:val="18"/>
        </w:rPr>
        <w:sectPr w:rsidR="00F10265">
          <w:pgSz w:w="11920" w:h="16840"/>
          <w:pgMar w:top="700" w:right="1020" w:bottom="280" w:left="1020" w:header="720" w:footer="72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4</w:t>
      </w:r>
      <w:r w:rsidR="00F10265" w:rsidRPr="00975180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="00F10265" w:rsidRPr="00975180">
        <w:rPr>
          <w:rFonts w:ascii="Arial" w:eastAsia="Arial" w:hAnsi="Arial" w:cs="Arial"/>
          <w:sz w:val="22"/>
          <w:szCs w:val="22"/>
        </w:rPr>
        <w:t>Ketua</w:t>
      </w:r>
      <w:proofErr w:type="spellEnd"/>
      <w:r w:rsidR="00F10265"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10265" w:rsidRPr="00975180">
        <w:rPr>
          <w:rFonts w:ascii="Arial" w:eastAsia="Arial" w:hAnsi="Arial" w:cs="Arial"/>
          <w:sz w:val="22"/>
          <w:szCs w:val="22"/>
        </w:rPr>
        <w:t>Pengadilan</w:t>
      </w:r>
      <w:proofErr w:type="spellEnd"/>
      <w:r w:rsidR="00F10265" w:rsidRPr="00975180">
        <w:rPr>
          <w:rFonts w:ascii="Arial" w:eastAsia="Arial" w:hAnsi="Arial" w:cs="Arial"/>
          <w:sz w:val="22"/>
          <w:szCs w:val="22"/>
        </w:rPr>
        <w:t xml:space="preserve"> Agama</w:t>
      </w:r>
      <w:r w:rsidR="0065127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Payakumbuh</w:t>
      </w:r>
      <w:proofErr w:type="spellEnd"/>
    </w:p>
    <w:p w14:paraId="3D040CC8" w14:textId="2C70A196" w:rsidR="00046F63" w:rsidRDefault="00046F63" w:rsidP="00F10265">
      <w:pPr>
        <w:spacing w:before="74"/>
        <w:rPr>
          <w:rFonts w:ascii="Arial" w:eastAsia="Arial" w:hAnsi="Arial" w:cs="Arial"/>
          <w:sz w:val="18"/>
          <w:szCs w:val="18"/>
        </w:rPr>
      </w:pPr>
    </w:p>
    <w:sectPr w:rsidR="00046F63">
      <w:pgSz w:w="11920" w:h="16840"/>
      <w:pgMar w:top="640" w:right="168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31017"/>
    <w:multiLevelType w:val="hybridMultilevel"/>
    <w:tmpl w:val="19A0643C"/>
    <w:lvl w:ilvl="0" w:tplc="ABE868CE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35" w:hanging="360"/>
      </w:pPr>
    </w:lvl>
    <w:lvl w:ilvl="2" w:tplc="3809001B" w:tentative="1">
      <w:start w:val="1"/>
      <w:numFmt w:val="lowerRoman"/>
      <w:lvlText w:val="%3."/>
      <w:lvlJc w:val="right"/>
      <w:pPr>
        <w:ind w:left="1955" w:hanging="180"/>
      </w:pPr>
    </w:lvl>
    <w:lvl w:ilvl="3" w:tplc="3809000F" w:tentative="1">
      <w:start w:val="1"/>
      <w:numFmt w:val="decimal"/>
      <w:lvlText w:val="%4."/>
      <w:lvlJc w:val="left"/>
      <w:pPr>
        <w:ind w:left="2675" w:hanging="360"/>
      </w:pPr>
    </w:lvl>
    <w:lvl w:ilvl="4" w:tplc="38090019" w:tentative="1">
      <w:start w:val="1"/>
      <w:numFmt w:val="lowerLetter"/>
      <w:lvlText w:val="%5."/>
      <w:lvlJc w:val="left"/>
      <w:pPr>
        <w:ind w:left="3395" w:hanging="360"/>
      </w:pPr>
    </w:lvl>
    <w:lvl w:ilvl="5" w:tplc="3809001B" w:tentative="1">
      <w:start w:val="1"/>
      <w:numFmt w:val="lowerRoman"/>
      <w:lvlText w:val="%6."/>
      <w:lvlJc w:val="right"/>
      <w:pPr>
        <w:ind w:left="4115" w:hanging="180"/>
      </w:pPr>
    </w:lvl>
    <w:lvl w:ilvl="6" w:tplc="3809000F" w:tentative="1">
      <w:start w:val="1"/>
      <w:numFmt w:val="decimal"/>
      <w:lvlText w:val="%7."/>
      <w:lvlJc w:val="left"/>
      <w:pPr>
        <w:ind w:left="4835" w:hanging="360"/>
      </w:pPr>
    </w:lvl>
    <w:lvl w:ilvl="7" w:tplc="38090019" w:tentative="1">
      <w:start w:val="1"/>
      <w:numFmt w:val="lowerLetter"/>
      <w:lvlText w:val="%8."/>
      <w:lvlJc w:val="left"/>
      <w:pPr>
        <w:ind w:left="5555" w:hanging="360"/>
      </w:pPr>
    </w:lvl>
    <w:lvl w:ilvl="8" w:tplc="380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" w15:restartNumberingAfterBreak="0">
    <w:nsid w:val="4530081C"/>
    <w:multiLevelType w:val="multilevel"/>
    <w:tmpl w:val="9978111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9F23B28"/>
    <w:multiLevelType w:val="hybridMultilevel"/>
    <w:tmpl w:val="336E5078"/>
    <w:lvl w:ilvl="0" w:tplc="326E209A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35" w:hanging="360"/>
      </w:pPr>
    </w:lvl>
    <w:lvl w:ilvl="2" w:tplc="3809001B" w:tentative="1">
      <w:start w:val="1"/>
      <w:numFmt w:val="lowerRoman"/>
      <w:lvlText w:val="%3."/>
      <w:lvlJc w:val="right"/>
      <w:pPr>
        <w:ind w:left="1955" w:hanging="180"/>
      </w:pPr>
    </w:lvl>
    <w:lvl w:ilvl="3" w:tplc="3809000F" w:tentative="1">
      <w:start w:val="1"/>
      <w:numFmt w:val="decimal"/>
      <w:lvlText w:val="%4."/>
      <w:lvlJc w:val="left"/>
      <w:pPr>
        <w:ind w:left="2675" w:hanging="360"/>
      </w:pPr>
    </w:lvl>
    <w:lvl w:ilvl="4" w:tplc="38090019" w:tentative="1">
      <w:start w:val="1"/>
      <w:numFmt w:val="lowerLetter"/>
      <w:lvlText w:val="%5."/>
      <w:lvlJc w:val="left"/>
      <w:pPr>
        <w:ind w:left="3395" w:hanging="360"/>
      </w:pPr>
    </w:lvl>
    <w:lvl w:ilvl="5" w:tplc="3809001B" w:tentative="1">
      <w:start w:val="1"/>
      <w:numFmt w:val="lowerRoman"/>
      <w:lvlText w:val="%6."/>
      <w:lvlJc w:val="right"/>
      <w:pPr>
        <w:ind w:left="4115" w:hanging="180"/>
      </w:pPr>
    </w:lvl>
    <w:lvl w:ilvl="6" w:tplc="3809000F" w:tentative="1">
      <w:start w:val="1"/>
      <w:numFmt w:val="decimal"/>
      <w:lvlText w:val="%7."/>
      <w:lvlJc w:val="left"/>
      <w:pPr>
        <w:ind w:left="4835" w:hanging="360"/>
      </w:pPr>
    </w:lvl>
    <w:lvl w:ilvl="7" w:tplc="38090019" w:tentative="1">
      <w:start w:val="1"/>
      <w:numFmt w:val="lowerLetter"/>
      <w:lvlText w:val="%8."/>
      <w:lvlJc w:val="left"/>
      <w:pPr>
        <w:ind w:left="5555" w:hanging="360"/>
      </w:pPr>
    </w:lvl>
    <w:lvl w:ilvl="8" w:tplc="3809001B" w:tentative="1">
      <w:start w:val="1"/>
      <w:numFmt w:val="lowerRoman"/>
      <w:lvlText w:val="%9."/>
      <w:lvlJc w:val="right"/>
      <w:pPr>
        <w:ind w:left="627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F63"/>
    <w:rsid w:val="000265A3"/>
    <w:rsid w:val="00046F63"/>
    <w:rsid w:val="00070331"/>
    <w:rsid w:val="000B1E4F"/>
    <w:rsid w:val="0019062C"/>
    <w:rsid w:val="00247CEB"/>
    <w:rsid w:val="002B6C22"/>
    <w:rsid w:val="00353F99"/>
    <w:rsid w:val="00466E9D"/>
    <w:rsid w:val="00651278"/>
    <w:rsid w:val="006827B0"/>
    <w:rsid w:val="006B549A"/>
    <w:rsid w:val="007541F3"/>
    <w:rsid w:val="007621DD"/>
    <w:rsid w:val="007F0884"/>
    <w:rsid w:val="00915E5A"/>
    <w:rsid w:val="00940C36"/>
    <w:rsid w:val="00975180"/>
    <w:rsid w:val="00A71384"/>
    <w:rsid w:val="00AA1A3A"/>
    <w:rsid w:val="00B72035"/>
    <w:rsid w:val="00C56172"/>
    <w:rsid w:val="00C81379"/>
    <w:rsid w:val="00C96579"/>
    <w:rsid w:val="00E158AD"/>
    <w:rsid w:val="00EA2FFF"/>
    <w:rsid w:val="00F10265"/>
    <w:rsid w:val="00F1130E"/>
    <w:rsid w:val="00F1632F"/>
    <w:rsid w:val="00F7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936C22B"/>
  <w15:docId w15:val="{3E67FB48-C3AD-4798-9046-D7CBB1839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1632F"/>
    <w:pPr>
      <w:ind w:left="720"/>
      <w:contextualSpacing/>
    </w:pPr>
  </w:style>
  <w:style w:type="table" w:styleId="TableGrid">
    <w:name w:val="Table Grid"/>
    <w:basedOn w:val="TableNormal"/>
    <w:uiPriority w:val="59"/>
    <w:rsid w:val="00C56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PTA Padang</dc:creator>
  <cp:keywords/>
  <dc:description/>
  <cp:lastModifiedBy>PTA Padang</cp:lastModifiedBy>
  <cp:revision>2</cp:revision>
  <cp:lastPrinted>2023-03-13T10:45:00Z</cp:lastPrinted>
  <dcterms:created xsi:type="dcterms:W3CDTF">2023-09-07T06:40:00Z</dcterms:created>
  <dcterms:modified xsi:type="dcterms:W3CDTF">2023-09-07T06:40:00Z</dcterms:modified>
</cp:coreProperties>
</file>