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5C3C0" w14:textId="45019F63" w:rsidR="0019062C" w:rsidRPr="00525DBB" w:rsidRDefault="00000000" w:rsidP="0019062C">
      <w:pPr>
        <w:spacing w:before="69"/>
        <w:ind w:left="1440" w:right="1013" w:firstLine="720"/>
        <w:jc w:val="center"/>
        <w:rPr>
          <w:rFonts w:ascii="Bookman Old Style" w:hAnsi="Bookman Old Style" w:cs="Arial"/>
          <w:b/>
          <w:sz w:val="26"/>
          <w:szCs w:val="26"/>
        </w:rPr>
      </w:pPr>
      <w:bookmarkStart w:id="0" w:name="_Hlk144973456"/>
      <w:r>
        <w:pict w14:anchorId="2E39CB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8pt;margin-top:43.45pt;width:60pt;height:68.55pt;z-index:-251659264;mso-position-horizontal-relative:page;mso-position-vertical-relative:page">
            <v:imagedata r:id="rId5" o:title=""/>
            <w10:wrap anchorx="page" anchory="page"/>
          </v:shape>
        </w:pict>
      </w:r>
      <w:r w:rsidR="0019062C"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19A364E9" w14:textId="77777777" w:rsidR="0019062C" w:rsidRPr="00525DBB" w:rsidRDefault="0019062C" w:rsidP="0019062C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C62EF0D" w14:textId="77777777" w:rsidR="0019062C" w:rsidRDefault="0019062C" w:rsidP="0019062C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A79863C" w14:textId="77777777" w:rsidR="0019062C" w:rsidRPr="00940C36" w:rsidRDefault="0019062C" w:rsidP="0019062C">
      <w:pPr>
        <w:ind w:left="1134" w:right="-1"/>
        <w:jc w:val="center"/>
        <w:rPr>
          <w:rFonts w:ascii="Bookman Old Style" w:hAnsi="Bookman Old Style" w:cs="Arial"/>
          <w:bCs/>
          <w:sz w:val="18"/>
          <w:szCs w:val="16"/>
        </w:rPr>
      </w:pPr>
      <w:r w:rsidRPr="00940C36">
        <w:rPr>
          <w:rFonts w:ascii="Bookman Old Style" w:hAnsi="Bookman Old Style" w:cs="Arial"/>
          <w:bCs/>
          <w:sz w:val="18"/>
          <w:szCs w:val="16"/>
        </w:rPr>
        <w:t xml:space="preserve">Jalan By Pass KM 24,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Batipuh</w:t>
      </w:r>
      <w:proofErr w:type="spellEnd"/>
      <w:r w:rsidRPr="00940C36">
        <w:rPr>
          <w:rFonts w:ascii="Bookman Old Style" w:hAnsi="Bookman Old Style" w:cs="Arial"/>
          <w:bCs/>
          <w:sz w:val="18"/>
          <w:szCs w:val="16"/>
        </w:rPr>
        <w:t xml:space="preserve"> Panjang, Koto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Tangah</w:t>
      </w:r>
      <w:proofErr w:type="spellEnd"/>
    </w:p>
    <w:p w14:paraId="531F94B2" w14:textId="77777777" w:rsidR="0019062C" w:rsidRPr="00940C36" w:rsidRDefault="0019062C" w:rsidP="0019062C">
      <w:pPr>
        <w:ind w:left="1134" w:right="-1"/>
        <w:jc w:val="center"/>
        <w:rPr>
          <w:rFonts w:ascii="Arial" w:hAnsi="Arial" w:cs="Arial"/>
          <w:bCs/>
          <w:sz w:val="18"/>
          <w:szCs w:val="16"/>
        </w:rPr>
      </w:pPr>
      <w:r w:rsidRPr="00940C36">
        <w:rPr>
          <w:rFonts w:ascii="Bookman Old Style" w:hAnsi="Bookman Old Style" w:cs="Arial"/>
          <w:bCs/>
          <w:sz w:val="18"/>
          <w:szCs w:val="16"/>
        </w:rPr>
        <w:t>Kota Padang, Sum</w:t>
      </w:r>
      <w:r w:rsidRPr="00940C36">
        <w:rPr>
          <w:rFonts w:ascii="Bookman Old Style" w:hAnsi="Bookman Old Style"/>
          <w:bCs/>
          <w:sz w:val="18"/>
          <w:szCs w:val="16"/>
        </w:rPr>
        <w:t xml:space="preserve">atera Barat 25171 </w:t>
      </w:r>
      <w:r w:rsidRPr="00940C36">
        <w:rPr>
          <w:rFonts w:ascii="Bookman Old Style" w:hAnsi="Bookman Old Style"/>
          <w:bCs/>
          <w:sz w:val="18"/>
          <w:szCs w:val="16"/>
          <w:lang w:val="id-ID"/>
        </w:rPr>
        <w:t xml:space="preserve">www.pta-padang.go.id, </w:t>
      </w:r>
      <w:r w:rsidRPr="00940C36">
        <w:rPr>
          <w:rFonts w:ascii="Bookman Old Style" w:hAnsi="Bookman Old Style"/>
          <w:bCs/>
          <w:sz w:val="18"/>
          <w:szCs w:val="16"/>
          <w:lang w:val="en-GB"/>
        </w:rPr>
        <w:t>admin</w:t>
      </w:r>
      <w:r w:rsidRPr="00940C36">
        <w:rPr>
          <w:rFonts w:ascii="Bookman Old Style" w:hAnsi="Bookman Old Style"/>
          <w:bCs/>
          <w:sz w:val="18"/>
          <w:szCs w:val="16"/>
          <w:lang w:val="id-ID"/>
        </w:rPr>
        <w:t>@pta-padang.go.id</w:t>
      </w:r>
    </w:p>
    <w:bookmarkEnd w:id="0"/>
    <w:p w14:paraId="7780535C" w14:textId="77777777" w:rsidR="00046F63" w:rsidRDefault="00046F63">
      <w:pPr>
        <w:spacing w:before="9" w:line="100" w:lineRule="exact"/>
        <w:rPr>
          <w:sz w:val="10"/>
          <w:szCs w:val="10"/>
        </w:rPr>
      </w:pPr>
    </w:p>
    <w:p w14:paraId="67A4CB26" w14:textId="6A4C62EB" w:rsidR="00046F63" w:rsidRDefault="00000000">
      <w:pPr>
        <w:spacing w:line="200" w:lineRule="exact"/>
      </w:pPr>
      <w:r>
        <w:pict w14:anchorId="5F6B30BE">
          <v:group id="_x0000_s1027" style="position:absolute;margin-left:34pt;margin-top:116.95pt;width:527.25pt;height:0;z-index:-251658240;mso-position-horizontal-relative:page;mso-position-vertical-relative:page" coordorigin="680,2474" coordsize="10545,0">
            <v:shape id="_x0000_s1028" style="position:absolute;left:680;top:2474;width:10545;height:0" coordorigin="680,2474" coordsize="10545,0" path="m680,2474r10545,e" filled="f" strokeweight="3.1pt">
              <v:path arrowok="t"/>
            </v:shape>
            <w10:wrap anchorx="page" anchory="page"/>
          </v:group>
        </w:pict>
      </w:r>
    </w:p>
    <w:p w14:paraId="6858B00B" w14:textId="6E561A6D" w:rsidR="00046F63" w:rsidRPr="00975180" w:rsidRDefault="00E158AD">
      <w:pPr>
        <w:spacing w:before="37"/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Nomor</w:t>
      </w:r>
      <w:proofErr w:type="spellEnd"/>
      <w:r w:rsidR="00C81379">
        <w:rPr>
          <w:rFonts w:ascii="Arial" w:eastAsia="Arial" w:hAnsi="Arial" w:cs="Arial"/>
          <w:sz w:val="22"/>
          <w:szCs w:val="22"/>
        </w:rPr>
        <w:tab/>
      </w:r>
      <w:r w:rsidRPr="00975180">
        <w:rPr>
          <w:rFonts w:ascii="Arial" w:eastAsia="Arial" w:hAnsi="Arial" w:cs="Arial"/>
          <w:sz w:val="22"/>
          <w:szCs w:val="22"/>
        </w:rPr>
        <w:t xml:space="preserve">: </w:t>
      </w:r>
      <w:r w:rsidR="00940C36">
        <w:rPr>
          <w:rFonts w:ascii="Arial" w:eastAsia="Arial" w:hAnsi="Arial" w:cs="Arial"/>
          <w:sz w:val="22"/>
          <w:szCs w:val="22"/>
        </w:rPr>
        <w:t xml:space="preserve"> </w:t>
      </w:r>
      <w:r w:rsidR="006827B0">
        <w:rPr>
          <w:rFonts w:ascii="Arial" w:eastAsia="Arial" w:hAnsi="Arial" w:cs="Arial"/>
          <w:sz w:val="22"/>
          <w:szCs w:val="22"/>
        </w:rPr>
        <w:t xml:space="preserve">    </w:t>
      </w:r>
      <w:r w:rsidR="00541289">
        <w:rPr>
          <w:rFonts w:ascii="Arial" w:eastAsia="Arial" w:hAnsi="Arial" w:cs="Arial"/>
          <w:sz w:val="22"/>
          <w:szCs w:val="22"/>
        </w:rPr>
        <w:t xml:space="preserve"> </w:t>
      </w:r>
      <w:r w:rsidR="006827B0">
        <w:rPr>
          <w:rFonts w:ascii="Arial" w:eastAsia="Arial" w:hAnsi="Arial" w:cs="Arial"/>
          <w:sz w:val="22"/>
          <w:szCs w:val="22"/>
        </w:rPr>
        <w:t xml:space="preserve"> </w:t>
      </w:r>
      <w:r w:rsidR="00940C36" w:rsidRPr="00940C36">
        <w:rPr>
          <w:rFonts w:ascii="Arial" w:eastAsia="Arial" w:hAnsi="Arial" w:cs="Arial"/>
          <w:sz w:val="22"/>
          <w:szCs w:val="22"/>
        </w:rPr>
        <w:t xml:space="preserve">/SEK.W3-A/RA1.6/IX/2023 </w:t>
      </w:r>
      <w:r w:rsidRPr="00975180">
        <w:rPr>
          <w:rFonts w:ascii="Arial" w:eastAsia="Arial" w:hAnsi="Arial" w:cs="Arial"/>
          <w:sz w:val="22"/>
          <w:szCs w:val="22"/>
        </w:rPr>
        <w:t xml:space="preserve">                                      </w:t>
      </w:r>
      <w:r w:rsidR="00247CEB" w:rsidRPr="00975180">
        <w:rPr>
          <w:rFonts w:ascii="Arial" w:eastAsia="Arial" w:hAnsi="Arial" w:cs="Arial"/>
          <w:sz w:val="22"/>
          <w:szCs w:val="22"/>
        </w:rPr>
        <w:t>Padang,</w:t>
      </w:r>
      <w:r w:rsidRPr="0097518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541289">
        <w:rPr>
          <w:rFonts w:ascii="Arial" w:eastAsia="Arial" w:hAnsi="Arial" w:cs="Arial"/>
          <w:spacing w:val="5"/>
          <w:sz w:val="22"/>
          <w:szCs w:val="22"/>
        </w:rPr>
        <w:t>9</w:t>
      </w:r>
      <w:r w:rsidR="000265A3">
        <w:rPr>
          <w:rFonts w:ascii="Arial" w:eastAsia="Arial" w:hAnsi="Arial" w:cs="Arial"/>
          <w:spacing w:val="5"/>
          <w:sz w:val="22"/>
          <w:szCs w:val="22"/>
        </w:rPr>
        <w:t xml:space="preserve"> September</w:t>
      </w:r>
      <w:r w:rsidRPr="00975180">
        <w:rPr>
          <w:rFonts w:ascii="Arial" w:eastAsia="Arial" w:hAnsi="Arial" w:cs="Arial"/>
          <w:sz w:val="22"/>
          <w:szCs w:val="22"/>
        </w:rPr>
        <w:t xml:space="preserve"> 2023</w:t>
      </w:r>
    </w:p>
    <w:p w14:paraId="2D668305" w14:textId="78E4553A" w:rsidR="00046F63" w:rsidRPr="00975180" w:rsidRDefault="00E158AD">
      <w:pPr>
        <w:spacing w:before="72"/>
        <w:ind w:left="155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>Sifat</w:t>
      </w:r>
      <w:r w:rsidR="00C81379">
        <w:rPr>
          <w:rFonts w:ascii="Arial" w:eastAsia="Arial" w:hAnsi="Arial" w:cs="Arial"/>
          <w:sz w:val="22"/>
          <w:szCs w:val="22"/>
        </w:rPr>
        <w:tab/>
      </w:r>
      <w:r w:rsidR="00C81379">
        <w:rPr>
          <w:rFonts w:ascii="Arial" w:eastAsia="Arial" w:hAnsi="Arial" w:cs="Arial"/>
          <w:sz w:val="22"/>
          <w:szCs w:val="22"/>
        </w:rPr>
        <w:tab/>
      </w:r>
      <w:r w:rsidRPr="00975180"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Biasa</w:t>
      </w:r>
      <w:proofErr w:type="spellEnd"/>
    </w:p>
    <w:p w14:paraId="50BD154E" w14:textId="7BA956F9" w:rsidR="00046F63" w:rsidRDefault="00E158AD">
      <w:pPr>
        <w:spacing w:before="72" w:line="200" w:lineRule="exact"/>
        <w:ind w:left="155"/>
        <w:rPr>
          <w:rFonts w:ascii="Arial" w:eastAsia="Arial" w:hAnsi="Arial" w:cs="Arial"/>
          <w:position w:val="-1"/>
          <w:sz w:val="22"/>
          <w:szCs w:val="22"/>
        </w:rPr>
      </w:pPr>
      <w:r w:rsidRPr="00975180">
        <w:rPr>
          <w:rFonts w:ascii="Arial" w:eastAsia="Arial" w:hAnsi="Arial" w:cs="Arial"/>
          <w:position w:val="-1"/>
          <w:sz w:val="22"/>
          <w:szCs w:val="22"/>
        </w:rPr>
        <w:t>Hal</w:t>
      </w:r>
      <w:r w:rsidR="00C81379">
        <w:rPr>
          <w:rFonts w:ascii="Arial" w:eastAsia="Arial" w:hAnsi="Arial" w:cs="Arial"/>
          <w:position w:val="-1"/>
          <w:sz w:val="22"/>
          <w:szCs w:val="22"/>
        </w:rPr>
        <w:tab/>
      </w:r>
      <w:r w:rsidR="00C81379">
        <w:rPr>
          <w:rFonts w:ascii="Arial" w:eastAsia="Arial" w:hAnsi="Arial" w:cs="Arial"/>
          <w:position w:val="-1"/>
          <w:sz w:val="22"/>
          <w:szCs w:val="22"/>
        </w:rPr>
        <w:tab/>
      </w:r>
      <w:r w:rsidRPr="00975180">
        <w:rPr>
          <w:rFonts w:ascii="Arial" w:eastAsia="Arial" w:hAnsi="Arial" w:cs="Arial"/>
          <w:position w:val="-1"/>
          <w:sz w:val="22"/>
          <w:szCs w:val="22"/>
        </w:rPr>
        <w:t>:</w:t>
      </w:r>
      <w:r w:rsidR="00C81379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position w:val="-1"/>
          <w:sz w:val="22"/>
          <w:szCs w:val="22"/>
        </w:rPr>
        <w:t>Usulan</w:t>
      </w:r>
      <w:proofErr w:type="spellEnd"/>
      <w:r w:rsidRPr="00975180"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 xml:space="preserve">ABT PA </w:t>
      </w:r>
      <w:proofErr w:type="spellStart"/>
      <w:r w:rsidR="00541289">
        <w:rPr>
          <w:rFonts w:ascii="Arial" w:eastAsia="Arial" w:hAnsi="Arial" w:cs="Arial"/>
          <w:position w:val="-1"/>
          <w:sz w:val="22"/>
          <w:szCs w:val="22"/>
        </w:rPr>
        <w:t>Sawahlunto</w:t>
      </w:r>
      <w:proofErr w:type="spellEnd"/>
      <w:r w:rsidR="007F0884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TA 2023</w:t>
      </w:r>
    </w:p>
    <w:p w14:paraId="688E5199" w14:textId="36DD3AB7" w:rsidR="00541289" w:rsidRPr="00AA1A3A" w:rsidRDefault="007621DD" w:rsidP="00541289">
      <w:pPr>
        <w:spacing w:before="72" w:line="200" w:lineRule="exact"/>
        <w:ind w:left="155"/>
        <w:rPr>
          <w:rFonts w:ascii="Arial" w:eastAsia="Arial" w:hAnsi="Arial" w:cs="Arial"/>
          <w:position w:val="-1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ab/>
      </w:r>
      <w:r>
        <w:rPr>
          <w:rFonts w:ascii="Arial" w:eastAsia="Arial" w:hAnsi="Arial" w:cs="Arial"/>
          <w:position w:val="-1"/>
          <w:sz w:val="22"/>
          <w:szCs w:val="22"/>
        </w:rPr>
        <w:tab/>
        <w:t xml:space="preserve"> </w:t>
      </w:r>
      <w:r w:rsidR="00C81379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(</w:t>
      </w:r>
      <w:r w:rsidR="00541289">
        <w:rPr>
          <w:rFonts w:ascii="Arial" w:eastAsia="Arial" w:hAnsi="Arial" w:cs="Arial"/>
          <w:position w:val="-1"/>
          <w:sz w:val="22"/>
          <w:szCs w:val="22"/>
        </w:rPr>
        <w:t>Paving Block Halaman Gedung Kantor</w:t>
      </w:r>
      <w:r>
        <w:rPr>
          <w:rFonts w:ascii="Arial" w:eastAsia="Arial" w:hAnsi="Arial" w:cs="Arial"/>
          <w:position w:val="-1"/>
          <w:sz w:val="22"/>
          <w:szCs w:val="22"/>
        </w:rPr>
        <w:t>)</w:t>
      </w:r>
    </w:p>
    <w:p w14:paraId="423ECEB0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7E8C14DF" w14:textId="4725AAE9" w:rsidR="00046F63" w:rsidRDefault="00046F63">
      <w:pPr>
        <w:spacing w:line="200" w:lineRule="exact"/>
        <w:rPr>
          <w:sz w:val="22"/>
          <w:szCs w:val="22"/>
        </w:rPr>
      </w:pPr>
    </w:p>
    <w:p w14:paraId="0B1A995E" w14:textId="77777777" w:rsidR="00975180" w:rsidRPr="00975180" w:rsidRDefault="00975180">
      <w:pPr>
        <w:spacing w:line="200" w:lineRule="exact"/>
        <w:rPr>
          <w:sz w:val="22"/>
          <w:szCs w:val="22"/>
        </w:rPr>
      </w:pPr>
    </w:p>
    <w:p w14:paraId="5F0999A2" w14:textId="7B21B2FB" w:rsidR="00046F63" w:rsidRPr="00975180" w:rsidRDefault="00E158AD" w:rsidP="00247CEB">
      <w:pPr>
        <w:spacing w:before="37" w:line="324" w:lineRule="auto"/>
        <w:ind w:left="590" w:right="6194" w:hanging="450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Yth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 xml:space="preserve">Agung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cq</w:t>
      </w:r>
      <w:proofErr w:type="spellEnd"/>
      <w:r w:rsidRPr="0097518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Biro </w:t>
      </w:r>
      <w:proofErr w:type="spellStart"/>
      <w:r w:rsidR="00247CEB" w:rsidRPr="00975180">
        <w:rPr>
          <w:rFonts w:ascii="Arial" w:eastAsia="Arial" w:hAnsi="Arial" w:cs="Arial"/>
          <w:sz w:val="22"/>
          <w:szCs w:val="22"/>
        </w:rPr>
        <w:t>K</w:t>
      </w:r>
      <w:r w:rsidRPr="00975180">
        <w:rPr>
          <w:rFonts w:ascii="Arial" w:eastAsia="Arial" w:hAnsi="Arial" w:cs="Arial"/>
          <w:sz w:val="22"/>
          <w:szCs w:val="22"/>
        </w:rPr>
        <w:t>euangan</w:t>
      </w:r>
      <w:proofErr w:type="spellEnd"/>
    </w:p>
    <w:p w14:paraId="0E57C7FA" w14:textId="77777777" w:rsidR="00046F63" w:rsidRPr="00975180" w:rsidRDefault="00E158AD">
      <w:pPr>
        <w:spacing w:before="2" w:line="200" w:lineRule="exact"/>
        <w:ind w:left="59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position w:val="-1"/>
          <w:sz w:val="22"/>
          <w:szCs w:val="22"/>
        </w:rPr>
        <w:t>Jalan</w:t>
      </w:r>
      <w:r w:rsidRPr="00975180"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Medan</w:t>
      </w:r>
      <w:r w:rsidRPr="00975180">
        <w:rPr>
          <w:rFonts w:ascii="Arial" w:eastAsia="Arial" w:hAnsi="Arial" w:cs="Arial"/>
          <w:spacing w:val="-5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Merdeka</w:t>
      </w:r>
      <w:r w:rsidRPr="00975180">
        <w:rPr>
          <w:rFonts w:ascii="Arial" w:eastAsia="Arial" w:hAnsi="Arial" w:cs="Arial"/>
          <w:spacing w:val="-7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Utara No. 9, Jakarta.</w:t>
      </w:r>
    </w:p>
    <w:p w14:paraId="589F796A" w14:textId="77777777" w:rsidR="00046F63" w:rsidRPr="00975180" w:rsidRDefault="00046F63">
      <w:pPr>
        <w:spacing w:before="5" w:line="180" w:lineRule="exact"/>
        <w:rPr>
          <w:sz w:val="22"/>
          <w:szCs w:val="22"/>
        </w:rPr>
      </w:pPr>
    </w:p>
    <w:p w14:paraId="7901CF2A" w14:textId="2937653B" w:rsidR="00046F63" w:rsidRDefault="00046F63">
      <w:pPr>
        <w:spacing w:line="200" w:lineRule="exact"/>
        <w:rPr>
          <w:sz w:val="22"/>
          <w:szCs w:val="22"/>
        </w:rPr>
      </w:pPr>
    </w:p>
    <w:p w14:paraId="4D336139" w14:textId="77777777" w:rsidR="00975180" w:rsidRPr="00975180" w:rsidRDefault="00975180">
      <w:pPr>
        <w:spacing w:line="200" w:lineRule="exact"/>
        <w:rPr>
          <w:sz w:val="22"/>
          <w:szCs w:val="22"/>
        </w:rPr>
      </w:pPr>
    </w:p>
    <w:p w14:paraId="0D2B7618" w14:textId="7546B894" w:rsidR="00975180" w:rsidRDefault="00E158AD" w:rsidP="00541289">
      <w:pPr>
        <w:spacing w:before="37" w:line="276" w:lineRule="auto"/>
        <w:ind w:left="155" w:firstLine="435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Meneruskan</w:t>
      </w:r>
      <w:proofErr w:type="spellEnd"/>
      <w:r w:rsidRPr="0097518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surat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usulan</w:t>
      </w:r>
      <w:proofErr w:type="spellEnd"/>
      <w:r w:rsidRPr="00975180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Anggaran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Belanja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Tambahan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(ABT)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satuan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="00C81379" w:rsidRPr="00AA1A3A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C81379" w:rsidRPr="00AA1A3A">
        <w:rPr>
          <w:rFonts w:ascii="Arial" w:eastAsia="Arial" w:hAnsi="Arial" w:cs="Arial"/>
          <w:sz w:val="22"/>
          <w:szCs w:val="22"/>
        </w:rPr>
        <w:t xml:space="preserve"> Agama </w:t>
      </w:r>
      <w:proofErr w:type="spellStart"/>
      <w:r w:rsidR="00541289">
        <w:rPr>
          <w:rFonts w:ascii="Arial" w:eastAsia="Arial" w:hAnsi="Arial" w:cs="Arial"/>
          <w:sz w:val="22"/>
          <w:szCs w:val="22"/>
        </w:rPr>
        <w:t>Sawahlunto</w:t>
      </w:r>
      <w:proofErr w:type="spellEnd"/>
      <w:r w:rsidR="00F1632F" w:rsidRPr="00AA1A3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Nomor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>:</w:t>
      </w:r>
      <w:r w:rsidR="000265A3">
        <w:rPr>
          <w:rFonts w:ascii="Arial" w:eastAsia="Arial" w:hAnsi="Arial" w:cs="Arial"/>
          <w:sz w:val="22"/>
          <w:szCs w:val="22"/>
        </w:rPr>
        <w:t xml:space="preserve"> </w:t>
      </w:r>
      <w:r w:rsidR="00541289" w:rsidRPr="00541289">
        <w:rPr>
          <w:rFonts w:ascii="Arial" w:eastAsia="Arial" w:hAnsi="Arial" w:cs="Arial"/>
          <w:sz w:val="22"/>
          <w:szCs w:val="22"/>
        </w:rPr>
        <w:t>891/SEK/W3-A6/RA1.6/IX/2023</w:t>
      </w:r>
      <w:r w:rsidR="0054128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tanggal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r w:rsidR="00541289">
        <w:rPr>
          <w:rFonts w:ascii="Arial" w:eastAsia="Arial" w:hAnsi="Arial" w:cs="Arial"/>
          <w:sz w:val="22"/>
          <w:szCs w:val="22"/>
        </w:rPr>
        <w:t>4</w:t>
      </w:r>
      <w:r w:rsidR="00940C36">
        <w:rPr>
          <w:rFonts w:ascii="Arial" w:eastAsia="Arial" w:hAnsi="Arial" w:cs="Arial"/>
          <w:sz w:val="22"/>
          <w:szCs w:val="22"/>
        </w:rPr>
        <w:t xml:space="preserve"> September</w:t>
      </w:r>
      <w:r w:rsidRPr="00AA1A3A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AA1A3A">
        <w:rPr>
          <w:rFonts w:ascii="Arial" w:eastAsia="Arial" w:hAnsi="Arial" w:cs="Arial"/>
          <w:sz w:val="22"/>
          <w:szCs w:val="22"/>
        </w:rPr>
        <w:t>2023</w:t>
      </w:r>
      <w:r w:rsidR="00F1632F" w:rsidRPr="00AA1A3A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F1632F" w:rsidRPr="00975180">
        <w:rPr>
          <w:rFonts w:ascii="Arial" w:eastAsia="Arial" w:hAnsi="Arial" w:cs="Arial"/>
          <w:bCs/>
          <w:sz w:val="22"/>
          <w:szCs w:val="22"/>
        </w:rPr>
        <w:t>perihal</w:t>
      </w:r>
      <w:proofErr w:type="spellEnd"/>
      <w:r w:rsidR="00F1632F" w:rsidRPr="0097518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541289">
        <w:rPr>
          <w:rFonts w:ascii="Arial" w:eastAsia="Arial" w:hAnsi="Arial" w:cs="Arial"/>
          <w:position w:val="-1"/>
          <w:sz w:val="22"/>
          <w:szCs w:val="22"/>
        </w:rPr>
        <w:t>Usulan</w:t>
      </w:r>
      <w:proofErr w:type="spellEnd"/>
      <w:r w:rsidR="00541289">
        <w:rPr>
          <w:rFonts w:ascii="Arial" w:eastAsia="Arial" w:hAnsi="Arial" w:cs="Arial"/>
          <w:position w:val="-1"/>
          <w:sz w:val="22"/>
          <w:szCs w:val="22"/>
        </w:rPr>
        <w:t xml:space="preserve"> ABT TA 2023</w:t>
      </w:r>
      <w:r w:rsidR="00940C36">
        <w:rPr>
          <w:rFonts w:ascii="Arial" w:eastAsia="Arial" w:hAnsi="Arial" w:cs="Arial"/>
          <w:sz w:val="22"/>
          <w:szCs w:val="22"/>
        </w:rPr>
        <w:t xml:space="preserve"> (</w:t>
      </w:r>
      <w:r w:rsidR="006827B0">
        <w:rPr>
          <w:rFonts w:ascii="Arial" w:eastAsia="Arial" w:hAnsi="Arial" w:cs="Arial"/>
          <w:sz w:val="22"/>
          <w:szCs w:val="22"/>
        </w:rPr>
        <w:t>p</w:t>
      </w:r>
      <w:r w:rsidR="00541289">
        <w:rPr>
          <w:rFonts w:ascii="Arial" w:eastAsia="Arial" w:hAnsi="Arial" w:cs="Arial"/>
          <w:sz w:val="22"/>
          <w:szCs w:val="22"/>
        </w:rPr>
        <w:t xml:space="preserve">aving block </w:t>
      </w:r>
      <w:proofErr w:type="spellStart"/>
      <w:r w:rsidR="00541289">
        <w:rPr>
          <w:rFonts w:ascii="Arial" w:eastAsia="Arial" w:hAnsi="Arial" w:cs="Arial"/>
          <w:sz w:val="22"/>
          <w:szCs w:val="22"/>
        </w:rPr>
        <w:t>halaman</w:t>
      </w:r>
      <w:proofErr w:type="spellEnd"/>
      <w:r w:rsidR="00541289">
        <w:rPr>
          <w:rFonts w:ascii="Arial" w:eastAsia="Arial" w:hAnsi="Arial" w:cs="Arial"/>
          <w:sz w:val="22"/>
          <w:szCs w:val="22"/>
        </w:rPr>
        <w:t xml:space="preserve"> Gedung </w:t>
      </w:r>
      <w:proofErr w:type="spellStart"/>
      <w:r w:rsidR="00541289">
        <w:rPr>
          <w:rFonts w:ascii="Arial" w:eastAsia="Arial" w:hAnsi="Arial" w:cs="Arial"/>
          <w:sz w:val="22"/>
          <w:szCs w:val="22"/>
        </w:rPr>
        <w:t>kantor</w:t>
      </w:r>
      <w:proofErr w:type="spellEnd"/>
      <w:r w:rsidR="00940C36">
        <w:rPr>
          <w:rFonts w:ascii="Arial" w:eastAsia="Arial" w:hAnsi="Arial" w:cs="Arial"/>
          <w:sz w:val="22"/>
          <w:szCs w:val="22"/>
        </w:rPr>
        <w:t>)</w:t>
      </w:r>
      <w:r w:rsidR="00F77055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Untuk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itu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77055">
        <w:rPr>
          <w:rFonts w:ascii="Arial" w:eastAsia="Arial" w:hAnsi="Arial" w:cs="Arial"/>
          <w:sz w:val="22"/>
          <w:szCs w:val="22"/>
        </w:rPr>
        <w:t>b</w:t>
      </w:r>
      <w:r w:rsidR="00C56172">
        <w:rPr>
          <w:rFonts w:ascii="Arial" w:eastAsia="Arial" w:hAnsi="Arial" w:cs="Arial"/>
          <w:sz w:val="22"/>
          <w:szCs w:val="22"/>
        </w:rPr>
        <w:t>ersama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ini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kami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teruskan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usulan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tersebut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dengan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rincian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sebagai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="00C56172">
        <w:rPr>
          <w:rFonts w:ascii="Arial" w:eastAsia="Arial" w:hAnsi="Arial" w:cs="Arial"/>
          <w:sz w:val="22"/>
          <w:szCs w:val="22"/>
        </w:rPr>
        <w:t>berikut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:</w:t>
      </w:r>
      <w:proofErr w:type="gramEnd"/>
    </w:p>
    <w:p w14:paraId="0A363EC8" w14:textId="5E1344A3" w:rsidR="00C56172" w:rsidRDefault="00C56172" w:rsidP="00975180">
      <w:pPr>
        <w:spacing w:before="37" w:line="276" w:lineRule="auto"/>
        <w:ind w:left="155"/>
        <w:jc w:val="both"/>
        <w:rPr>
          <w:rFonts w:ascii="Arial" w:eastAsia="Arial" w:hAnsi="Arial" w:cs="Arial"/>
          <w:spacing w:val="-6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1"/>
        <w:gridCol w:w="3969"/>
        <w:gridCol w:w="992"/>
        <w:gridCol w:w="1843"/>
        <w:gridCol w:w="1843"/>
      </w:tblGrid>
      <w:tr w:rsidR="00940C36" w14:paraId="33C70320" w14:textId="7C63190B" w:rsidTr="000265A3">
        <w:trPr>
          <w:jc w:val="center"/>
        </w:trPr>
        <w:tc>
          <w:tcPr>
            <w:tcW w:w="691" w:type="dxa"/>
          </w:tcPr>
          <w:p w14:paraId="397BDD42" w14:textId="444AE3FD" w:rsidR="00940C36" w:rsidRDefault="00940C36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No</w:t>
            </w:r>
          </w:p>
        </w:tc>
        <w:tc>
          <w:tcPr>
            <w:tcW w:w="3969" w:type="dxa"/>
          </w:tcPr>
          <w:p w14:paraId="5FE3FF2C" w14:textId="03013655" w:rsidR="00940C36" w:rsidRDefault="00940C36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Usulan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ABT</w:t>
            </w:r>
          </w:p>
        </w:tc>
        <w:tc>
          <w:tcPr>
            <w:tcW w:w="992" w:type="dxa"/>
          </w:tcPr>
          <w:p w14:paraId="48C11ECA" w14:textId="72CD1B9B" w:rsidR="00940C36" w:rsidRDefault="006827B0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Volume</w:t>
            </w:r>
          </w:p>
        </w:tc>
        <w:tc>
          <w:tcPr>
            <w:tcW w:w="1843" w:type="dxa"/>
          </w:tcPr>
          <w:p w14:paraId="34E01079" w14:textId="58CC05F7" w:rsidR="00940C36" w:rsidRDefault="00940C36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Harga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Satuan</w:t>
            </w:r>
            <w:proofErr w:type="spellEnd"/>
          </w:p>
        </w:tc>
        <w:tc>
          <w:tcPr>
            <w:tcW w:w="1843" w:type="dxa"/>
          </w:tcPr>
          <w:p w14:paraId="00C4BDE6" w14:textId="4E340EF7" w:rsidR="00940C36" w:rsidRDefault="00940C36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Jumlah</w:t>
            </w:r>
            <w:proofErr w:type="spellEnd"/>
          </w:p>
        </w:tc>
      </w:tr>
      <w:tr w:rsidR="00940C36" w14:paraId="5AF4D2C5" w14:textId="16B5E09F" w:rsidTr="000265A3">
        <w:trPr>
          <w:trHeight w:val="376"/>
          <w:jc w:val="center"/>
        </w:trPr>
        <w:tc>
          <w:tcPr>
            <w:tcW w:w="691" w:type="dxa"/>
          </w:tcPr>
          <w:p w14:paraId="74CFB0FF" w14:textId="5E31CB1C" w:rsidR="00940C36" w:rsidRDefault="00940C36" w:rsidP="000265A3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1</w:t>
            </w:r>
            <w:r w:rsidR="000265A3">
              <w:rPr>
                <w:rFonts w:ascii="Arial" w:eastAsia="Arial" w:hAnsi="Arial" w:cs="Arial"/>
                <w:spacing w:val="-6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5EC626B0" w14:textId="7B8D162B" w:rsidR="00940C36" w:rsidRDefault="00541289" w:rsidP="00975180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Paving Block Halaman Gedung Kantor</w:t>
            </w:r>
          </w:p>
        </w:tc>
        <w:tc>
          <w:tcPr>
            <w:tcW w:w="992" w:type="dxa"/>
          </w:tcPr>
          <w:p w14:paraId="72C7181C" w14:textId="1BBB502D" w:rsidR="00940C36" w:rsidRDefault="00541289" w:rsidP="00070331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690</w:t>
            </w:r>
            <w:r w:rsidR="006827B0">
              <w:rPr>
                <w:rFonts w:ascii="Arial" w:eastAsia="Arial" w:hAnsi="Arial" w:cs="Arial"/>
                <w:spacing w:val="-6"/>
                <w:sz w:val="22"/>
                <w:szCs w:val="22"/>
              </w:rPr>
              <w:t>m²</w:t>
            </w:r>
          </w:p>
        </w:tc>
        <w:tc>
          <w:tcPr>
            <w:tcW w:w="1843" w:type="dxa"/>
          </w:tcPr>
          <w:p w14:paraId="6A4392A1" w14:textId="5DB07BAD" w:rsidR="00940C36" w:rsidRDefault="00940C36" w:rsidP="007F0884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Rp </w:t>
            </w:r>
            <w:proofErr w:type="gramStart"/>
            <w:r w:rsidR="006827B0">
              <w:rPr>
                <w:rFonts w:ascii="Arial" w:eastAsia="Arial" w:hAnsi="Arial" w:cs="Arial"/>
                <w:spacing w:val="-6"/>
                <w:sz w:val="22"/>
                <w:szCs w:val="22"/>
              </w:rPr>
              <w:t>2</w:t>
            </w:r>
            <w:r w:rsidR="00541289">
              <w:rPr>
                <w:rFonts w:ascii="Arial" w:eastAsia="Arial" w:hAnsi="Arial" w:cs="Arial"/>
                <w:spacing w:val="-6"/>
                <w:sz w:val="22"/>
                <w:szCs w:val="22"/>
              </w:rPr>
              <w:t>87</w:t>
            </w:r>
            <w:r w:rsidR="006827B0">
              <w:rPr>
                <w:rFonts w:ascii="Arial" w:eastAsia="Arial" w:hAnsi="Arial" w:cs="Arial"/>
                <w:spacing w:val="-6"/>
                <w:sz w:val="22"/>
                <w:szCs w:val="22"/>
              </w:rPr>
              <w:t>.</w:t>
            </w:r>
            <w:r w:rsidR="00541289">
              <w:rPr>
                <w:rFonts w:ascii="Arial" w:eastAsia="Arial" w:hAnsi="Arial" w:cs="Arial"/>
                <w:spacing w:val="-6"/>
                <w:sz w:val="22"/>
                <w:szCs w:val="22"/>
              </w:rPr>
              <w:t>0</w:t>
            </w:r>
            <w:r w:rsidR="006827B0">
              <w:rPr>
                <w:rFonts w:ascii="Arial" w:eastAsia="Arial" w:hAnsi="Arial" w:cs="Arial"/>
                <w:spacing w:val="-6"/>
                <w:sz w:val="22"/>
                <w:szCs w:val="22"/>
              </w:rPr>
              <w:t>00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,-</w:t>
            </w:r>
            <w:proofErr w:type="gramEnd"/>
          </w:p>
        </w:tc>
        <w:tc>
          <w:tcPr>
            <w:tcW w:w="1843" w:type="dxa"/>
          </w:tcPr>
          <w:p w14:paraId="5A76F2DA" w14:textId="282A0BAA" w:rsidR="00940C36" w:rsidRDefault="000265A3" w:rsidP="000265A3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Rp </w:t>
            </w:r>
            <w:proofErr w:type="gram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1</w:t>
            </w:r>
            <w:r w:rsidR="00541289">
              <w:rPr>
                <w:rFonts w:ascii="Arial" w:eastAsia="Arial" w:hAnsi="Arial" w:cs="Arial"/>
                <w:spacing w:val="-6"/>
                <w:sz w:val="22"/>
                <w:szCs w:val="22"/>
              </w:rPr>
              <w:t>98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.0</w:t>
            </w:r>
            <w:r w:rsidR="00541289">
              <w:rPr>
                <w:rFonts w:ascii="Arial" w:eastAsia="Arial" w:hAnsi="Arial" w:cs="Arial"/>
                <w:spacing w:val="-6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0.000,-</w:t>
            </w:r>
            <w:proofErr w:type="gramEnd"/>
          </w:p>
        </w:tc>
      </w:tr>
    </w:tbl>
    <w:p w14:paraId="243D1415" w14:textId="77777777" w:rsidR="00C56172" w:rsidRPr="00975180" w:rsidRDefault="00C56172" w:rsidP="00975180">
      <w:pPr>
        <w:spacing w:before="37" w:line="276" w:lineRule="auto"/>
        <w:ind w:left="155"/>
        <w:jc w:val="both"/>
        <w:rPr>
          <w:rFonts w:ascii="Arial" w:eastAsia="Arial" w:hAnsi="Arial" w:cs="Arial"/>
          <w:spacing w:val="-6"/>
          <w:sz w:val="22"/>
          <w:szCs w:val="22"/>
        </w:rPr>
      </w:pPr>
    </w:p>
    <w:p w14:paraId="54A4853D" w14:textId="77777777" w:rsidR="00046F63" w:rsidRPr="00975180" w:rsidRDefault="00046F63">
      <w:pPr>
        <w:spacing w:line="240" w:lineRule="exact"/>
        <w:rPr>
          <w:sz w:val="22"/>
          <w:szCs w:val="22"/>
        </w:rPr>
      </w:pPr>
    </w:p>
    <w:p w14:paraId="1343D59A" w14:textId="77777777" w:rsidR="00046F63" w:rsidRPr="00975180" w:rsidRDefault="00E158AD">
      <w:pPr>
        <w:spacing w:before="37"/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Demikian</w:t>
      </w:r>
      <w:proofErr w:type="spellEnd"/>
      <w:r w:rsidRPr="00975180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permohonan</w:t>
      </w:r>
      <w:proofErr w:type="spellEnd"/>
      <w:r w:rsidRPr="0097518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97518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kami</w:t>
      </w:r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sampaikan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atas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perkenaannya</w:t>
      </w:r>
      <w:proofErr w:type="spellEnd"/>
      <w:r w:rsidRPr="00975180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kami</w:t>
      </w:r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ucapkan</w:t>
      </w:r>
      <w:proofErr w:type="spellEnd"/>
      <w:r w:rsidRPr="00975180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terima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kasih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>.</w:t>
      </w:r>
    </w:p>
    <w:p w14:paraId="2C664173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69E99DB6" w14:textId="77777777" w:rsidR="00046F63" w:rsidRPr="00975180" w:rsidRDefault="00046F63">
      <w:pPr>
        <w:spacing w:before="3" w:line="200" w:lineRule="exact"/>
        <w:rPr>
          <w:sz w:val="22"/>
          <w:szCs w:val="22"/>
        </w:rPr>
      </w:pPr>
    </w:p>
    <w:p w14:paraId="2E3F1122" w14:textId="77777777" w:rsidR="00975180" w:rsidRDefault="00975180" w:rsidP="00F10265">
      <w:pPr>
        <w:ind w:left="5529" w:right="-43" w:hanging="284"/>
        <w:jc w:val="center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     </w:t>
      </w:r>
    </w:p>
    <w:p w14:paraId="42542D27" w14:textId="3FB9C7DF" w:rsidR="00046F63" w:rsidRPr="00975180" w:rsidRDefault="00975180" w:rsidP="00975180">
      <w:pPr>
        <w:ind w:left="5245" w:right="-43"/>
        <w:jc w:val="center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Tinggi Agama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158AD" w:rsidRPr="00975180">
        <w:rPr>
          <w:rFonts w:ascii="Arial" w:eastAsia="Arial" w:hAnsi="Arial" w:cs="Arial"/>
          <w:sz w:val="22"/>
          <w:szCs w:val="22"/>
        </w:rPr>
        <w:t>Padang</w:t>
      </w:r>
    </w:p>
    <w:p w14:paraId="3255096F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0357C01E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5871FBBD" w14:textId="5FAD5CF0" w:rsidR="00046F63" w:rsidRDefault="00046F63">
      <w:pPr>
        <w:spacing w:line="200" w:lineRule="exact"/>
        <w:rPr>
          <w:sz w:val="22"/>
          <w:szCs w:val="22"/>
        </w:rPr>
      </w:pPr>
    </w:p>
    <w:p w14:paraId="18D33B61" w14:textId="77777777" w:rsidR="00070331" w:rsidRPr="00975180" w:rsidRDefault="00070331">
      <w:pPr>
        <w:spacing w:line="200" w:lineRule="exact"/>
        <w:rPr>
          <w:sz w:val="22"/>
          <w:szCs w:val="22"/>
        </w:rPr>
      </w:pPr>
    </w:p>
    <w:p w14:paraId="27D36E62" w14:textId="77777777" w:rsidR="00046F63" w:rsidRPr="00975180" w:rsidRDefault="00046F63">
      <w:pPr>
        <w:spacing w:before="13" w:line="240" w:lineRule="exact"/>
        <w:rPr>
          <w:sz w:val="22"/>
          <w:szCs w:val="22"/>
        </w:rPr>
      </w:pPr>
    </w:p>
    <w:p w14:paraId="6A88ED64" w14:textId="5D1A5816" w:rsidR="00247CEB" w:rsidRPr="00975180" w:rsidRDefault="00651278" w:rsidP="00541289">
      <w:pPr>
        <w:spacing w:line="324" w:lineRule="auto"/>
        <w:ind w:left="6546" w:right="1086" w:firstLine="6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Idris</w:t>
      </w:r>
      <w:r w:rsidR="006827B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Latif</w:t>
      </w:r>
      <w:r w:rsidR="00E158AD" w:rsidRPr="00975180">
        <w:rPr>
          <w:rFonts w:ascii="Arial" w:eastAsia="Arial" w:hAnsi="Arial" w:cs="Arial"/>
          <w:sz w:val="22"/>
          <w:szCs w:val="22"/>
        </w:rPr>
        <w:t xml:space="preserve"> </w:t>
      </w:r>
    </w:p>
    <w:p w14:paraId="772520D1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572CD0B0" w14:textId="47602D7B" w:rsidR="00046F63" w:rsidRPr="00975180" w:rsidRDefault="00E158AD" w:rsidP="000265A3">
      <w:pPr>
        <w:ind w:left="155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 w:rsidRPr="00975180">
        <w:rPr>
          <w:rFonts w:ascii="Arial" w:eastAsia="Arial" w:hAnsi="Arial" w:cs="Arial"/>
          <w:sz w:val="22"/>
          <w:szCs w:val="22"/>
        </w:rPr>
        <w:t>Tembusan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:</w:t>
      </w:r>
      <w:proofErr w:type="gramEnd"/>
    </w:p>
    <w:p w14:paraId="2F872005" w14:textId="39887C3D" w:rsidR="00046F63" w:rsidRPr="00975180" w:rsidRDefault="000265A3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 w:rsidR="00E158AD" w:rsidRPr="0097518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Badan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Pengawasan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="00E158AD"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E158AD" w:rsidRPr="00975180">
        <w:rPr>
          <w:rFonts w:ascii="Arial" w:eastAsia="Arial" w:hAnsi="Arial" w:cs="Arial"/>
          <w:sz w:val="22"/>
          <w:szCs w:val="22"/>
        </w:rPr>
        <w:t>Agung RI;</w:t>
      </w:r>
    </w:p>
    <w:p w14:paraId="77A99BED" w14:textId="29E94E5F" w:rsidR="000265A3" w:rsidRDefault="000265A3" w:rsidP="000265A3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 w:rsidR="00247CEB" w:rsidRPr="00975180">
        <w:rPr>
          <w:rFonts w:ascii="Arial" w:eastAsia="Arial" w:hAnsi="Arial" w:cs="Arial"/>
          <w:sz w:val="22"/>
          <w:szCs w:val="22"/>
        </w:rPr>
        <w:t>.</w:t>
      </w:r>
      <w:r w:rsidR="00F10265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Biro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Perencanaan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Organisasi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BUA;</w:t>
      </w:r>
    </w:p>
    <w:p w14:paraId="223948A5" w14:textId="4F9545EA" w:rsidR="000265A3" w:rsidRPr="00975180" w:rsidRDefault="000265A3" w:rsidP="000265A3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 w:rsidR="00F10265" w:rsidRPr="0097518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Ketua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Tinggi Agama Padang;</w:t>
      </w:r>
    </w:p>
    <w:p w14:paraId="6D4ED8C2" w14:textId="3E233996" w:rsidR="00F10265" w:rsidRDefault="000265A3">
      <w:pPr>
        <w:spacing w:before="72"/>
        <w:ind w:left="140"/>
        <w:rPr>
          <w:rFonts w:ascii="Arial" w:eastAsia="Arial" w:hAnsi="Arial" w:cs="Arial"/>
          <w:sz w:val="18"/>
          <w:szCs w:val="18"/>
        </w:rPr>
        <w:sectPr w:rsidR="00F10265">
          <w:pgSz w:w="11920" w:h="16840"/>
          <w:pgMar w:top="70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4</w:t>
      </w:r>
      <w:r w:rsidR="00F10265" w:rsidRPr="0097518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F10265" w:rsidRPr="00975180">
        <w:rPr>
          <w:rFonts w:ascii="Arial" w:eastAsia="Arial" w:hAnsi="Arial" w:cs="Arial"/>
          <w:sz w:val="22"/>
          <w:szCs w:val="22"/>
        </w:rPr>
        <w:t>Ketua</w:t>
      </w:r>
      <w:proofErr w:type="spellEnd"/>
      <w:r w:rsidR="00F10265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10265"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F10265" w:rsidRPr="00975180">
        <w:rPr>
          <w:rFonts w:ascii="Arial" w:eastAsia="Arial" w:hAnsi="Arial" w:cs="Arial"/>
          <w:sz w:val="22"/>
          <w:szCs w:val="22"/>
        </w:rPr>
        <w:t xml:space="preserve"> Agama</w:t>
      </w:r>
      <w:r w:rsidR="0065127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541289">
        <w:rPr>
          <w:rFonts w:ascii="Arial" w:eastAsia="Arial" w:hAnsi="Arial" w:cs="Arial"/>
          <w:sz w:val="22"/>
          <w:szCs w:val="22"/>
        </w:rPr>
        <w:t>Sawahlunto</w:t>
      </w:r>
      <w:proofErr w:type="spellEnd"/>
    </w:p>
    <w:p w14:paraId="3D040CC8" w14:textId="2C70A196" w:rsidR="00046F63" w:rsidRDefault="00046F63" w:rsidP="00541289">
      <w:pPr>
        <w:spacing w:before="74"/>
        <w:rPr>
          <w:rFonts w:ascii="Arial" w:eastAsia="Arial" w:hAnsi="Arial" w:cs="Arial"/>
          <w:sz w:val="18"/>
          <w:szCs w:val="18"/>
        </w:rPr>
      </w:pPr>
    </w:p>
    <w:sectPr w:rsidR="00046F63">
      <w:pgSz w:w="11920" w:h="16840"/>
      <w:pgMar w:top="640" w:right="16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1017"/>
    <w:multiLevelType w:val="hybridMultilevel"/>
    <w:tmpl w:val="19A0643C"/>
    <w:lvl w:ilvl="0" w:tplc="ABE868CE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35" w:hanging="360"/>
      </w:pPr>
    </w:lvl>
    <w:lvl w:ilvl="2" w:tplc="3809001B" w:tentative="1">
      <w:start w:val="1"/>
      <w:numFmt w:val="lowerRoman"/>
      <w:lvlText w:val="%3."/>
      <w:lvlJc w:val="right"/>
      <w:pPr>
        <w:ind w:left="1955" w:hanging="180"/>
      </w:pPr>
    </w:lvl>
    <w:lvl w:ilvl="3" w:tplc="3809000F" w:tentative="1">
      <w:start w:val="1"/>
      <w:numFmt w:val="decimal"/>
      <w:lvlText w:val="%4."/>
      <w:lvlJc w:val="left"/>
      <w:pPr>
        <w:ind w:left="2675" w:hanging="360"/>
      </w:pPr>
    </w:lvl>
    <w:lvl w:ilvl="4" w:tplc="38090019" w:tentative="1">
      <w:start w:val="1"/>
      <w:numFmt w:val="lowerLetter"/>
      <w:lvlText w:val="%5."/>
      <w:lvlJc w:val="left"/>
      <w:pPr>
        <w:ind w:left="3395" w:hanging="360"/>
      </w:pPr>
    </w:lvl>
    <w:lvl w:ilvl="5" w:tplc="3809001B" w:tentative="1">
      <w:start w:val="1"/>
      <w:numFmt w:val="lowerRoman"/>
      <w:lvlText w:val="%6."/>
      <w:lvlJc w:val="right"/>
      <w:pPr>
        <w:ind w:left="4115" w:hanging="180"/>
      </w:pPr>
    </w:lvl>
    <w:lvl w:ilvl="6" w:tplc="3809000F" w:tentative="1">
      <w:start w:val="1"/>
      <w:numFmt w:val="decimal"/>
      <w:lvlText w:val="%7."/>
      <w:lvlJc w:val="left"/>
      <w:pPr>
        <w:ind w:left="4835" w:hanging="360"/>
      </w:pPr>
    </w:lvl>
    <w:lvl w:ilvl="7" w:tplc="38090019" w:tentative="1">
      <w:start w:val="1"/>
      <w:numFmt w:val="lowerLetter"/>
      <w:lvlText w:val="%8."/>
      <w:lvlJc w:val="left"/>
      <w:pPr>
        <w:ind w:left="5555" w:hanging="360"/>
      </w:pPr>
    </w:lvl>
    <w:lvl w:ilvl="8" w:tplc="380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" w15:restartNumberingAfterBreak="0">
    <w:nsid w:val="4530081C"/>
    <w:multiLevelType w:val="multilevel"/>
    <w:tmpl w:val="9978111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9F23B28"/>
    <w:multiLevelType w:val="hybridMultilevel"/>
    <w:tmpl w:val="336E5078"/>
    <w:lvl w:ilvl="0" w:tplc="326E209A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35" w:hanging="360"/>
      </w:pPr>
    </w:lvl>
    <w:lvl w:ilvl="2" w:tplc="3809001B" w:tentative="1">
      <w:start w:val="1"/>
      <w:numFmt w:val="lowerRoman"/>
      <w:lvlText w:val="%3."/>
      <w:lvlJc w:val="right"/>
      <w:pPr>
        <w:ind w:left="1955" w:hanging="180"/>
      </w:pPr>
    </w:lvl>
    <w:lvl w:ilvl="3" w:tplc="3809000F" w:tentative="1">
      <w:start w:val="1"/>
      <w:numFmt w:val="decimal"/>
      <w:lvlText w:val="%4."/>
      <w:lvlJc w:val="left"/>
      <w:pPr>
        <w:ind w:left="2675" w:hanging="360"/>
      </w:pPr>
    </w:lvl>
    <w:lvl w:ilvl="4" w:tplc="38090019" w:tentative="1">
      <w:start w:val="1"/>
      <w:numFmt w:val="lowerLetter"/>
      <w:lvlText w:val="%5."/>
      <w:lvlJc w:val="left"/>
      <w:pPr>
        <w:ind w:left="3395" w:hanging="360"/>
      </w:pPr>
    </w:lvl>
    <w:lvl w:ilvl="5" w:tplc="3809001B" w:tentative="1">
      <w:start w:val="1"/>
      <w:numFmt w:val="lowerRoman"/>
      <w:lvlText w:val="%6."/>
      <w:lvlJc w:val="right"/>
      <w:pPr>
        <w:ind w:left="4115" w:hanging="180"/>
      </w:pPr>
    </w:lvl>
    <w:lvl w:ilvl="6" w:tplc="3809000F" w:tentative="1">
      <w:start w:val="1"/>
      <w:numFmt w:val="decimal"/>
      <w:lvlText w:val="%7."/>
      <w:lvlJc w:val="left"/>
      <w:pPr>
        <w:ind w:left="4835" w:hanging="360"/>
      </w:pPr>
    </w:lvl>
    <w:lvl w:ilvl="7" w:tplc="38090019" w:tentative="1">
      <w:start w:val="1"/>
      <w:numFmt w:val="lowerLetter"/>
      <w:lvlText w:val="%8."/>
      <w:lvlJc w:val="left"/>
      <w:pPr>
        <w:ind w:left="5555" w:hanging="360"/>
      </w:pPr>
    </w:lvl>
    <w:lvl w:ilvl="8" w:tplc="3809001B" w:tentative="1">
      <w:start w:val="1"/>
      <w:numFmt w:val="lowerRoman"/>
      <w:lvlText w:val="%9."/>
      <w:lvlJc w:val="right"/>
      <w:pPr>
        <w:ind w:left="6275" w:hanging="180"/>
      </w:pPr>
    </w:lvl>
  </w:abstractNum>
  <w:num w:numId="1" w16cid:durableId="1783647317">
    <w:abstractNumId w:val="1"/>
  </w:num>
  <w:num w:numId="2" w16cid:durableId="85659889">
    <w:abstractNumId w:val="2"/>
  </w:num>
  <w:num w:numId="3" w16cid:durableId="466702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63"/>
    <w:rsid w:val="000265A3"/>
    <w:rsid w:val="00046F63"/>
    <w:rsid w:val="00070331"/>
    <w:rsid w:val="000B1E4F"/>
    <w:rsid w:val="0019062C"/>
    <w:rsid w:val="00247CEB"/>
    <w:rsid w:val="002B6C22"/>
    <w:rsid w:val="00353F99"/>
    <w:rsid w:val="00466E9D"/>
    <w:rsid w:val="00541289"/>
    <w:rsid w:val="00651278"/>
    <w:rsid w:val="006827B0"/>
    <w:rsid w:val="006B549A"/>
    <w:rsid w:val="007541F3"/>
    <w:rsid w:val="007621DD"/>
    <w:rsid w:val="007F0884"/>
    <w:rsid w:val="00915E5A"/>
    <w:rsid w:val="00940C36"/>
    <w:rsid w:val="00975180"/>
    <w:rsid w:val="00A71384"/>
    <w:rsid w:val="00AA1A3A"/>
    <w:rsid w:val="00B72035"/>
    <w:rsid w:val="00C56172"/>
    <w:rsid w:val="00C81379"/>
    <w:rsid w:val="00C96579"/>
    <w:rsid w:val="00E158AD"/>
    <w:rsid w:val="00EA2FFF"/>
    <w:rsid w:val="00F10265"/>
    <w:rsid w:val="00F1130E"/>
    <w:rsid w:val="00F1632F"/>
    <w:rsid w:val="00F7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936C22B"/>
  <w15:docId w15:val="{3E67FB48-C3AD-4798-9046-D7CBB183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1632F"/>
    <w:pPr>
      <w:ind w:left="720"/>
      <w:contextualSpacing/>
    </w:pPr>
  </w:style>
  <w:style w:type="table" w:styleId="TableGrid">
    <w:name w:val="Table Grid"/>
    <w:basedOn w:val="TableNormal"/>
    <w:uiPriority w:val="59"/>
    <w:rsid w:val="00C56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 Padang</dc:creator>
  <cp:keywords/>
  <dc:description/>
  <cp:lastModifiedBy>Efri Sukma</cp:lastModifiedBy>
  <cp:revision>2</cp:revision>
  <cp:lastPrinted>2023-03-13T10:45:00Z</cp:lastPrinted>
  <dcterms:created xsi:type="dcterms:W3CDTF">2023-09-08T01:25:00Z</dcterms:created>
  <dcterms:modified xsi:type="dcterms:W3CDTF">2023-09-08T01:25:00Z</dcterms:modified>
</cp:coreProperties>
</file>