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3C0" w14:textId="45019F63" w:rsidR="0019062C" w:rsidRPr="00525DBB" w:rsidRDefault="0095139D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95139D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60DE956D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   </w:t>
      </w:r>
      <w:r w:rsidR="00541289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95139D">
        <w:rPr>
          <w:rFonts w:ascii="Arial" w:eastAsia="Arial" w:hAnsi="Arial" w:cs="Arial"/>
          <w:spacing w:val="5"/>
          <w:sz w:val="22"/>
          <w:szCs w:val="22"/>
        </w:rPr>
        <w:t>8</w:t>
      </w:r>
      <w:bookmarkStart w:id="1" w:name="_GoBack"/>
      <w:bookmarkEnd w:id="1"/>
      <w:r w:rsidR="000265A3">
        <w:rPr>
          <w:rFonts w:ascii="Arial" w:eastAsia="Arial" w:hAnsi="Arial" w:cs="Arial"/>
          <w:spacing w:val="5"/>
          <w:sz w:val="22"/>
          <w:szCs w:val="22"/>
        </w:rPr>
        <w:t xml:space="preserve"> 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5066DAB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proofErr w:type="spellStart"/>
      <w:r w:rsidR="001F42E2">
        <w:rPr>
          <w:rFonts w:ascii="Arial" w:eastAsia="Arial" w:hAnsi="Arial" w:cs="Arial"/>
          <w:position w:val="-1"/>
          <w:sz w:val="22"/>
          <w:szCs w:val="22"/>
        </w:rPr>
        <w:t>Talu</w:t>
      </w:r>
      <w:proofErr w:type="spellEnd"/>
      <w:r w:rsidR="007F0884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688E5199" w14:textId="0F93B714" w:rsidR="00541289" w:rsidRPr="00AA1A3A" w:rsidRDefault="007621DD" w:rsidP="00541289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(</w:t>
      </w:r>
      <w:proofErr w:type="spellStart"/>
      <w:r w:rsidR="001F42E2">
        <w:rPr>
          <w:rFonts w:ascii="Arial" w:eastAsia="Arial" w:hAnsi="Arial" w:cs="Arial"/>
          <w:position w:val="-1"/>
          <w:sz w:val="22"/>
          <w:szCs w:val="22"/>
        </w:rPr>
        <w:t>Pengusulan</w:t>
      </w:r>
      <w:proofErr w:type="spellEnd"/>
      <w:r w:rsidR="001F42E2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1F42E2">
        <w:rPr>
          <w:rFonts w:ascii="Arial" w:eastAsia="Arial" w:hAnsi="Arial" w:cs="Arial"/>
          <w:position w:val="-1"/>
          <w:sz w:val="22"/>
          <w:szCs w:val="22"/>
        </w:rPr>
        <w:t>Penambahan</w:t>
      </w:r>
      <w:proofErr w:type="spellEnd"/>
      <w:r w:rsidR="001F42E2">
        <w:rPr>
          <w:rFonts w:ascii="Arial" w:eastAsia="Arial" w:hAnsi="Arial" w:cs="Arial"/>
          <w:position w:val="-1"/>
          <w:sz w:val="22"/>
          <w:szCs w:val="22"/>
        </w:rPr>
        <w:t xml:space="preserve"> Nilai Gedung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10112A6C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 w:rsidR="0095139D">
        <w:rPr>
          <w:rFonts w:ascii="Arial" w:eastAsia="Arial" w:hAnsi="Arial" w:cs="Arial"/>
          <w:sz w:val="22"/>
          <w:szCs w:val="22"/>
        </w:rPr>
        <w:t>Talu</w:t>
      </w:r>
      <w:proofErr w:type="spellEnd"/>
      <w:r w:rsidR="009513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95139D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95139D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="001F42E2" w:rsidRPr="001F42E2">
        <w:t xml:space="preserve"> </w:t>
      </w:r>
      <w:r w:rsidR="001F42E2">
        <w:rPr>
          <w:rFonts w:ascii="Arial" w:hAnsi="Arial" w:cs="Arial"/>
          <w:sz w:val="22"/>
          <w:szCs w:val="22"/>
        </w:rPr>
        <w:t>1321/SEK.</w:t>
      </w:r>
      <w:r w:rsidR="0095139D">
        <w:rPr>
          <w:rFonts w:ascii="Arial" w:hAnsi="Arial" w:cs="Arial"/>
          <w:sz w:val="22"/>
          <w:szCs w:val="22"/>
        </w:rPr>
        <w:t xml:space="preserve">PA/W3-A14/RT.1.1.3/IX/2023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1F42E2">
        <w:rPr>
          <w:rFonts w:ascii="Arial" w:eastAsia="Arial" w:hAnsi="Arial" w:cs="Arial"/>
          <w:sz w:val="22"/>
          <w:szCs w:val="22"/>
        </w:rPr>
        <w:t>1</w:t>
      </w:r>
      <w:r w:rsidR="00940C36">
        <w:rPr>
          <w:rFonts w:ascii="Arial" w:eastAsia="Arial" w:hAnsi="Arial" w:cs="Arial"/>
          <w:sz w:val="22"/>
          <w:szCs w:val="22"/>
        </w:rPr>
        <w:t xml:space="preserve"> 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940C36">
        <w:rPr>
          <w:rFonts w:ascii="Arial" w:eastAsia="Arial" w:hAnsi="Arial" w:cs="Arial"/>
          <w:sz w:val="22"/>
          <w:szCs w:val="22"/>
        </w:rPr>
        <w:t xml:space="preserve"> (</w:t>
      </w:r>
      <w:r w:rsidR="001F42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42E2">
        <w:rPr>
          <w:rFonts w:ascii="Arial" w:eastAsia="Arial" w:hAnsi="Arial" w:cs="Arial"/>
          <w:sz w:val="22"/>
          <w:szCs w:val="22"/>
        </w:rPr>
        <w:t>jaringan</w:t>
      </w:r>
      <w:proofErr w:type="spellEnd"/>
      <w:r w:rsidR="001F42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42E2">
        <w:rPr>
          <w:rFonts w:ascii="Arial" w:eastAsia="Arial" w:hAnsi="Arial" w:cs="Arial"/>
          <w:sz w:val="22"/>
          <w:szCs w:val="22"/>
        </w:rPr>
        <w:t>listrik</w:t>
      </w:r>
      <w:proofErr w:type="spellEnd"/>
      <w:r w:rsidR="00940C36">
        <w:rPr>
          <w:rFonts w:ascii="Arial" w:eastAsia="Arial" w:hAnsi="Arial" w:cs="Arial"/>
          <w:sz w:val="22"/>
          <w:szCs w:val="22"/>
        </w:rPr>
        <w:t>)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</w:p>
    <w:p w14:paraId="0A363EC8" w14:textId="5E1344A3" w:rsidR="00C56172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3969"/>
        <w:gridCol w:w="992"/>
        <w:gridCol w:w="1843"/>
        <w:gridCol w:w="1843"/>
      </w:tblGrid>
      <w:tr w:rsidR="00940C36" w14:paraId="33C70320" w14:textId="7C63190B" w:rsidTr="000265A3">
        <w:trPr>
          <w:jc w:val="center"/>
        </w:trPr>
        <w:tc>
          <w:tcPr>
            <w:tcW w:w="691" w:type="dxa"/>
          </w:tcPr>
          <w:p w14:paraId="397BDD42" w14:textId="444AE3FD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14:paraId="5FE3FF2C" w14:textId="03013655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992" w:type="dxa"/>
          </w:tcPr>
          <w:p w14:paraId="48C11ECA" w14:textId="72CD1B9B" w:rsidR="00940C36" w:rsidRDefault="006827B0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Volume</w:t>
            </w:r>
          </w:p>
        </w:tc>
        <w:tc>
          <w:tcPr>
            <w:tcW w:w="1843" w:type="dxa"/>
          </w:tcPr>
          <w:p w14:paraId="34E01079" w14:textId="58CC05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Harga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Satuan</w:t>
            </w:r>
            <w:proofErr w:type="spellEnd"/>
          </w:p>
        </w:tc>
        <w:tc>
          <w:tcPr>
            <w:tcW w:w="1843" w:type="dxa"/>
          </w:tcPr>
          <w:p w14:paraId="00C4BDE6" w14:textId="4E340EF7" w:rsidR="00940C36" w:rsidRDefault="00940C36" w:rsidP="00651278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</w:tr>
      <w:tr w:rsidR="00940C36" w14:paraId="5AF4D2C5" w14:textId="16B5E09F" w:rsidTr="000265A3">
        <w:trPr>
          <w:trHeight w:val="376"/>
          <w:jc w:val="center"/>
        </w:trPr>
        <w:tc>
          <w:tcPr>
            <w:tcW w:w="691" w:type="dxa"/>
          </w:tcPr>
          <w:p w14:paraId="74CFB0FF" w14:textId="5E31CB1C" w:rsidR="00940C36" w:rsidRDefault="00940C36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  <w:r w:rsidR="000265A3"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5EC626B0" w14:textId="3C134FA9" w:rsidR="00940C36" w:rsidRDefault="001F42E2" w:rsidP="00975180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Perbaikan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Nilai Gedung /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Perbaikan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Jaringan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72C7181C" w14:textId="32F3ABF6" w:rsidR="00940C36" w:rsidRDefault="001F42E2" w:rsidP="00070331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6A4392A1" w14:textId="206CB35F" w:rsidR="00940C36" w:rsidRDefault="00940C36" w:rsidP="007F0884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1F42E2">
              <w:rPr>
                <w:rFonts w:ascii="Arial" w:eastAsia="Arial" w:hAnsi="Arial" w:cs="Arial"/>
                <w:spacing w:val="-6"/>
                <w:sz w:val="22"/>
                <w:szCs w:val="22"/>
              </w:rPr>
              <w:t>134.750.000</w:t>
            </w:r>
          </w:p>
        </w:tc>
        <w:tc>
          <w:tcPr>
            <w:tcW w:w="1843" w:type="dxa"/>
          </w:tcPr>
          <w:p w14:paraId="5A76F2DA" w14:textId="6F700962" w:rsidR="00940C36" w:rsidRDefault="000265A3" w:rsidP="000265A3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 w:rsidR="001F42E2">
              <w:rPr>
                <w:rFonts w:ascii="Arial" w:eastAsia="Arial" w:hAnsi="Arial" w:cs="Arial"/>
                <w:spacing w:val="-6"/>
                <w:sz w:val="22"/>
                <w:szCs w:val="22"/>
              </w:rPr>
              <w:t>134.750.000</w:t>
            </w:r>
          </w:p>
        </w:tc>
      </w:tr>
    </w:tbl>
    <w:p w14:paraId="243D1415" w14:textId="77777777" w:rsidR="00C56172" w:rsidRPr="00975180" w:rsidRDefault="00C56172" w:rsidP="00975180">
      <w:pPr>
        <w:spacing w:before="37" w:line="276" w:lineRule="auto"/>
        <w:ind w:left="155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04505DED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F42E2">
        <w:rPr>
          <w:rFonts w:ascii="Arial" w:eastAsia="Arial" w:hAnsi="Arial" w:cs="Arial"/>
          <w:sz w:val="22"/>
          <w:szCs w:val="22"/>
        </w:rPr>
        <w:t>Talu</w:t>
      </w:r>
      <w:proofErr w:type="spellEnd"/>
    </w:p>
    <w:p w14:paraId="3D040CC8" w14:textId="2C70A196" w:rsidR="00046F63" w:rsidRDefault="00046F63" w:rsidP="00541289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1F42E2"/>
    <w:rsid w:val="00247CEB"/>
    <w:rsid w:val="002B6C22"/>
    <w:rsid w:val="00353F99"/>
    <w:rsid w:val="00466E9D"/>
    <w:rsid w:val="00541289"/>
    <w:rsid w:val="00651278"/>
    <w:rsid w:val="006827B0"/>
    <w:rsid w:val="006B549A"/>
    <w:rsid w:val="007541F3"/>
    <w:rsid w:val="007621DD"/>
    <w:rsid w:val="007F0884"/>
    <w:rsid w:val="00915E5A"/>
    <w:rsid w:val="00940C36"/>
    <w:rsid w:val="0095139D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2</cp:revision>
  <cp:lastPrinted>2023-03-13T10:45:00Z</cp:lastPrinted>
  <dcterms:created xsi:type="dcterms:W3CDTF">2023-09-08T02:18:00Z</dcterms:created>
  <dcterms:modified xsi:type="dcterms:W3CDTF">2023-09-08T02:18:00Z</dcterms:modified>
</cp:coreProperties>
</file>