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3C0" w14:textId="45019F63" w:rsidR="0019062C" w:rsidRPr="00525DBB" w:rsidRDefault="00000000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000000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79665BAB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E611A">
        <w:rPr>
          <w:rFonts w:ascii="Arial" w:eastAsia="Arial" w:hAnsi="Arial" w:cs="Arial"/>
          <w:spacing w:val="5"/>
          <w:sz w:val="22"/>
          <w:szCs w:val="22"/>
        </w:rPr>
        <w:t>8</w:t>
      </w:r>
      <w:r w:rsidR="000265A3">
        <w:rPr>
          <w:rFonts w:ascii="Arial" w:eastAsia="Arial" w:hAnsi="Arial" w:cs="Arial"/>
          <w:spacing w:val="5"/>
          <w:sz w:val="22"/>
          <w:szCs w:val="22"/>
        </w:rPr>
        <w:t xml:space="preserve">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6F14832B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r w:rsidR="00C34485">
        <w:rPr>
          <w:rFonts w:ascii="Arial" w:eastAsia="Arial" w:hAnsi="Arial" w:cs="Arial"/>
          <w:position w:val="-1"/>
          <w:sz w:val="22"/>
          <w:szCs w:val="22"/>
        </w:rPr>
        <w:t>Solok</w:t>
      </w:r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688E5199" w14:textId="5BCDE64F" w:rsidR="00541289" w:rsidRPr="00AA1A3A" w:rsidRDefault="007621DD" w:rsidP="00326DE8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F62FE5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F62FE5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326DE8" w:rsidRPr="00C34485">
        <w:rPr>
          <w:rFonts w:ascii="Arial" w:eastAsia="Arial" w:hAnsi="Arial" w:cs="Arial"/>
          <w:i/>
          <w:iCs/>
          <w:position w:val="-1"/>
          <w:sz w:val="22"/>
          <w:szCs w:val="22"/>
        </w:rPr>
        <w:t>Sound System</w:t>
      </w:r>
      <w:r w:rsidR="00326DE8">
        <w:rPr>
          <w:rFonts w:ascii="Arial" w:eastAsia="Arial" w:hAnsi="Arial" w:cs="Arial"/>
          <w:position w:val="-1"/>
          <w:sz w:val="22"/>
          <w:szCs w:val="22"/>
        </w:rPr>
        <w:t xml:space="preserve"> dan TV)</w:t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21222554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r w:rsidR="00326DE8">
        <w:rPr>
          <w:rFonts w:ascii="Arial" w:eastAsia="Arial" w:hAnsi="Arial" w:cs="Arial"/>
          <w:sz w:val="22"/>
          <w:szCs w:val="22"/>
        </w:rPr>
        <w:t>Solok</w:t>
      </w:r>
      <w:r w:rsidR="00F1632F" w:rsidRPr="00AA1A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  <w:r w:rsidR="000265A3">
        <w:rPr>
          <w:rFonts w:ascii="Arial" w:eastAsia="Arial" w:hAnsi="Arial" w:cs="Arial"/>
          <w:sz w:val="22"/>
          <w:szCs w:val="22"/>
        </w:rPr>
        <w:t xml:space="preserve"> </w:t>
      </w:r>
      <w:r w:rsidR="00C34485" w:rsidRPr="00C34485">
        <w:rPr>
          <w:rFonts w:ascii="Arial" w:eastAsia="Arial" w:hAnsi="Arial" w:cs="Arial"/>
          <w:sz w:val="22"/>
          <w:szCs w:val="22"/>
        </w:rPr>
        <w:t xml:space="preserve">1538/SEK.PA.W3-A7/KU1/IX/2023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34485">
        <w:rPr>
          <w:rFonts w:ascii="Arial" w:eastAsia="Arial" w:hAnsi="Arial" w:cs="Arial"/>
          <w:sz w:val="22"/>
          <w:szCs w:val="22"/>
        </w:rPr>
        <w:t>7</w:t>
      </w:r>
      <w:r w:rsidR="00940C36">
        <w:rPr>
          <w:rFonts w:ascii="Arial" w:eastAsia="Arial" w:hAnsi="Arial" w:cs="Arial"/>
          <w:sz w:val="22"/>
          <w:szCs w:val="22"/>
        </w:rPr>
        <w:t xml:space="preserve">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940C36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F62FE5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62FE5">
        <w:rPr>
          <w:rFonts w:ascii="Arial" w:eastAsia="Arial" w:hAnsi="Arial" w:cs="Arial"/>
          <w:sz w:val="22"/>
          <w:szCs w:val="22"/>
        </w:rPr>
        <w:t xml:space="preserve"> </w:t>
      </w:r>
      <w:r w:rsidR="00C34485">
        <w:rPr>
          <w:rFonts w:ascii="Arial" w:eastAsia="Arial" w:hAnsi="Arial" w:cs="Arial"/>
          <w:sz w:val="22"/>
          <w:szCs w:val="22"/>
        </w:rPr>
        <w:t>sound system dan TV</w:t>
      </w:r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18"/>
        <w:gridCol w:w="2855"/>
        <w:gridCol w:w="968"/>
        <w:gridCol w:w="1306"/>
        <w:gridCol w:w="1727"/>
        <w:gridCol w:w="1881"/>
      </w:tblGrid>
      <w:tr w:rsidR="00F62FE5" w14:paraId="33C70320" w14:textId="7C63190B" w:rsidTr="00C34485">
        <w:trPr>
          <w:jc w:val="center"/>
        </w:trPr>
        <w:tc>
          <w:tcPr>
            <w:tcW w:w="618" w:type="dxa"/>
          </w:tcPr>
          <w:p w14:paraId="397BDD42" w14:textId="444AE3FD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2855" w:type="dxa"/>
          </w:tcPr>
          <w:p w14:paraId="5FE3FF2C" w14:textId="03013655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68" w:type="dxa"/>
          </w:tcPr>
          <w:p w14:paraId="48C11ECA" w14:textId="72CD1B9B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Volume</w:t>
            </w:r>
          </w:p>
        </w:tc>
        <w:tc>
          <w:tcPr>
            <w:tcW w:w="1306" w:type="dxa"/>
          </w:tcPr>
          <w:p w14:paraId="53D255A2" w14:textId="0F3E7E42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727" w:type="dxa"/>
          </w:tcPr>
          <w:p w14:paraId="4E475C22" w14:textId="77777777" w:rsidR="00C3448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Harga </w:t>
            </w:r>
          </w:p>
          <w:p w14:paraId="34E01079" w14:textId="6F05D849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881" w:type="dxa"/>
          </w:tcPr>
          <w:p w14:paraId="00C4BDE6" w14:textId="4E340EF7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F62FE5" w14:paraId="5AF4D2C5" w14:textId="16B5E09F" w:rsidTr="00C34485">
        <w:trPr>
          <w:trHeight w:val="376"/>
          <w:jc w:val="center"/>
        </w:trPr>
        <w:tc>
          <w:tcPr>
            <w:tcW w:w="618" w:type="dxa"/>
          </w:tcPr>
          <w:p w14:paraId="74CFB0FF" w14:textId="5E31CB1C" w:rsidR="00F62FE5" w:rsidRDefault="00F62FE5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2855" w:type="dxa"/>
          </w:tcPr>
          <w:p w14:paraId="5EC626B0" w14:textId="7DC8E5C3" w:rsidR="00F62FE5" w:rsidRDefault="00C3448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Sound System</w:t>
            </w:r>
          </w:p>
        </w:tc>
        <w:tc>
          <w:tcPr>
            <w:tcW w:w="968" w:type="dxa"/>
          </w:tcPr>
          <w:p w14:paraId="72C7181C" w14:textId="29E4D98F" w:rsidR="00F62FE5" w:rsidRDefault="00C34485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</w:p>
        </w:tc>
        <w:tc>
          <w:tcPr>
            <w:tcW w:w="1306" w:type="dxa"/>
          </w:tcPr>
          <w:p w14:paraId="7E6C336B" w14:textId="0BE43F22" w:rsidR="00F62FE5" w:rsidRDefault="00C3448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Paket</w:t>
            </w:r>
          </w:p>
        </w:tc>
        <w:tc>
          <w:tcPr>
            <w:tcW w:w="1727" w:type="dxa"/>
          </w:tcPr>
          <w:p w14:paraId="6A4392A1" w14:textId="5375D8D0" w:rsidR="00F62FE5" w:rsidRDefault="00F62FE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C34485">
              <w:rPr>
                <w:rFonts w:ascii="Arial" w:eastAsia="Arial" w:hAnsi="Arial" w:cs="Arial"/>
                <w:spacing w:val="-6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.000.000,-</w:t>
            </w:r>
            <w:proofErr w:type="gramEnd"/>
          </w:p>
        </w:tc>
        <w:tc>
          <w:tcPr>
            <w:tcW w:w="1881" w:type="dxa"/>
          </w:tcPr>
          <w:p w14:paraId="5A76F2DA" w14:textId="225D43FC" w:rsidR="00F62FE5" w:rsidRDefault="00F62FE5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C34485">
              <w:rPr>
                <w:rFonts w:ascii="Arial" w:eastAsia="Arial" w:hAnsi="Arial" w:cs="Arial"/>
                <w:spacing w:val="-6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</w:t>
            </w:r>
            <w:r w:rsidR="00F716EC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0.000,-</w:t>
            </w:r>
            <w:proofErr w:type="gramEnd"/>
          </w:p>
        </w:tc>
      </w:tr>
      <w:tr w:rsidR="00F716EC" w14:paraId="00E2FB33" w14:textId="77777777" w:rsidTr="00C34485">
        <w:trPr>
          <w:trHeight w:val="376"/>
          <w:jc w:val="center"/>
        </w:trPr>
        <w:tc>
          <w:tcPr>
            <w:tcW w:w="618" w:type="dxa"/>
          </w:tcPr>
          <w:p w14:paraId="3B6BA149" w14:textId="0D99CE6D" w:rsidR="00F716EC" w:rsidRDefault="00C34485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  <w:r w:rsidR="00F716EC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2855" w:type="dxa"/>
          </w:tcPr>
          <w:p w14:paraId="2B1741BE" w14:textId="0E153E42" w:rsidR="00F716EC" w:rsidRDefault="00C3448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TV (Smart TV)</w:t>
            </w:r>
          </w:p>
        </w:tc>
        <w:tc>
          <w:tcPr>
            <w:tcW w:w="968" w:type="dxa"/>
          </w:tcPr>
          <w:p w14:paraId="3641CFCB" w14:textId="4EC5DF11" w:rsidR="00F716EC" w:rsidRDefault="00C34485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4</w:t>
            </w:r>
          </w:p>
        </w:tc>
        <w:tc>
          <w:tcPr>
            <w:tcW w:w="1306" w:type="dxa"/>
          </w:tcPr>
          <w:p w14:paraId="15CD7A50" w14:textId="15DECC1A" w:rsidR="00F716EC" w:rsidRDefault="00C3448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Unit</w:t>
            </w:r>
          </w:p>
        </w:tc>
        <w:tc>
          <w:tcPr>
            <w:tcW w:w="1727" w:type="dxa"/>
          </w:tcPr>
          <w:p w14:paraId="06DA0131" w14:textId="26717EF8" w:rsidR="00F716EC" w:rsidRDefault="00C3448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9.500.000,-</w:t>
            </w:r>
            <w:proofErr w:type="gramEnd"/>
          </w:p>
        </w:tc>
        <w:tc>
          <w:tcPr>
            <w:tcW w:w="1881" w:type="dxa"/>
          </w:tcPr>
          <w:p w14:paraId="746C7C21" w14:textId="381FD348" w:rsidR="00F716EC" w:rsidRDefault="00F716EC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C34485">
              <w:rPr>
                <w:rFonts w:ascii="Arial" w:eastAsia="Arial" w:hAnsi="Arial" w:cs="Arial"/>
                <w:spacing w:val="-6"/>
                <w:sz w:val="22"/>
                <w:szCs w:val="22"/>
              </w:rPr>
              <w:t>38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C34485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00.00</w:t>
            </w:r>
            <w:r w:rsidR="00C34485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  <w:proofErr w:type="gramEnd"/>
          </w:p>
        </w:tc>
      </w:tr>
    </w:tbl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541289">
      <w:pPr>
        <w:spacing w:line="324" w:lineRule="auto"/>
        <w:ind w:left="6546" w:right="1086" w:firstLine="6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3D040CC8" w14:textId="37F95530" w:rsidR="00046F63" w:rsidRDefault="000265A3" w:rsidP="00C34485">
      <w:pPr>
        <w:spacing w:before="72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r w:rsidR="00326DE8">
        <w:rPr>
          <w:rFonts w:ascii="Arial" w:eastAsia="Arial" w:hAnsi="Arial" w:cs="Arial"/>
          <w:sz w:val="22"/>
          <w:szCs w:val="22"/>
        </w:rPr>
        <w:t>Solok</w:t>
      </w: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 w16cid:durableId="1783647317">
    <w:abstractNumId w:val="1"/>
  </w:num>
  <w:num w:numId="2" w16cid:durableId="85659889">
    <w:abstractNumId w:val="2"/>
  </w:num>
  <w:num w:numId="3" w16cid:durableId="46670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0E7C0C"/>
    <w:rsid w:val="0019062C"/>
    <w:rsid w:val="00247CEB"/>
    <w:rsid w:val="002B6C22"/>
    <w:rsid w:val="00326DE8"/>
    <w:rsid w:val="00353F99"/>
    <w:rsid w:val="0042448F"/>
    <w:rsid w:val="00466E9D"/>
    <w:rsid w:val="00541289"/>
    <w:rsid w:val="00651278"/>
    <w:rsid w:val="006827B0"/>
    <w:rsid w:val="006B549A"/>
    <w:rsid w:val="007541F3"/>
    <w:rsid w:val="007621DD"/>
    <w:rsid w:val="007F0884"/>
    <w:rsid w:val="00915E5A"/>
    <w:rsid w:val="00940C36"/>
    <w:rsid w:val="00975180"/>
    <w:rsid w:val="00A71384"/>
    <w:rsid w:val="00AA1A3A"/>
    <w:rsid w:val="00B72035"/>
    <w:rsid w:val="00C34485"/>
    <w:rsid w:val="00C56172"/>
    <w:rsid w:val="00C81379"/>
    <w:rsid w:val="00C96579"/>
    <w:rsid w:val="00E158AD"/>
    <w:rsid w:val="00EA2FFF"/>
    <w:rsid w:val="00EE611A"/>
    <w:rsid w:val="00F10265"/>
    <w:rsid w:val="00F1130E"/>
    <w:rsid w:val="00F1632F"/>
    <w:rsid w:val="00F62FE5"/>
    <w:rsid w:val="00F716EC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Efri Sukma</cp:lastModifiedBy>
  <cp:revision>2</cp:revision>
  <cp:lastPrinted>2023-03-13T10:45:00Z</cp:lastPrinted>
  <dcterms:created xsi:type="dcterms:W3CDTF">2023-09-08T03:12:00Z</dcterms:created>
  <dcterms:modified xsi:type="dcterms:W3CDTF">2023-09-08T03:12:00Z</dcterms:modified>
</cp:coreProperties>
</file>