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5C3C0" w14:textId="45019F63" w:rsidR="0019062C" w:rsidRPr="00525DBB" w:rsidRDefault="00684774" w:rsidP="0019062C">
      <w:pPr>
        <w:spacing w:before="69"/>
        <w:ind w:left="1440" w:right="1013" w:firstLine="720"/>
        <w:jc w:val="center"/>
        <w:rPr>
          <w:rFonts w:ascii="Bookman Old Style" w:hAnsi="Bookman Old Style" w:cs="Arial"/>
          <w:b/>
          <w:sz w:val="26"/>
          <w:szCs w:val="26"/>
        </w:rPr>
      </w:pPr>
      <w:bookmarkStart w:id="0" w:name="_Hlk144973456"/>
      <w:r>
        <w:pict w14:anchorId="2E39CB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pt;margin-top:43.45pt;width:60pt;height:68.55pt;z-index:-251659264;mso-position-horizontal-relative:page;mso-position-vertical-relative:page">
            <v:imagedata r:id="rId5" o:title=""/>
            <w10:wrap anchorx="page" anchory="page"/>
          </v:shape>
        </w:pict>
      </w:r>
      <w:r w:rsidR="0019062C"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9A364E9" w14:textId="77777777" w:rsidR="0019062C" w:rsidRPr="00525DBB" w:rsidRDefault="0019062C" w:rsidP="0019062C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C62EF0D" w14:textId="77777777" w:rsidR="0019062C" w:rsidRDefault="0019062C" w:rsidP="0019062C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A79863C" w14:textId="77777777" w:rsidR="0019062C" w:rsidRPr="00940C36" w:rsidRDefault="0019062C" w:rsidP="0019062C">
      <w:pPr>
        <w:ind w:left="1134" w:right="-1"/>
        <w:jc w:val="center"/>
        <w:rPr>
          <w:rFonts w:ascii="Bookman Old Style" w:hAnsi="Bookman Old Style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 xml:space="preserve">Jalan By Pass KM 24,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Batipuh</w:t>
      </w:r>
      <w:proofErr w:type="spellEnd"/>
      <w:r w:rsidRPr="00940C36">
        <w:rPr>
          <w:rFonts w:ascii="Bookman Old Style" w:hAnsi="Bookman Old Style" w:cs="Arial"/>
          <w:bCs/>
          <w:sz w:val="18"/>
          <w:szCs w:val="16"/>
        </w:rPr>
        <w:t xml:space="preserve"> Panjang, Koto </w:t>
      </w:r>
      <w:proofErr w:type="spellStart"/>
      <w:r w:rsidRPr="00940C36">
        <w:rPr>
          <w:rFonts w:ascii="Bookman Old Style" w:hAnsi="Bookman Old Style" w:cs="Arial"/>
          <w:bCs/>
          <w:sz w:val="18"/>
          <w:szCs w:val="16"/>
        </w:rPr>
        <w:t>Tangah</w:t>
      </w:r>
      <w:proofErr w:type="spellEnd"/>
    </w:p>
    <w:p w14:paraId="531F94B2" w14:textId="77777777" w:rsidR="0019062C" w:rsidRPr="00940C36" w:rsidRDefault="0019062C" w:rsidP="0019062C">
      <w:pPr>
        <w:ind w:left="1134" w:right="-1"/>
        <w:jc w:val="center"/>
        <w:rPr>
          <w:rFonts w:ascii="Arial" w:hAnsi="Arial" w:cs="Arial"/>
          <w:bCs/>
          <w:sz w:val="18"/>
          <w:szCs w:val="16"/>
        </w:rPr>
      </w:pPr>
      <w:r w:rsidRPr="00940C36">
        <w:rPr>
          <w:rFonts w:ascii="Bookman Old Style" w:hAnsi="Bookman Old Style" w:cs="Arial"/>
          <w:bCs/>
          <w:sz w:val="18"/>
          <w:szCs w:val="16"/>
        </w:rPr>
        <w:t>Kota Padang, Sum</w:t>
      </w:r>
      <w:r w:rsidRPr="00940C36">
        <w:rPr>
          <w:rFonts w:ascii="Bookman Old Style" w:hAnsi="Bookman Old Style"/>
          <w:bCs/>
          <w:sz w:val="18"/>
          <w:szCs w:val="16"/>
        </w:rPr>
        <w:t xml:space="preserve">atera Barat 25171 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 xml:space="preserve">www.pta-padang.go.id, </w:t>
      </w:r>
      <w:r w:rsidRPr="00940C36">
        <w:rPr>
          <w:rFonts w:ascii="Bookman Old Style" w:hAnsi="Bookman Old Style"/>
          <w:bCs/>
          <w:sz w:val="18"/>
          <w:szCs w:val="16"/>
          <w:lang w:val="en-GB"/>
        </w:rPr>
        <w:t>admin</w:t>
      </w:r>
      <w:r w:rsidRPr="00940C36">
        <w:rPr>
          <w:rFonts w:ascii="Bookman Old Style" w:hAnsi="Bookman Old Style"/>
          <w:bCs/>
          <w:sz w:val="18"/>
          <w:szCs w:val="16"/>
          <w:lang w:val="id-ID"/>
        </w:rPr>
        <w:t>@pta-padang.go.id</w:t>
      </w:r>
    </w:p>
    <w:bookmarkEnd w:id="0"/>
    <w:p w14:paraId="7780535C" w14:textId="77777777" w:rsidR="00046F63" w:rsidRDefault="00046F63">
      <w:pPr>
        <w:spacing w:before="9" w:line="100" w:lineRule="exact"/>
        <w:rPr>
          <w:sz w:val="10"/>
          <w:szCs w:val="10"/>
        </w:rPr>
      </w:pPr>
    </w:p>
    <w:p w14:paraId="67A4CB26" w14:textId="6A4C62EB" w:rsidR="00046F63" w:rsidRDefault="00684774">
      <w:pPr>
        <w:spacing w:line="200" w:lineRule="exact"/>
      </w:pPr>
      <w:r>
        <w:pict w14:anchorId="5F6B30BE">
          <v:group id="_x0000_s1027" style="position:absolute;margin-left:34pt;margin-top:116.95pt;width:527.25pt;height:0;z-index:-251658240;mso-position-horizontal-relative:page;mso-position-vertical-relative:page" coordorigin="680,2474" coordsize="10545,0">
            <v:shape id="_x0000_s1028" style="position:absolute;left:680;top:2474;width:10545;height:0" coordorigin="680,2474" coordsize="10545,0" path="m680,2474r10545,e" filled="f" strokeweight="3.1pt">
              <v:path arrowok="t"/>
            </v:shape>
            <w10:wrap anchorx="page" anchory="page"/>
          </v:group>
        </w:pict>
      </w:r>
    </w:p>
    <w:p w14:paraId="6858B00B" w14:textId="16FF3F85" w:rsidR="00046F63" w:rsidRPr="00975180" w:rsidRDefault="00E158AD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="00C81379">
        <w:rPr>
          <w:rFonts w:ascii="Arial" w:eastAsia="Arial" w:hAnsi="Arial" w:cs="Arial"/>
          <w:sz w:val="22"/>
          <w:szCs w:val="22"/>
        </w:rPr>
        <w:tab/>
      </w:r>
      <w:r w:rsidRPr="00975180">
        <w:rPr>
          <w:rFonts w:ascii="Arial" w:eastAsia="Arial" w:hAnsi="Arial" w:cs="Arial"/>
          <w:sz w:val="22"/>
          <w:szCs w:val="22"/>
        </w:rPr>
        <w:t xml:space="preserve">: </w:t>
      </w:r>
      <w:r w:rsidR="00940C36">
        <w:rPr>
          <w:rFonts w:ascii="Arial" w:eastAsia="Arial" w:hAnsi="Arial" w:cs="Arial"/>
          <w:sz w:val="22"/>
          <w:szCs w:val="22"/>
        </w:rPr>
        <w:t xml:space="preserve"> </w:t>
      </w:r>
      <w:r w:rsidR="006827B0">
        <w:rPr>
          <w:rFonts w:ascii="Arial" w:eastAsia="Arial" w:hAnsi="Arial" w:cs="Arial"/>
          <w:sz w:val="22"/>
          <w:szCs w:val="22"/>
        </w:rPr>
        <w:t xml:space="preserve">    </w:t>
      </w:r>
      <w:r w:rsidR="00541289">
        <w:rPr>
          <w:rFonts w:ascii="Arial" w:eastAsia="Arial" w:hAnsi="Arial" w:cs="Arial"/>
          <w:sz w:val="22"/>
          <w:szCs w:val="22"/>
        </w:rPr>
        <w:t xml:space="preserve"> </w:t>
      </w:r>
      <w:r w:rsidR="006827B0">
        <w:rPr>
          <w:rFonts w:ascii="Arial" w:eastAsia="Arial" w:hAnsi="Arial" w:cs="Arial"/>
          <w:sz w:val="22"/>
          <w:szCs w:val="22"/>
        </w:rPr>
        <w:t xml:space="preserve"> </w:t>
      </w:r>
      <w:r w:rsidR="00940C36" w:rsidRPr="00940C36">
        <w:rPr>
          <w:rFonts w:ascii="Arial" w:eastAsia="Arial" w:hAnsi="Arial" w:cs="Arial"/>
          <w:sz w:val="22"/>
          <w:szCs w:val="22"/>
        </w:rPr>
        <w:t xml:space="preserve">/SEK.W3-A/RA1.6/IX/2023 </w:t>
      </w:r>
      <w:r w:rsidRPr="00975180">
        <w:rPr>
          <w:rFonts w:ascii="Arial" w:eastAsia="Arial" w:hAnsi="Arial" w:cs="Arial"/>
          <w:sz w:val="22"/>
          <w:szCs w:val="22"/>
        </w:rPr>
        <w:t xml:space="preserve">                                      </w:t>
      </w:r>
      <w:r w:rsidR="00247CEB" w:rsidRPr="00975180">
        <w:rPr>
          <w:rFonts w:ascii="Arial" w:eastAsia="Arial" w:hAnsi="Arial" w:cs="Arial"/>
          <w:sz w:val="22"/>
          <w:szCs w:val="22"/>
        </w:rPr>
        <w:t>Padang,</w:t>
      </w:r>
      <w:r w:rsidRPr="0097518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FD758E">
        <w:rPr>
          <w:rFonts w:ascii="Arial" w:eastAsia="Arial" w:hAnsi="Arial" w:cs="Arial"/>
          <w:spacing w:val="5"/>
          <w:sz w:val="22"/>
          <w:szCs w:val="22"/>
        </w:rPr>
        <w:t xml:space="preserve">8 </w:t>
      </w:r>
      <w:r w:rsidR="000265A3">
        <w:rPr>
          <w:rFonts w:ascii="Arial" w:eastAsia="Arial" w:hAnsi="Arial" w:cs="Arial"/>
          <w:spacing w:val="5"/>
          <w:sz w:val="22"/>
          <w:szCs w:val="22"/>
        </w:rPr>
        <w:t>September</w:t>
      </w:r>
      <w:r w:rsidRPr="00975180">
        <w:rPr>
          <w:rFonts w:ascii="Arial" w:eastAsia="Arial" w:hAnsi="Arial" w:cs="Arial"/>
          <w:sz w:val="22"/>
          <w:szCs w:val="22"/>
        </w:rPr>
        <w:t xml:space="preserve"> 2023</w:t>
      </w:r>
    </w:p>
    <w:p w14:paraId="2D668305" w14:textId="78E4553A" w:rsidR="00046F63" w:rsidRPr="00975180" w:rsidRDefault="00E158AD">
      <w:pPr>
        <w:spacing w:before="72"/>
        <w:ind w:left="155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>Sifat</w:t>
      </w:r>
      <w:r w:rsidR="00C81379">
        <w:rPr>
          <w:rFonts w:ascii="Arial" w:eastAsia="Arial" w:hAnsi="Arial" w:cs="Arial"/>
          <w:sz w:val="22"/>
          <w:szCs w:val="22"/>
        </w:rPr>
        <w:tab/>
      </w:r>
      <w:r w:rsidR="00C81379">
        <w:rPr>
          <w:rFonts w:ascii="Arial" w:eastAsia="Arial" w:hAnsi="Arial" w:cs="Arial"/>
          <w:sz w:val="22"/>
          <w:szCs w:val="22"/>
        </w:rPr>
        <w:tab/>
      </w:r>
      <w:r w:rsidRPr="00975180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Biasa</w:t>
      </w:r>
      <w:proofErr w:type="spellEnd"/>
    </w:p>
    <w:p w14:paraId="50BD154E" w14:textId="4C983F81" w:rsidR="00046F63" w:rsidRDefault="00E158AD">
      <w:pPr>
        <w:spacing w:before="72" w:line="200" w:lineRule="exact"/>
        <w:ind w:left="155"/>
        <w:rPr>
          <w:rFonts w:ascii="Arial" w:eastAsia="Arial" w:hAnsi="Arial" w:cs="Arial"/>
          <w:position w:val="-1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Hal</w:t>
      </w:r>
      <w:r w:rsidR="00C81379">
        <w:rPr>
          <w:rFonts w:ascii="Arial" w:eastAsia="Arial" w:hAnsi="Arial" w:cs="Arial"/>
          <w:position w:val="-1"/>
          <w:sz w:val="22"/>
          <w:szCs w:val="22"/>
        </w:rPr>
        <w:tab/>
      </w:r>
      <w:r w:rsidR="00C81379">
        <w:rPr>
          <w:rFonts w:ascii="Arial" w:eastAsia="Arial" w:hAnsi="Arial" w:cs="Arial"/>
          <w:position w:val="-1"/>
          <w:sz w:val="22"/>
          <w:szCs w:val="22"/>
        </w:rPr>
        <w:tab/>
      </w:r>
      <w:r w:rsidRPr="00975180">
        <w:rPr>
          <w:rFonts w:ascii="Arial" w:eastAsia="Arial" w:hAnsi="Arial" w:cs="Arial"/>
          <w:position w:val="-1"/>
          <w:sz w:val="22"/>
          <w:szCs w:val="22"/>
        </w:rPr>
        <w:t>:</w:t>
      </w:r>
      <w:r w:rsidR="00C81379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position w:val="-1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ABT PA </w:t>
      </w:r>
      <w:r w:rsidR="00FD758E">
        <w:rPr>
          <w:rFonts w:ascii="Arial" w:eastAsia="Arial" w:hAnsi="Arial" w:cs="Arial"/>
          <w:position w:val="-1"/>
          <w:sz w:val="22"/>
          <w:szCs w:val="22"/>
        </w:rPr>
        <w:t xml:space="preserve">Padang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TA 2023</w:t>
      </w:r>
    </w:p>
    <w:p w14:paraId="688E5199" w14:textId="07C928B6" w:rsidR="00541289" w:rsidRPr="00AA1A3A" w:rsidRDefault="007621DD" w:rsidP="00541289">
      <w:pPr>
        <w:spacing w:before="72" w:line="200" w:lineRule="exact"/>
        <w:ind w:left="155"/>
        <w:rPr>
          <w:rFonts w:ascii="Arial" w:eastAsia="Arial" w:hAnsi="Arial" w:cs="Arial"/>
          <w:position w:val="-1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ab/>
      </w:r>
      <w:r>
        <w:rPr>
          <w:rFonts w:ascii="Arial" w:eastAsia="Arial" w:hAnsi="Arial" w:cs="Arial"/>
          <w:position w:val="-1"/>
          <w:sz w:val="22"/>
          <w:szCs w:val="22"/>
        </w:rPr>
        <w:tab/>
      </w:r>
    </w:p>
    <w:p w14:paraId="423ECEB0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7E8C14DF" w14:textId="4725AAE9" w:rsidR="00046F63" w:rsidRDefault="00046F63">
      <w:pPr>
        <w:spacing w:line="200" w:lineRule="exact"/>
        <w:rPr>
          <w:sz w:val="22"/>
          <w:szCs w:val="22"/>
        </w:rPr>
      </w:pPr>
    </w:p>
    <w:p w14:paraId="0B1A995E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5F0999A2" w14:textId="7B21B2FB" w:rsidR="00046F63" w:rsidRPr="00975180" w:rsidRDefault="00E158AD" w:rsidP="00247CEB">
      <w:pPr>
        <w:spacing w:before="37" w:line="324" w:lineRule="auto"/>
        <w:ind w:left="590" w:right="6194" w:hanging="450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Yth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 xml:space="preserve">Agung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cq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="00247CEB" w:rsidRPr="00975180">
        <w:rPr>
          <w:rFonts w:ascii="Arial" w:eastAsia="Arial" w:hAnsi="Arial" w:cs="Arial"/>
          <w:sz w:val="22"/>
          <w:szCs w:val="22"/>
        </w:rPr>
        <w:t>K</w:t>
      </w:r>
      <w:r w:rsidRPr="00975180">
        <w:rPr>
          <w:rFonts w:ascii="Arial" w:eastAsia="Arial" w:hAnsi="Arial" w:cs="Arial"/>
          <w:sz w:val="22"/>
          <w:szCs w:val="22"/>
        </w:rPr>
        <w:t>euangan</w:t>
      </w:r>
      <w:proofErr w:type="spellEnd"/>
    </w:p>
    <w:p w14:paraId="0E57C7FA" w14:textId="77777777" w:rsidR="00046F63" w:rsidRPr="00975180" w:rsidRDefault="00E158AD">
      <w:pPr>
        <w:spacing w:before="2" w:line="200" w:lineRule="exact"/>
        <w:ind w:left="59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Jalan</w:t>
      </w:r>
      <w:r w:rsidRPr="00975180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Medan</w:t>
      </w:r>
      <w:r w:rsidRPr="00975180">
        <w:rPr>
          <w:rFonts w:ascii="Arial" w:eastAsia="Arial" w:hAnsi="Arial" w:cs="Arial"/>
          <w:spacing w:val="-5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Merdeka</w:t>
      </w:r>
      <w:r w:rsidRPr="00975180"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Utara No. 9, Jakarta.</w:t>
      </w:r>
    </w:p>
    <w:p w14:paraId="589F796A" w14:textId="77777777" w:rsidR="00046F63" w:rsidRPr="00975180" w:rsidRDefault="00046F63">
      <w:pPr>
        <w:spacing w:before="5" w:line="180" w:lineRule="exact"/>
        <w:rPr>
          <w:sz w:val="22"/>
          <w:szCs w:val="22"/>
        </w:rPr>
      </w:pPr>
    </w:p>
    <w:p w14:paraId="7901CF2A" w14:textId="2937653B" w:rsidR="00046F63" w:rsidRDefault="00046F63">
      <w:pPr>
        <w:spacing w:line="200" w:lineRule="exact"/>
        <w:rPr>
          <w:sz w:val="22"/>
          <w:szCs w:val="22"/>
        </w:rPr>
      </w:pPr>
    </w:p>
    <w:p w14:paraId="4D336139" w14:textId="77777777" w:rsidR="00975180" w:rsidRPr="00975180" w:rsidRDefault="00975180">
      <w:pPr>
        <w:spacing w:line="200" w:lineRule="exact"/>
        <w:rPr>
          <w:sz w:val="22"/>
          <w:szCs w:val="22"/>
        </w:rPr>
      </w:pPr>
    </w:p>
    <w:p w14:paraId="0D2B7618" w14:textId="78D189CA" w:rsidR="00975180" w:rsidRDefault="00E158AD" w:rsidP="00541289">
      <w:pPr>
        <w:spacing w:before="37" w:line="276" w:lineRule="auto"/>
        <w:ind w:left="155" w:firstLine="435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Meneruskan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surat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Anggaran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Belanja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Tambahan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(ABT)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satuan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="00C81379" w:rsidRPr="00AA1A3A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C81379" w:rsidRPr="00AA1A3A">
        <w:rPr>
          <w:rFonts w:ascii="Arial" w:eastAsia="Arial" w:hAnsi="Arial" w:cs="Arial"/>
          <w:sz w:val="22"/>
          <w:szCs w:val="22"/>
        </w:rPr>
        <w:t xml:space="preserve"> Agama </w:t>
      </w:r>
      <w:r w:rsidR="007B093E">
        <w:rPr>
          <w:rFonts w:ascii="Arial" w:eastAsia="Arial" w:hAnsi="Arial" w:cs="Arial"/>
          <w:sz w:val="22"/>
          <w:szCs w:val="22"/>
        </w:rPr>
        <w:t>Padang</w:t>
      </w:r>
      <w:r w:rsidR="0095139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="0095139D">
        <w:rPr>
          <w:rFonts w:ascii="Arial" w:eastAsia="Arial" w:hAnsi="Arial" w:cs="Arial"/>
          <w:sz w:val="22"/>
          <w:szCs w:val="22"/>
        </w:rPr>
        <w:t>Nomor</w:t>
      </w:r>
      <w:proofErr w:type="spellEnd"/>
      <w:r w:rsidR="0095139D">
        <w:rPr>
          <w:rFonts w:ascii="Arial" w:eastAsia="Arial" w:hAnsi="Arial" w:cs="Arial"/>
          <w:sz w:val="22"/>
          <w:szCs w:val="22"/>
        </w:rPr>
        <w:t xml:space="preserve"> :</w:t>
      </w:r>
      <w:proofErr w:type="gramEnd"/>
      <w:r w:rsidR="001F42E2" w:rsidRPr="001F42E2">
        <w:t xml:space="preserve"> </w:t>
      </w:r>
      <w:r w:rsidR="007B093E">
        <w:rPr>
          <w:rFonts w:ascii="Arial" w:hAnsi="Arial" w:cs="Arial"/>
          <w:sz w:val="22"/>
          <w:szCs w:val="22"/>
        </w:rPr>
        <w:t>2258</w:t>
      </w:r>
      <w:r w:rsidR="001F42E2">
        <w:rPr>
          <w:rFonts w:ascii="Arial" w:hAnsi="Arial" w:cs="Arial"/>
          <w:sz w:val="22"/>
          <w:szCs w:val="22"/>
        </w:rPr>
        <w:t>/SEK</w:t>
      </w:r>
      <w:r w:rsidR="007B093E">
        <w:rPr>
          <w:rFonts w:ascii="Arial" w:hAnsi="Arial" w:cs="Arial"/>
          <w:sz w:val="22"/>
          <w:szCs w:val="22"/>
        </w:rPr>
        <w:t>.</w:t>
      </w:r>
      <w:r w:rsidR="0095139D">
        <w:rPr>
          <w:rFonts w:ascii="Arial" w:hAnsi="Arial" w:cs="Arial"/>
          <w:sz w:val="22"/>
          <w:szCs w:val="22"/>
        </w:rPr>
        <w:t>W3-A1</w:t>
      </w:r>
      <w:r w:rsidR="007B093E">
        <w:rPr>
          <w:rFonts w:ascii="Arial" w:hAnsi="Arial" w:cs="Arial"/>
          <w:sz w:val="22"/>
          <w:szCs w:val="22"/>
        </w:rPr>
        <w:t>/RA1.6</w:t>
      </w:r>
      <w:r w:rsidR="0095139D">
        <w:rPr>
          <w:rFonts w:ascii="Arial" w:hAnsi="Arial" w:cs="Arial"/>
          <w:sz w:val="22"/>
          <w:szCs w:val="22"/>
        </w:rPr>
        <w:t xml:space="preserve">/IX/2023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tanggal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r w:rsidR="007B093E">
        <w:rPr>
          <w:rFonts w:ascii="Arial" w:eastAsia="Arial" w:hAnsi="Arial" w:cs="Arial"/>
          <w:sz w:val="22"/>
          <w:szCs w:val="22"/>
        </w:rPr>
        <w:t xml:space="preserve">7 </w:t>
      </w:r>
      <w:r w:rsidR="00940C36">
        <w:rPr>
          <w:rFonts w:ascii="Arial" w:eastAsia="Arial" w:hAnsi="Arial" w:cs="Arial"/>
          <w:sz w:val="22"/>
          <w:szCs w:val="22"/>
        </w:rPr>
        <w:t>September</w:t>
      </w:r>
      <w:r w:rsidRPr="00AA1A3A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Pr="00AA1A3A">
        <w:rPr>
          <w:rFonts w:ascii="Arial" w:eastAsia="Arial" w:hAnsi="Arial" w:cs="Arial"/>
          <w:sz w:val="22"/>
          <w:szCs w:val="22"/>
        </w:rPr>
        <w:t>2023</w:t>
      </w:r>
      <w:r w:rsidR="00F1632F" w:rsidRPr="00AA1A3A">
        <w:rPr>
          <w:rFonts w:ascii="Arial" w:eastAsia="Arial" w:hAnsi="Arial" w:cs="Arial"/>
          <w:bCs/>
          <w:sz w:val="22"/>
          <w:szCs w:val="22"/>
        </w:rPr>
        <w:t xml:space="preserve"> </w:t>
      </w:r>
      <w:proofErr w:type="spellStart"/>
      <w:r w:rsidR="00F1632F" w:rsidRPr="00975180">
        <w:rPr>
          <w:rFonts w:ascii="Arial" w:eastAsia="Arial" w:hAnsi="Arial" w:cs="Arial"/>
          <w:bCs/>
          <w:sz w:val="22"/>
          <w:szCs w:val="22"/>
        </w:rPr>
        <w:t>perihal</w:t>
      </w:r>
      <w:proofErr w:type="spellEnd"/>
      <w:r w:rsidR="00F1632F"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541289">
        <w:rPr>
          <w:rFonts w:ascii="Arial" w:eastAsia="Arial" w:hAnsi="Arial" w:cs="Arial"/>
          <w:position w:val="-1"/>
          <w:sz w:val="22"/>
          <w:szCs w:val="22"/>
        </w:rPr>
        <w:t>Usulan</w:t>
      </w:r>
      <w:proofErr w:type="spellEnd"/>
      <w:r w:rsidR="00541289">
        <w:rPr>
          <w:rFonts w:ascii="Arial" w:eastAsia="Arial" w:hAnsi="Arial" w:cs="Arial"/>
          <w:position w:val="-1"/>
          <w:sz w:val="22"/>
          <w:szCs w:val="22"/>
        </w:rPr>
        <w:t xml:space="preserve"> ABT TA 2023</w:t>
      </w:r>
      <w:r w:rsidR="00F77055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Untuk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itu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77055">
        <w:rPr>
          <w:rFonts w:ascii="Arial" w:eastAsia="Arial" w:hAnsi="Arial" w:cs="Arial"/>
          <w:sz w:val="22"/>
          <w:szCs w:val="22"/>
        </w:rPr>
        <w:t>b</w:t>
      </w:r>
      <w:r w:rsidR="00C56172">
        <w:rPr>
          <w:rFonts w:ascii="Arial" w:eastAsia="Arial" w:hAnsi="Arial" w:cs="Arial"/>
          <w:sz w:val="22"/>
          <w:szCs w:val="22"/>
        </w:rPr>
        <w:t>ersama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ini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kami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teruskan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usulan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tersebut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dengan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rincian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sebagai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56172">
        <w:rPr>
          <w:rFonts w:ascii="Arial" w:eastAsia="Arial" w:hAnsi="Arial" w:cs="Arial"/>
          <w:sz w:val="22"/>
          <w:szCs w:val="22"/>
        </w:rPr>
        <w:t>berikut</w:t>
      </w:r>
      <w:proofErr w:type="spellEnd"/>
      <w:r w:rsidR="00C56172">
        <w:rPr>
          <w:rFonts w:ascii="Arial" w:eastAsia="Arial" w:hAnsi="Arial" w:cs="Arial"/>
          <w:sz w:val="22"/>
          <w:szCs w:val="22"/>
        </w:rPr>
        <w:t xml:space="preserve"> :</w:t>
      </w:r>
    </w:p>
    <w:p w14:paraId="19A00B90" w14:textId="77777777" w:rsidR="00684774" w:rsidRDefault="00684774" w:rsidP="00541289">
      <w:pPr>
        <w:spacing w:before="37" w:line="276" w:lineRule="auto"/>
        <w:ind w:left="155" w:firstLine="435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836" w:type="dxa"/>
        <w:tblInd w:w="137" w:type="dxa"/>
        <w:tblLook w:val="04A0" w:firstRow="1" w:lastRow="0" w:firstColumn="1" w:lastColumn="0" w:noHBand="0" w:noVBand="1"/>
      </w:tblPr>
      <w:tblGrid>
        <w:gridCol w:w="510"/>
        <w:gridCol w:w="4593"/>
        <w:gridCol w:w="1146"/>
        <w:gridCol w:w="1340"/>
        <w:gridCol w:w="1480"/>
      </w:tblGrid>
      <w:tr w:rsidR="004E2AE5" w:rsidRPr="004E2AE5" w14:paraId="2ABA7D9D" w14:textId="77777777" w:rsidTr="00684774">
        <w:trPr>
          <w:trHeight w:val="6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0755" w14:textId="77777777" w:rsidR="004E2AE5" w:rsidRPr="004E2AE5" w:rsidRDefault="004E2AE5" w:rsidP="004E2A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</w:pPr>
            <w:r w:rsidRPr="004E2A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  <w:t>No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4D7B" w14:textId="77777777" w:rsidR="004E2AE5" w:rsidRPr="004E2AE5" w:rsidRDefault="004E2AE5" w:rsidP="004E2A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</w:pPr>
            <w:proofErr w:type="spellStart"/>
            <w:r w:rsidRPr="004E2A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  <w:t>Usulan</w:t>
            </w:r>
            <w:proofErr w:type="spellEnd"/>
            <w:r w:rsidRPr="004E2A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  <w:t xml:space="preserve"> ABT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2BCD" w14:textId="77777777" w:rsidR="004E2AE5" w:rsidRPr="004E2AE5" w:rsidRDefault="004E2AE5" w:rsidP="004E2A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</w:pPr>
            <w:r w:rsidRPr="004E2A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  <w:t>Volume</w:t>
            </w:r>
          </w:p>
          <w:p w14:paraId="31C31611" w14:textId="4A391896" w:rsidR="004E2AE5" w:rsidRPr="004E2AE5" w:rsidRDefault="004E2AE5" w:rsidP="004E2A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</w:pPr>
            <w:proofErr w:type="spellStart"/>
            <w:r w:rsidRPr="004E2A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  <w:t>Kegiatan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4C65" w14:textId="77777777" w:rsidR="004E2AE5" w:rsidRPr="004E2AE5" w:rsidRDefault="004E2AE5" w:rsidP="004E2A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</w:pPr>
            <w:proofErr w:type="spellStart"/>
            <w:r w:rsidRPr="004E2A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  <w:t>Harga</w:t>
            </w:r>
            <w:proofErr w:type="spellEnd"/>
            <w:r w:rsidRPr="004E2A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  <w:t xml:space="preserve"> </w:t>
            </w:r>
          </w:p>
          <w:p w14:paraId="24324E5D" w14:textId="53468C04" w:rsidR="004E2AE5" w:rsidRPr="004E2AE5" w:rsidRDefault="004E2AE5" w:rsidP="004E2A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</w:pPr>
            <w:proofErr w:type="spellStart"/>
            <w:r w:rsidRPr="004E2A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  <w:t>Satuan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0480" w14:textId="77777777" w:rsidR="004E2AE5" w:rsidRPr="004E2AE5" w:rsidRDefault="004E2AE5" w:rsidP="004E2A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</w:pPr>
            <w:proofErr w:type="spellStart"/>
            <w:r w:rsidRPr="004E2A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  <w:t>Jumlah</w:t>
            </w:r>
            <w:proofErr w:type="spellEnd"/>
          </w:p>
        </w:tc>
      </w:tr>
      <w:tr w:rsidR="004E2AE5" w:rsidRPr="004E2AE5" w14:paraId="40937411" w14:textId="77777777" w:rsidTr="00684774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B53B" w14:textId="77777777" w:rsidR="004E2AE5" w:rsidRPr="004E2AE5" w:rsidRDefault="004E2AE5" w:rsidP="006847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A1C8" w14:textId="77777777" w:rsidR="004E2AE5" w:rsidRPr="004E2AE5" w:rsidRDefault="004E2AE5" w:rsidP="0068477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PC Media </w:t>
            </w:r>
            <w:proofErr w:type="spellStart"/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Center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2730" w14:textId="77777777" w:rsidR="004E2AE5" w:rsidRPr="004E2AE5" w:rsidRDefault="004E2AE5" w:rsidP="006847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1262" w14:textId="17C4122D" w:rsidR="004E2AE5" w:rsidRPr="004E2AE5" w:rsidRDefault="004E2AE5" w:rsidP="006847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23.500.000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316A" w14:textId="2D301476" w:rsidR="004E2AE5" w:rsidRPr="004E2AE5" w:rsidRDefault="004E2AE5" w:rsidP="006847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23.500.000</w:t>
            </w:r>
          </w:p>
        </w:tc>
      </w:tr>
      <w:tr w:rsidR="004E2AE5" w:rsidRPr="004E2AE5" w14:paraId="1957E647" w14:textId="77777777" w:rsidTr="00684774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91BB" w14:textId="77777777" w:rsidR="004E2AE5" w:rsidRPr="004E2AE5" w:rsidRDefault="004E2AE5" w:rsidP="006847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9FCE" w14:textId="288DCB5C" w:rsidR="004E2AE5" w:rsidRPr="004E2AE5" w:rsidRDefault="004E2AE5" w:rsidP="0068477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Monitor Media </w:t>
            </w:r>
            <w:proofErr w:type="spellStart"/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center</w:t>
            </w:r>
            <w:proofErr w:type="spellEnd"/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+ Bracket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78D5" w14:textId="77777777" w:rsidR="004E2AE5" w:rsidRPr="004E2AE5" w:rsidRDefault="004E2AE5" w:rsidP="006847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3270" w14:textId="606375F4" w:rsidR="004E2AE5" w:rsidRPr="004E2AE5" w:rsidRDefault="004E2AE5" w:rsidP="006847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12.500.000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A8DD" w14:textId="3B461CD3" w:rsidR="004E2AE5" w:rsidRPr="004E2AE5" w:rsidRDefault="004E2AE5" w:rsidP="006847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12.500.000</w:t>
            </w:r>
          </w:p>
        </w:tc>
      </w:tr>
      <w:tr w:rsidR="004E2AE5" w:rsidRPr="004E2AE5" w14:paraId="572E1615" w14:textId="77777777" w:rsidTr="00684774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E9EA" w14:textId="77777777" w:rsidR="004E2AE5" w:rsidRPr="004E2AE5" w:rsidRDefault="004E2AE5" w:rsidP="006847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91B8" w14:textId="0BCCB042" w:rsidR="004E2AE5" w:rsidRPr="004E2AE5" w:rsidRDefault="004E2AE5" w:rsidP="0068477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proofErr w:type="spellStart"/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Kursi</w:t>
            </w:r>
            <w:proofErr w:type="spellEnd"/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Tamu</w:t>
            </w:r>
            <w:proofErr w:type="spellEnd"/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Ruang</w:t>
            </w:r>
            <w:proofErr w:type="spellEnd"/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Ketua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2645" w14:textId="77777777" w:rsidR="004E2AE5" w:rsidRPr="004E2AE5" w:rsidRDefault="004E2AE5" w:rsidP="006847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0A85" w14:textId="0023AAA4" w:rsidR="004E2AE5" w:rsidRPr="004E2AE5" w:rsidRDefault="004E2AE5" w:rsidP="006847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42.500.000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67E9" w14:textId="47F96080" w:rsidR="004E2AE5" w:rsidRPr="004E2AE5" w:rsidRDefault="004E2AE5" w:rsidP="006847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42.500.000</w:t>
            </w:r>
          </w:p>
        </w:tc>
      </w:tr>
      <w:tr w:rsidR="004E2AE5" w:rsidRPr="004E2AE5" w14:paraId="34DBF6FF" w14:textId="77777777" w:rsidTr="00684774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0590" w14:textId="77777777" w:rsidR="004E2AE5" w:rsidRPr="004E2AE5" w:rsidRDefault="004E2AE5" w:rsidP="006847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4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284D" w14:textId="44F7DC5A" w:rsidR="004E2AE5" w:rsidRPr="004E2AE5" w:rsidRDefault="004E2AE5" w:rsidP="0068477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proofErr w:type="spellStart"/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Kursi</w:t>
            </w:r>
            <w:proofErr w:type="spellEnd"/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Tamu</w:t>
            </w:r>
            <w:proofErr w:type="spellEnd"/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Ruang</w:t>
            </w:r>
            <w:proofErr w:type="spellEnd"/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Wakil </w:t>
            </w:r>
            <w:proofErr w:type="spellStart"/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Ketua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D449" w14:textId="77777777" w:rsidR="004E2AE5" w:rsidRPr="004E2AE5" w:rsidRDefault="004E2AE5" w:rsidP="006847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C4D7" w14:textId="22E905AE" w:rsidR="004E2AE5" w:rsidRPr="004E2AE5" w:rsidRDefault="004E2AE5" w:rsidP="006847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27.500.000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6184" w14:textId="6710438E" w:rsidR="004E2AE5" w:rsidRPr="004E2AE5" w:rsidRDefault="004E2AE5" w:rsidP="006847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27.500.000</w:t>
            </w:r>
          </w:p>
        </w:tc>
      </w:tr>
      <w:tr w:rsidR="004E2AE5" w:rsidRPr="004E2AE5" w14:paraId="373F75B9" w14:textId="77777777" w:rsidTr="00684774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59A5" w14:textId="77777777" w:rsidR="004E2AE5" w:rsidRPr="004E2AE5" w:rsidRDefault="004E2AE5" w:rsidP="006847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5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F3F1" w14:textId="77777777" w:rsidR="004E2AE5" w:rsidRPr="004E2AE5" w:rsidRDefault="004E2AE5" w:rsidP="0068477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proofErr w:type="spellStart"/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Kursi</w:t>
            </w:r>
            <w:proofErr w:type="spellEnd"/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Tamu</w:t>
            </w:r>
            <w:proofErr w:type="spellEnd"/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proofErr w:type="gramStart"/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Ruang</w:t>
            </w:r>
            <w:proofErr w:type="spellEnd"/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 </w:t>
            </w:r>
            <w:proofErr w:type="spellStart"/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Panitera</w:t>
            </w:r>
            <w:proofErr w:type="spellEnd"/>
            <w:proofErr w:type="gramEnd"/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dan </w:t>
            </w:r>
            <w:proofErr w:type="spellStart"/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Sekretaris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5F0E" w14:textId="77777777" w:rsidR="004E2AE5" w:rsidRPr="004E2AE5" w:rsidRDefault="004E2AE5" w:rsidP="006847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9BB0" w14:textId="7456A03A" w:rsidR="004E2AE5" w:rsidRPr="004E2AE5" w:rsidRDefault="004E2AE5" w:rsidP="006847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16.000.000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95AB" w14:textId="5798AE35" w:rsidR="004E2AE5" w:rsidRPr="004E2AE5" w:rsidRDefault="004E2AE5" w:rsidP="006847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32.000.000</w:t>
            </w:r>
          </w:p>
        </w:tc>
      </w:tr>
      <w:tr w:rsidR="004E2AE5" w:rsidRPr="004E2AE5" w14:paraId="5730A996" w14:textId="77777777" w:rsidTr="00684774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0151" w14:textId="77777777" w:rsidR="004E2AE5" w:rsidRPr="004E2AE5" w:rsidRDefault="004E2AE5" w:rsidP="006847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6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425E" w14:textId="77777777" w:rsidR="004E2AE5" w:rsidRPr="004E2AE5" w:rsidRDefault="004E2AE5" w:rsidP="00684774">
            <w:pPr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proofErr w:type="spellStart"/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Kursi</w:t>
            </w:r>
            <w:proofErr w:type="spellEnd"/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Pengunjung</w:t>
            </w:r>
            <w:proofErr w:type="spellEnd"/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di </w:t>
            </w:r>
            <w:proofErr w:type="spellStart"/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Ruang</w:t>
            </w:r>
            <w:proofErr w:type="spellEnd"/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Sidang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BDA1" w14:textId="77777777" w:rsidR="004E2AE5" w:rsidRPr="004E2AE5" w:rsidRDefault="004E2AE5" w:rsidP="006847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AD24" w14:textId="5C5B41C1" w:rsidR="004E2AE5" w:rsidRPr="004E2AE5" w:rsidRDefault="004E2AE5" w:rsidP="006847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5.700.000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39C8" w14:textId="126F2C14" w:rsidR="004E2AE5" w:rsidRPr="004E2AE5" w:rsidRDefault="004E2AE5" w:rsidP="006847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</w:pPr>
            <w:r w:rsidRPr="004E2AE5">
              <w:rPr>
                <w:rFonts w:ascii="Arial" w:hAnsi="Arial" w:cs="Arial"/>
                <w:color w:val="000000"/>
                <w:sz w:val="22"/>
                <w:szCs w:val="22"/>
                <w:lang w:val="en-ID" w:eastAsia="en-ID"/>
              </w:rPr>
              <w:t>57.000.000</w:t>
            </w:r>
          </w:p>
        </w:tc>
      </w:tr>
      <w:tr w:rsidR="004E2AE5" w:rsidRPr="004E2AE5" w14:paraId="4ED7791F" w14:textId="77777777" w:rsidTr="00684774">
        <w:trPr>
          <w:trHeight w:val="300"/>
        </w:trPr>
        <w:tc>
          <w:tcPr>
            <w:tcW w:w="7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CA1F" w14:textId="77777777" w:rsidR="004E2AE5" w:rsidRPr="004E2AE5" w:rsidRDefault="004E2AE5" w:rsidP="00684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</w:pPr>
            <w:r w:rsidRPr="004E2A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A695" w14:textId="0C92DA68" w:rsidR="004E2AE5" w:rsidRPr="004E2AE5" w:rsidRDefault="004E2AE5" w:rsidP="006847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</w:pPr>
            <w:r w:rsidRPr="004E2A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D" w:eastAsia="en-ID"/>
              </w:rPr>
              <w:t>195.000.000</w:t>
            </w:r>
          </w:p>
        </w:tc>
      </w:tr>
    </w:tbl>
    <w:p w14:paraId="0A363EC8" w14:textId="5E1344A3" w:rsidR="00C56172" w:rsidRDefault="00C56172" w:rsidP="00684774">
      <w:pPr>
        <w:spacing w:before="37" w:line="276" w:lineRule="auto"/>
        <w:jc w:val="both"/>
        <w:rPr>
          <w:rFonts w:ascii="Arial" w:eastAsia="Arial" w:hAnsi="Arial" w:cs="Arial"/>
          <w:spacing w:val="-6"/>
          <w:sz w:val="22"/>
          <w:szCs w:val="22"/>
        </w:rPr>
      </w:pPr>
    </w:p>
    <w:p w14:paraId="54A4853D" w14:textId="77777777" w:rsidR="00046F63" w:rsidRPr="00975180" w:rsidRDefault="00046F63">
      <w:pPr>
        <w:spacing w:line="240" w:lineRule="exact"/>
        <w:rPr>
          <w:sz w:val="22"/>
          <w:szCs w:val="22"/>
        </w:rPr>
      </w:pPr>
    </w:p>
    <w:p w14:paraId="1343D59A" w14:textId="77777777" w:rsidR="00046F63" w:rsidRPr="00975180" w:rsidRDefault="00E158AD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Demikian</w:t>
      </w:r>
      <w:proofErr w:type="spellEnd"/>
      <w:r w:rsidRPr="00975180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permohonan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sampaikan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perkenaannya</w:t>
      </w:r>
      <w:proofErr w:type="spellEnd"/>
      <w:r w:rsidRPr="00975180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ucapkan</w:t>
      </w:r>
      <w:proofErr w:type="spellEnd"/>
      <w:r w:rsidRPr="00975180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terima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kasih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>.</w:t>
      </w:r>
    </w:p>
    <w:p w14:paraId="2C664173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69E99DB6" w14:textId="77777777" w:rsidR="00046F63" w:rsidRPr="00975180" w:rsidRDefault="00046F63">
      <w:pPr>
        <w:spacing w:before="3" w:line="200" w:lineRule="exact"/>
        <w:rPr>
          <w:sz w:val="22"/>
          <w:szCs w:val="22"/>
        </w:rPr>
      </w:pPr>
    </w:p>
    <w:p w14:paraId="2E3F1122" w14:textId="77777777" w:rsidR="00975180" w:rsidRDefault="00975180" w:rsidP="00F10265">
      <w:pPr>
        <w:ind w:left="5529" w:right="-43" w:hanging="284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    </w:t>
      </w:r>
    </w:p>
    <w:p w14:paraId="42542D27" w14:textId="3FB9C7DF" w:rsidR="00046F63" w:rsidRPr="00975180" w:rsidRDefault="00975180" w:rsidP="00975180">
      <w:pPr>
        <w:ind w:left="5245" w:right="-43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Tinggi Agama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158AD" w:rsidRPr="00975180">
        <w:rPr>
          <w:rFonts w:ascii="Arial" w:eastAsia="Arial" w:hAnsi="Arial" w:cs="Arial"/>
          <w:sz w:val="22"/>
          <w:szCs w:val="22"/>
        </w:rPr>
        <w:t>Padang</w:t>
      </w:r>
    </w:p>
    <w:p w14:paraId="3255096F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0357C01E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5871FBBD" w14:textId="5FAD5CF0" w:rsidR="00046F63" w:rsidRDefault="00046F63">
      <w:pPr>
        <w:spacing w:line="200" w:lineRule="exact"/>
        <w:rPr>
          <w:sz w:val="22"/>
          <w:szCs w:val="22"/>
        </w:rPr>
      </w:pPr>
    </w:p>
    <w:p w14:paraId="18D33B61" w14:textId="77777777" w:rsidR="00070331" w:rsidRPr="00975180" w:rsidRDefault="00070331">
      <w:pPr>
        <w:spacing w:line="200" w:lineRule="exact"/>
        <w:rPr>
          <w:sz w:val="22"/>
          <w:szCs w:val="22"/>
        </w:rPr>
      </w:pPr>
    </w:p>
    <w:p w14:paraId="27D36E62" w14:textId="77777777" w:rsidR="00046F63" w:rsidRPr="00975180" w:rsidRDefault="00046F63">
      <w:pPr>
        <w:spacing w:before="13" w:line="240" w:lineRule="exact"/>
        <w:rPr>
          <w:sz w:val="22"/>
          <w:szCs w:val="22"/>
        </w:rPr>
      </w:pPr>
    </w:p>
    <w:p w14:paraId="6A88ED64" w14:textId="5D1A5816" w:rsidR="00247CEB" w:rsidRPr="00975180" w:rsidRDefault="00651278" w:rsidP="00541289">
      <w:pPr>
        <w:spacing w:line="324" w:lineRule="auto"/>
        <w:ind w:left="6546" w:right="1086" w:firstLine="6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Idris</w:t>
      </w:r>
      <w:r w:rsidR="006827B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Latif</w:t>
      </w:r>
      <w:r w:rsidR="00E158AD" w:rsidRPr="00975180">
        <w:rPr>
          <w:rFonts w:ascii="Arial" w:eastAsia="Arial" w:hAnsi="Arial" w:cs="Arial"/>
          <w:sz w:val="22"/>
          <w:szCs w:val="22"/>
        </w:rPr>
        <w:t xml:space="preserve"> </w:t>
      </w:r>
    </w:p>
    <w:p w14:paraId="772520D1" w14:textId="77777777" w:rsidR="00046F63" w:rsidRPr="00975180" w:rsidRDefault="00046F63">
      <w:pPr>
        <w:spacing w:line="200" w:lineRule="exact"/>
        <w:rPr>
          <w:sz w:val="22"/>
          <w:szCs w:val="22"/>
        </w:rPr>
      </w:pPr>
    </w:p>
    <w:p w14:paraId="572CD0B0" w14:textId="47602D7B" w:rsidR="00046F63" w:rsidRPr="00975180" w:rsidRDefault="00E158AD" w:rsidP="000265A3">
      <w:pPr>
        <w:ind w:left="155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 w:rsidRPr="00975180">
        <w:rPr>
          <w:rFonts w:ascii="Arial" w:eastAsia="Arial" w:hAnsi="Arial" w:cs="Arial"/>
          <w:sz w:val="22"/>
          <w:szCs w:val="22"/>
        </w:rPr>
        <w:t>Tembusan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:</w:t>
      </w:r>
      <w:proofErr w:type="gramEnd"/>
    </w:p>
    <w:p w14:paraId="2F872005" w14:textId="39887C3D" w:rsidR="00046F63" w:rsidRPr="00975180" w:rsidRDefault="000265A3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 w:rsidR="00E158AD"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Badan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Pengawasan</w:t>
      </w:r>
      <w:proofErr w:type="spellEnd"/>
      <w:r w:rsidR="00E158AD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158AD"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="00E158AD"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E158AD" w:rsidRPr="00975180">
        <w:rPr>
          <w:rFonts w:ascii="Arial" w:eastAsia="Arial" w:hAnsi="Arial" w:cs="Arial"/>
          <w:sz w:val="22"/>
          <w:szCs w:val="22"/>
        </w:rPr>
        <w:t>Agung RI;</w:t>
      </w:r>
    </w:p>
    <w:p w14:paraId="77A99BED" w14:textId="29E94E5F" w:rsidR="000265A3" w:rsidRDefault="000265A3" w:rsidP="000265A3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</w:t>
      </w:r>
      <w:r w:rsidR="00247CEB" w:rsidRPr="00975180">
        <w:rPr>
          <w:rFonts w:ascii="Arial" w:eastAsia="Arial" w:hAnsi="Arial" w:cs="Arial"/>
          <w:sz w:val="22"/>
          <w:szCs w:val="22"/>
        </w:rPr>
        <w:t>.</w:t>
      </w:r>
      <w:r w:rsidR="00F10265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Perencanaan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Organisasi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BUA;</w:t>
      </w:r>
    </w:p>
    <w:p w14:paraId="223948A5" w14:textId="4F9545EA" w:rsidR="000265A3" w:rsidRPr="00975180" w:rsidRDefault="000265A3" w:rsidP="000265A3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 w:rsidR="00F10265"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Tinggi Agama Padang;</w:t>
      </w:r>
    </w:p>
    <w:p w14:paraId="6D4ED8C2" w14:textId="3809DB47" w:rsidR="00F10265" w:rsidRDefault="000265A3">
      <w:pPr>
        <w:spacing w:before="72"/>
        <w:ind w:left="140"/>
        <w:rPr>
          <w:rFonts w:ascii="Arial" w:eastAsia="Arial" w:hAnsi="Arial" w:cs="Arial"/>
          <w:sz w:val="18"/>
          <w:szCs w:val="18"/>
        </w:rPr>
        <w:sectPr w:rsidR="00F10265">
          <w:pgSz w:w="11920" w:h="16840"/>
          <w:pgMar w:top="70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4</w:t>
      </w:r>
      <w:r w:rsidR="00F10265"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F10265"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="00F10265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10265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F10265" w:rsidRPr="00975180">
        <w:rPr>
          <w:rFonts w:ascii="Arial" w:eastAsia="Arial" w:hAnsi="Arial" w:cs="Arial"/>
          <w:sz w:val="22"/>
          <w:szCs w:val="22"/>
        </w:rPr>
        <w:t xml:space="preserve"> Agama</w:t>
      </w:r>
      <w:r w:rsidR="00651278">
        <w:rPr>
          <w:rFonts w:ascii="Arial" w:eastAsia="Arial" w:hAnsi="Arial" w:cs="Arial"/>
          <w:sz w:val="22"/>
          <w:szCs w:val="22"/>
        </w:rPr>
        <w:t xml:space="preserve"> </w:t>
      </w:r>
      <w:r w:rsidR="00684774">
        <w:rPr>
          <w:rFonts w:ascii="Arial" w:eastAsia="Arial" w:hAnsi="Arial" w:cs="Arial"/>
          <w:sz w:val="22"/>
          <w:szCs w:val="22"/>
        </w:rPr>
        <w:t xml:space="preserve">Padang </w:t>
      </w:r>
      <w:bookmarkStart w:id="1" w:name="_GoBack"/>
      <w:bookmarkEnd w:id="1"/>
    </w:p>
    <w:p w14:paraId="3D040CC8" w14:textId="2C70A196" w:rsidR="00046F63" w:rsidRDefault="00046F63" w:rsidP="00541289">
      <w:pPr>
        <w:spacing w:before="74"/>
        <w:rPr>
          <w:rFonts w:ascii="Arial" w:eastAsia="Arial" w:hAnsi="Arial" w:cs="Arial"/>
          <w:sz w:val="18"/>
          <w:szCs w:val="18"/>
        </w:rPr>
      </w:pPr>
    </w:p>
    <w:sectPr w:rsidR="00046F63">
      <w:pgSz w:w="11920" w:h="16840"/>
      <w:pgMar w:top="640" w:right="16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017"/>
    <w:multiLevelType w:val="hybridMultilevel"/>
    <w:tmpl w:val="19A0643C"/>
    <w:lvl w:ilvl="0" w:tplc="ABE868CE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 w15:restartNumberingAfterBreak="0">
    <w:nsid w:val="4530081C"/>
    <w:multiLevelType w:val="multilevel"/>
    <w:tmpl w:val="997811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F23B28"/>
    <w:multiLevelType w:val="hybridMultilevel"/>
    <w:tmpl w:val="336E5078"/>
    <w:lvl w:ilvl="0" w:tplc="326E209A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63"/>
    <w:rsid w:val="000265A3"/>
    <w:rsid w:val="00046F63"/>
    <w:rsid w:val="00070331"/>
    <w:rsid w:val="000B1E4F"/>
    <w:rsid w:val="0019062C"/>
    <w:rsid w:val="001F42E2"/>
    <w:rsid w:val="00247CEB"/>
    <w:rsid w:val="002B6C22"/>
    <w:rsid w:val="00353F99"/>
    <w:rsid w:val="00466E9D"/>
    <w:rsid w:val="004E2AE5"/>
    <w:rsid w:val="00541289"/>
    <w:rsid w:val="00651278"/>
    <w:rsid w:val="006827B0"/>
    <w:rsid w:val="00684774"/>
    <w:rsid w:val="006B549A"/>
    <w:rsid w:val="007541F3"/>
    <w:rsid w:val="007621DD"/>
    <w:rsid w:val="007B093E"/>
    <w:rsid w:val="007F0884"/>
    <w:rsid w:val="00915E5A"/>
    <w:rsid w:val="00940C36"/>
    <w:rsid w:val="0095139D"/>
    <w:rsid w:val="00975180"/>
    <w:rsid w:val="00A71384"/>
    <w:rsid w:val="00AA1A3A"/>
    <w:rsid w:val="00B72035"/>
    <w:rsid w:val="00C56172"/>
    <w:rsid w:val="00C81379"/>
    <w:rsid w:val="00C96579"/>
    <w:rsid w:val="00E158AD"/>
    <w:rsid w:val="00EA2FFF"/>
    <w:rsid w:val="00F10265"/>
    <w:rsid w:val="00F1130E"/>
    <w:rsid w:val="00F1632F"/>
    <w:rsid w:val="00F77055"/>
    <w:rsid w:val="00FD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36C22B"/>
  <w15:docId w15:val="{3E67FB48-C3AD-4798-9046-D7CBB183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1632F"/>
    <w:pPr>
      <w:ind w:left="720"/>
      <w:contextualSpacing/>
    </w:pPr>
  </w:style>
  <w:style w:type="table" w:styleId="TableGrid">
    <w:name w:val="Table Grid"/>
    <w:basedOn w:val="TableNormal"/>
    <w:uiPriority w:val="59"/>
    <w:rsid w:val="00C5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 Padang</dc:creator>
  <cp:keywords/>
  <dc:description/>
  <cp:lastModifiedBy>PTA Padang</cp:lastModifiedBy>
  <cp:revision>2</cp:revision>
  <cp:lastPrinted>2023-03-13T10:45:00Z</cp:lastPrinted>
  <dcterms:created xsi:type="dcterms:W3CDTF">2023-09-08T03:53:00Z</dcterms:created>
  <dcterms:modified xsi:type="dcterms:W3CDTF">2023-09-08T03:53:00Z</dcterms:modified>
</cp:coreProperties>
</file>