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5C3C0" w14:textId="45019F63" w:rsidR="0019062C" w:rsidRPr="00525DBB" w:rsidRDefault="000F3C0C" w:rsidP="0019062C">
      <w:pPr>
        <w:spacing w:before="69"/>
        <w:ind w:left="1440" w:right="1013" w:firstLine="720"/>
        <w:jc w:val="center"/>
        <w:rPr>
          <w:rFonts w:ascii="Bookman Old Style" w:hAnsi="Bookman Old Style" w:cs="Arial"/>
          <w:b/>
          <w:sz w:val="26"/>
          <w:szCs w:val="26"/>
        </w:rPr>
      </w:pPr>
      <w:bookmarkStart w:id="0" w:name="_Hlk144973456"/>
      <w:r>
        <w:pict w14:anchorId="2E39C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pt;margin-top:43.45pt;width:60pt;height:68.55pt;z-index:-251659264;mso-position-horizontal-relative:page;mso-position-vertical-relative:page">
            <v:imagedata r:id="rId5" o:title=""/>
            <w10:wrap anchorx="page" anchory="page"/>
          </v:shape>
        </w:pict>
      </w:r>
      <w:r w:rsidR="0019062C"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9A364E9" w14:textId="77777777" w:rsidR="0019062C" w:rsidRPr="00525DBB" w:rsidRDefault="0019062C" w:rsidP="0019062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C62EF0D" w14:textId="77777777" w:rsidR="0019062C" w:rsidRDefault="0019062C" w:rsidP="0019062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A79863C" w14:textId="77777777" w:rsidR="0019062C" w:rsidRPr="00940C36" w:rsidRDefault="0019062C" w:rsidP="0019062C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 xml:space="preserve">Jalan By Pass KM 24,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 Panjang, Koto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14:paraId="531F94B2" w14:textId="77777777" w:rsidR="0019062C" w:rsidRPr="00940C36" w:rsidRDefault="0019062C" w:rsidP="0019062C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>Kota Padang, Sum</w:t>
      </w:r>
      <w:r w:rsidRPr="00940C36">
        <w:rPr>
          <w:rFonts w:ascii="Bookman Old Style" w:hAnsi="Bookman Old Style"/>
          <w:bCs/>
          <w:sz w:val="18"/>
          <w:szCs w:val="16"/>
        </w:rPr>
        <w:t xml:space="preserve">atera Barat 25171 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 w:rsidRPr="00940C36">
        <w:rPr>
          <w:rFonts w:ascii="Bookman Old Style" w:hAnsi="Bookman Old Style"/>
          <w:bCs/>
          <w:sz w:val="18"/>
          <w:szCs w:val="16"/>
          <w:lang w:val="en-GB"/>
        </w:rPr>
        <w:t>admin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bookmarkEnd w:id="0"/>
    <w:p w14:paraId="7780535C" w14:textId="77777777" w:rsidR="00046F63" w:rsidRDefault="00046F63">
      <w:pPr>
        <w:spacing w:before="9" w:line="100" w:lineRule="exact"/>
        <w:rPr>
          <w:sz w:val="10"/>
          <w:szCs w:val="10"/>
        </w:rPr>
      </w:pPr>
    </w:p>
    <w:p w14:paraId="67A4CB26" w14:textId="6A4C62EB" w:rsidR="00046F63" w:rsidRDefault="000F3C0C">
      <w:pPr>
        <w:spacing w:line="200" w:lineRule="exact"/>
      </w:pPr>
      <w:r>
        <w:pict w14:anchorId="5F6B30BE">
          <v:group id="_x0000_s1027" style="position:absolute;margin-left:34pt;margin-top:116.95pt;width:527.25pt;height:0;z-index:-251658240;mso-position-horizontal-relative:page;mso-position-vertical-relative:page" coordorigin="680,2474" coordsize="10545,0">
            <v:shape id="_x0000_s1028" style="position:absolute;left:680;top:2474;width:10545;height:0" coordorigin="680,2474" coordsize="10545,0" path="m680,2474r10545,e" filled="f" strokeweight="3.1pt">
              <v:path arrowok="t"/>
            </v:shape>
            <w10:wrap anchorx="page" anchory="page"/>
          </v:group>
        </w:pict>
      </w:r>
    </w:p>
    <w:p w14:paraId="6858B00B" w14:textId="16FF3F85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 xml:space="preserve">: </w:t>
      </w:r>
      <w:r w:rsidR="00940C36">
        <w:rPr>
          <w:rFonts w:ascii="Arial" w:eastAsia="Arial" w:hAnsi="Arial" w:cs="Arial"/>
          <w:sz w:val="22"/>
          <w:szCs w:val="22"/>
        </w:rPr>
        <w:t xml:space="preserve"> </w:t>
      </w:r>
      <w:r w:rsidR="006827B0">
        <w:rPr>
          <w:rFonts w:ascii="Arial" w:eastAsia="Arial" w:hAnsi="Arial" w:cs="Arial"/>
          <w:sz w:val="22"/>
          <w:szCs w:val="22"/>
        </w:rPr>
        <w:t xml:space="preserve">    </w:t>
      </w:r>
      <w:r w:rsidR="00541289">
        <w:rPr>
          <w:rFonts w:ascii="Arial" w:eastAsia="Arial" w:hAnsi="Arial" w:cs="Arial"/>
          <w:sz w:val="22"/>
          <w:szCs w:val="22"/>
        </w:rPr>
        <w:t xml:space="preserve"> </w:t>
      </w:r>
      <w:r w:rsidR="006827B0">
        <w:rPr>
          <w:rFonts w:ascii="Arial" w:eastAsia="Arial" w:hAnsi="Arial" w:cs="Arial"/>
          <w:sz w:val="22"/>
          <w:szCs w:val="22"/>
        </w:rPr>
        <w:t xml:space="preserve"> </w:t>
      </w:r>
      <w:r w:rsidR="00940C36" w:rsidRPr="00940C36">
        <w:rPr>
          <w:rFonts w:ascii="Arial" w:eastAsia="Arial" w:hAnsi="Arial" w:cs="Arial"/>
          <w:sz w:val="22"/>
          <w:szCs w:val="22"/>
        </w:rPr>
        <w:t xml:space="preserve">/SEK.W3-A/RA1.6/IX/2023 </w:t>
      </w:r>
      <w:r w:rsidRPr="00975180">
        <w:rPr>
          <w:rFonts w:ascii="Arial" w:eastAsia="Arial" w:hAnsi="Arial" w:cs="Arial"/>
          <w:sz w:val="22"/>
          <w:szCs w:val="22"/>
        </w:rPr>
        <w:t xml:space="preserve">                                      </w:t>
      </w:r>
      <w:r w:rsidR="00247CEB" w:rsidRPr="00975180">
        <w:rPr>
          <w:rFonts w:ascii="Arial" w:eastAsia="Arial" w:hAnsi="Arial" w:cs="Arial"/>
          <w:sz w:val="22"/>
          <w:szCs w:val="22"/>
        </w:rPr>
        <w:t>Padang,</w:t>
      </w:r>
      <w:r w:rsidRPr="0097518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FD758E">
        <w:rPr>
          <w:rFonts w:ascii="Arial" w:eastAsia="Arial" w:hAnsi="Arial" w:cs="Arial"/>
          <w:spacing w:val="5"/>
          <w:sz w:val="22"/>
          <w:szCs w:val="22"/>
        </w:rPr>
        <w:t xml:space="preserve">8 </w:t>
      </w:r>
      <w:r w:rsidR="000265A3">
        <w:rPr>
          <w:rFonts w:ascii="Arial" w:eastAsia="Arial" w:hAnsi="Arial" w:cs="Arial"/>
          <w:spacing w:val="5"/>
          <w:sz w:val="22"/>
          <w:szCs w:val="22"/>
        </w:rPr>
        <w:t>September</w:t>
      </w:r>
      <w:r w:rsidRPr="00975180">
        <w:rPr>
          <w:rFonts w:ascii="Arial" w:eastAsia="Arial" w:hAnsi="Arial" w:cs="Arial"/>
          <w:sz w:val="22"/>
          <w:szCs w:val="22"/>
        </w:rPr>
        <w:t xml:space="preserve"> 2023</w:t>
      </w:r>
    </w:p>
    <w:p w14:paraId="2D668305" w14:textId="78E4553A" w:rsidR="00046F63" w:rsidRPr="00975180" w:rsidRDefault="00E158AD">
      <w:pPr>
        <w:spacing w:before="72"/>
        <w:ind w:left="155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>Sifat</w:t>
      </w:r>
      <w:r w:rsidR="00C81379">
        <w:rPr>
          <w:rFonts w:ascii="Arial" w:eastAsia="Arial" w:hAnsi="Arial" w:cs="Arial"/>
          <w:sz w:val="22"/>
          <w:szCs w:val="22"/>
        </w:rPr>
        <w:tab/>
      </w:r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Biasa</w:t>
      </w:r>
      <w:proofErr w:type="spellEnd"/>
    </w:p>
    <w:p w14:paraId="50BD154E" w14:textId="5E07A016" w:rsidR="00046F63" w:rsidRDefault="00E158AD">
      <w:pPr>
        <w:spacing w:before="72" w:line="200" w:lineRule="exact"/>
        <w:ind w:left="155"/>
        <w:rPr>
          <w:rFonts w:ascii="Arial" w:eastAsia="Arial" w:hAnsi="Arial" w:cs="Arial"/>
          <w:position w:val="-1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Hal</w:t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Pr="00975180">
        <w:rPr>
          <w:rFonts w:ascii="Arial" w:eastAsia="Arial" w:hAnsi="Arial" w:cs="Arial"/>
          <w:position w:val="-1"/>
          <w:sz w:val="22"/>
          <w:szCs w:val="22"/>
        </w:rPr>
        <w:t>: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ABT PA</w:t>
      </w:r>
      <w:r w:rsidR="00132D9A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132D9A">
        <w:rPr>
          <w:rFonts w:ascii="Arial" w:eastAsia="Arial" w:hAnsi="Arial" w:cs="Arial"/>
          <w:position w:val="-1"/>
          <w:sz w:val="22"/>
          <w:szCs w:val="22"/>
        </w:rPr>
        <w:t>Lubuk</w:t>
      </w:r>
      <w:proofErr w:type="spellEnd"/>
      <w:r w:rsidR="00132D9A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132D9A">
        <w:rPr>
          <w:rFonts w:ascii="Arial" w:eastAsia="Arial" w:hAnsi="Arial" w:cs="Arial"/>
          <w:position w:val="-1"/>
          <w:sz w:val="22"/>
          <w:szCs w:val="22"/>
        </w:rPr>
        <w:t>Sikaping</w:t>
      </w:r>
      <w:proofErr w:type="spellEnd"/>
      <w:r w:rsidR="00132D9A">
        <w:rPr>
          <w:rFonts w:ascii="Arial" w:eastAsia="Arial" w:hAnsi="Arial" w:cs="Arial"/>
          <w:position w:val="-1"/>
          <w:sz w:val="22"/>
          <w:szCs w:val="22"/>
        </w:rPr>
        <w:t xml:space="preserve"> T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A 2023</w:t>
      </w:r>
    </w:p>
    <w:p w14:paraId="688E5199" w14:textId="07C928B6" w:rsidR="00541289" w:rsidRPr="00AA1A3A" w:rsidRDefault="007621DD" w:rsidP="00541289">
      <w:pPr>
        <w:spacing w:before="72" w:line="200" w:lineRule="exact"/>
        <w:ind w:left="155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ab/>
      </w:r>
      <w:r>
        <w:rPr>
          <w:rFonts w:ascii="Arial" w:eastAsia="Arial" w:hAnsi="Arial" w:cs="Arial"/>
          <w:position w:val="-1"/>
          <w:sz w:val="22"/>
          <w:szCs w:val="22"/>
        </w:rPr>
        <w:tab/>
      </w:r>
    </w:p>
    <w:p w14:paraId="423ECEB0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7E8C14DF" w14:textId="4725AAE9" w:rsidR="00046F63" w:rsidRDefault="00046F63">
      <w:pPr>
        <w:spacing w:line="200" w:lineRule="exact"/>
        <w:rPr>
          <w:sz w:val="22"/>
          <w:szCs w:val="22"/>
        </w:rPr>
      </w:pPr>
    </w:p>
    <w:p w14:paraId="0B1A995E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5F0999A2" w14:textId="7B21B2FB" w:rsidR="00046F63" w:rsidRPr="00975180" w:rsidRDefault="00E158AD" w:rsidP="00247CEB">
      <w:pPr>
        <w:spacing w:before="37" w:line="324" w:lineRule="auto"/>
        <w:ind w:left="590" w:right="6194" w:hanging="450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Yth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 xml:space="preserve">Agung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cq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247CEB" w:rsidRPr="00975180">
        <w:rPr>
          <w:rFonts w:ascii="Arial" w:eastAsia="Arial" w:hAnsi="Arial" w:cs="Arial"/>
          <w:sz w:val="22"/>
          <w:szCs w:val="22"/>
        </w:rPr>
        <w:t>K</w:t>
      </w:r>
      <w:r w:rsidRPr="00975180">
        <w:rPr>
          <w:rFonts w:ascii="Arial" w:eastAsia="Arial" w:hAnsi="Arial" w:cs="Arial"/>
          <w:sz w:val="22"/>
          <w:szCs w:val="22"/>
        </w:rPr>
        <w:t>euangan</w:t>
      </w:r>
      <w:proofErr w:type="spellEnd"/>
    </w:p>
    <w:p w14:paraId="0E57C7FA" w14:textId="77777777" w:rsidR="00046F63" w:rsidRPr="00975180" w:rsidRDefault="00E158AD">
      <w:pPr>
        <w:spacing w:before="2" w:line="200" w:lineRule="exact"/>
        <w:ind w:left="59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Jalan</w:t>
      </w:r>
      <w:r w:rsidRPr="00975180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Medan</w:t>
      </w:r>
      <w:r w:rsidRPr="00975180"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Merdeka</w:t>
      </w:r>
      <w:r w:rsidRPr="00975180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Utara No. 9, Jakarta.</w:t>
      </w:r>
    </w:p>
    <w:p w14:paraId="589F796A" w14:textId="77777777" w:rsidR="00046F63" w:rsidRPr="00975180" w:rsidRDefault="00046F63">
      <w:pPr>
        <w:spacing w:before="5" w:line="180" w:lineRule="exact"/>
        <w:rPr>
          <w:sz w:val="22"/>
          <w:szCs w:val="22"/>
        </w:rPr>
      </w:pPr>
    </w:p>
    <w:p w14:paraId="7901CF2A" w14:textId="2937653B" w:rsidR="00046F63" w:rsidRDefault="00046F63">
      <w:pPr>
        <w:spacing w:line="200" w:lineRule="exact"/>
        <w:rPr>
          <w:sz w:val="22"/>
          <w:szCs w:val="22"/>
        </w:rPr>
      </w:pPr>
    </w:p>
    <w:p w14:paraId="4D336139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0D2B7618" w14:textId="122D4E6F" w:rsidR="00975180" w:rsidRDefault="00E158AD" w:rsidP="00541289">
      <w:pPr>
        <w:spacing w:before="37" w:line="276" w:lineRule="auto"/>
        <w:ind w:left="155" w:firstLine="435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Meneruskan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surat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Anggaran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Belanja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Tambahan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(ABT)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satuan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="00C81379" w:rsidRPr="00AA1A3A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C81379" w:rsidRPr="00AA1A3A">
        <w:rPr>
          <w:rFonts w:ascii="Arial" w:eastAsia="Arial" w:hAnsi="Arial" w:cs="Arial"/>
          <w:sz w:val="22"/>
          <w:szCs w:val="22"/>
        </w:rPr>
        <w:t xml:space="preserve"> Agama </w:t>
      </w:r>
      <w:proofErr w:type="spellStart"/>
      <w:r w:rsidR="00132D9A">
        <w:rPr>
          <w:rFonts w:ascii="Arial" w:eastAsia="Arial" w:hAnsi="Arial" w:cs="Arial"/>
          <w:sz w:val="22"/>
          <w:szCs w:val="22"/>
        </w:rPr>
        <w:t>Lubuk</w:t>
      </w:r>
      <w:proofErr w:type="spellEnd"/>
      <w:r w:rsidR="00132D9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32D9A">
        <w:rPr>
          <w:rFonts w:ascii="Arial" w:eastAsia="Arial" w:hAnsi="Arial" w:cs="Arial"/>
          <w:sz w:val="22"/>
          <w:szCs w:val="22"/>
        </w:rPr>
        <w:t>Sikaping</w:t>
      </w:r>
      <w:proofErr w:type="spellEnd"/>
      <w:r w:rsidR="0095139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="0095139D">
        <w:rPr>
          <w:rFonts w:ascii="Arial" w:eastAsia="Arial" w:hAnsi="Arial" w:cs="Arial"/>
          <w:sz w:val="22"/>
          <w:szCs w:val="22"/>
        </w:rPr>
        <w:t>Nomor</w:t>
      </w:r>
      <w:proofErr w:type="spellEnd"/>
      <w:r w:rsidR="0095139D">
        <w:rPr>
          <w:rFonts w:ascii="Arial" w:eastAsia="Arial" w:hAnsi="Arial" w:cs="Arial"/>
          <w:sz w:val="22"/>
          <w:szCs w:val="22"/>
        </w:rPr>
        <w:t xml:space="preserve"> :</w:t>
      </w:r>
      <w:proofErr w:type="gramEnd"/>
      <w:r w:rsidR="00132D9A">
        <w:t xml:space="preserve"> </w:t>
      </w:r>
      <w:r w:rsidR="00132D9A">
        <w:rPr>
          <w:rFonts w:ascii="Arial" w:hAnsi="Arial" w:cs="Arial"/>
          <w:sz w:val="24"/>
          <w:szCs w:val="24"/>
        </w:rPr>
        <w:t>SEK.W3-A13/2009/HM.00. 1/IX/2023</w:t>
      </w:r>
      <w:r w:rsidR="009513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r w:rsidR="00132D9A">
        <w:rPr>
          <w:rFonts w:ascii="Arial" w:eastAsia="Arial" w:hAnsi="Arial" w:cs="Arial"/>
          <w:sz w:val="22"/>
          <w:szCs w:val="22"/>
        </w:rPr>
        <w:t xml:space="preserve">6 </w:t>
      </w:r>
      <w:r w:rsidR="00940C36">
        <w:rPr>
          <w:rFonts w:ascii="Arial" w:eastAsia="Arial" w:hAnsi="Arial" w:cs="Arial"/>
          <w:sz w:val="22"/>
          <w:szCs w:val="22"/>
        </w:rPr>
        <w:t>September</w:t>
      </w:r>
      <w:r w:rsidRPr="00AA1A3A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AA1A3A">
        <w:rPr>
          <w:rFonts w:ascii="Arial" w:eastAsia="Arial" w:hAnsi="Arial" w:cs="Arial"/>
          <w:sz w:val="22"/>
          <w:szCs w:val="22"/>
        </w:rPr>
        <w:t>2023</w:t>
      </w:r>
      <w:r w:rsidR="00F1632F" w:rsidRPr="00AA1A3A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F1632F" w:rsidRPr="00975180">
        <w:rPr>
          <w:rFonts w:ascii="Arial" w:eastAsia="Arial" w:hAnsi="Arial" w:cs="Arial"/>
          <w:bCs/>
          <w:sz w:val="22"/>
          <w:szCs w:val="22"/>
        </w:rPr>
        <w:t>perihal</w:t>
      </w:r>
      <w:proofErr w:type="spellEnd"/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541289"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 w:rsidR="00541289">
        <w:rPr>
          <w:rFonts w:ascii="Arial" w:eastAsia="Arial" w:hAnsi="Arial" w:cs="Arial"/>
          <w:position w:val="-1"/>
          <w:sz w:val="22"/>
          <w:szCs w:val="22"/>
        </w:rPr>
        <w:t xml:space="preserve"> ABT TA 2023</w:t>
      </w:r>
      <w:r w:rsidR="00F77055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Untuk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itu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b</w:t>
      </w:r>
      <w:r w:rsidR="00C56172">
        <w:rPr>
          <w:rFonts w:ascii="Arial" w:eastAsia="Arial" w:hAnsi="Arial" w:cs="Arial"/>
          <w:sz w:val="22"/>
          <w:szCs w:val="22"/>
        </w:rPr>
        <w:t>ersama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ini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teruskan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usulan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rincian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sebagai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="00C56172">
        <w:rPr>
          <w:rFonts w:ascii="Arial" w:eastAsia="Arial" w:hAnsi="Arial" w:cs="Arial"/>
          <w:sz w:val="22"/>
          <w:szCs w:val="22"/>
        </w:rPr>
        <w:t>berikut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p w14:paraId="1343D59A" w14:textId="34DD2485" w:rsidR="00046F63" w:rsidRDefault="00046F63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bookmarkStart w:id="1" w:name="_Hlk145078418"/>
    </w:p>
    <w:tbl>
      <w:tblPr>
        <w:tblW w:w="8574" w:type="dxa"/>
        <w:tblInd w:w="137" w:type="dxa"/>
        <w:tblLook w:val="04A0" w:firstRow="1" w:lastRow="0" w:firstColumn="1" w:lastColumn="0" w:noHBand="0" w:noVBand="1"/>
      </w:tblPr>
      <w:tblGrid>
        <w:gridCol w:w="510"/>
        <w:gridCol w:w="4360"/>
        <w:gridCol w:w="1011"/>
        <w:gridCol w:w="1340"/>
        <w:gridCol w:w="1480"/>
      </w:tblGrid>
      <w:tr w:rsidR="000E7F6F" w:rsidRPr="000E7F6F" w14:paraId="596BBCB4" w14:textId="77777777" w:rsidTr="002D685B">
        <w:trPr>
          <w:trHeight w:val="30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"/>
          <w:p w14:paraId="5D16CD9F" w14:textId="77777777" w:rsidR="000E7F6F" w:rsidRPr="000E7F6F" w:rsidRDefault="000E7F6F" w:rsidP="000E7F6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>No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2F97" w14:textId="77777777" w:rsidR="000E7F6F" w:rsidRPr="000E7F6F" w:rsidRDefault="000E7F6F" w:rsidP="000E7F6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proofErr w:type="spellStart"/>
            <w:r w:rsidRPr="000E7F6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>Usulan</w:t>
            </w:r>
            <w:proofErr w:type="spellEnd"/>
            <w:r w:rsidRPr="000E7F6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 xml:space="preserve"> ABT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A419" w14:textId="77777777" w:rsidR="000E7F6F" w:rsidRPr="000E7F6F" w:rsidRDefault="000E7F6F" w:rsidP="000E7F6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>Volume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30AC" w14:textId="77777777" w:rsidR="000E7F6F" w:rsidRPr="000E7F6F" w:rsidRDefault="000E7F6F" w:rsidP="000E7F6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proofErr w:type="spellStart"/>
            <w:r w:rsidRPr="000E7F6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>Harga</w:t>
            </w:r>
            <w:proofErr w:type="spellEnd"/>
            <w:r w:rsidRPr="000E7F6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 xml:space="preserve">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E4F1" w14:textId="5691FA7A" w:rsidR="000E7F6F" w:rsidRPr="000E7F6F" w:rsidRDefault="00A300AA" w:rsidP="000E7F6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>Total</w:t>
            </w:r>
          </w:p>
        </w:tc>
      </w:tr>
      <w:tr w:rsidR="000E7F6F" w:rsidRPr="000E7F6F" w14:paraId="1BAC06E4" w14:textId="77777777" w:rsidTr="002D685B">
        <w:trPr>
          <w:trHeight w:val="30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265A" w14:textId="77777777" w:rsidR="000E7F6F" w:rsidRPr="000E7F6F" w:rsidRDefault="000E7F6F" w:rsidP="000E7F6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FFD1" w14:textId="77777777" w:rsidR="000E7F6F" w:rsidRPr="000E7F6F" w:rsidRDefault="000E7F6F" w:rsidP="000E7F6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CECD0" w14:textId="77777777" w:rsidR="000E7F6F" w:rsidRPr="000E7F6F" w:rsidRDefault="000E7F6F" w:rsidP="000E7F6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B303" w14:textId="77777777" w:rsidR="000E7F6F" w:rsidRPr="000E7F6F" w:rsidRDefault="000E7F6F" w:rsidP="000E7F6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proofErr w:type="spellStart"/>
            <w:r w:rsidRPr="000E7F6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>Satuan</w:t>
            </w:r>
            <w:proofErr w:type="spellEnd"/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76ED" w14:textId="77777777" w:rsidR="000E7F6F" w:rsidRPr="000E7F6F" w:rsidRDefault="000E7F6F" w:rsidP="000E7F6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</w:pPr>
          </w:p>
        </w:tc>
      </w:tr>
      <w:tr w:rsidR="000E7F6F" w:rsidRPr="000E7F6F" w14:paraId="418C7B5A" w14:textId="77777777" w:rsidTr="002D685B">
        <w:trPr>
          <w:trHeight w:val="37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136D" w14:textId="77777777" w:rsidR="000E7F6F" w:rsidRPr="000E7F6F" w:rsidRDefault="000E7F6F" w:rsidP="000E7F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08BA" w14:textId="77777777" w:rsidR="000E7F6F" w:rsidRPr="000E7F6F" w:rsidRDefault="000E7F6F" w:rsidP="000E7F6F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proofErr w:type="spellStart"/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Pengadaan</w:t>
            </w:r>
            <w:proofErr w:type="spellEnd"/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Proyektor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9006" w14:textId="77777777" w:rsidR="000E7F6F" w:rsidRPr="000E7F6F" w:rsidRDefault="000E7F6F" w:rsidP="000E7F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28D1" w14:textId="77777777" w:rsidR="000E7F6F" w:rsidRPr="000E7F6F" w:rsidRDefault="000E7F6F" w:rsidP="000E7F6F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   7.800.000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D6D4" w14:textId="77777777" w:rsidR="000E7F6F" w:rsidRPr="000E7F6F" w:rsidRDefault="000E7F6F" w:rsidP="000E7F6F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     7.800.000 </w:t>
            </w:r>
          </w:p>
        </w:tc>
      </w:tr>
      <w:tr w:rsidR="000E7F6F" w:rsidRPr="000E7F6F" w14:paraId="0DBE8880" w14:textId="77777777" w:rsidTr="002D685B">
        <w:trPr>
          <w:trHeight w:val="41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FA98" w14:textId="77777777" w:rsidR="000E7F6F" w:rsidRPr="000E7F6F" w:rsidRDefault="000E7F6F" w:rsidP="000E7F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7D53" w14:textId="77777777" w:rsidR="000E7F6F" w:rsidRPr="000E7F6F" w:rsidRDefault="000E7F6F" w:rsidP="000E7F6F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proofErr w:type="spellStart"/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Pengadaan</w:t>
            </w:r>
            <w:proofErr w:type="spellEnd"/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Layar</w:t>
            </w:r>
            <w:proofErr w:type="spellEnd"/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Proyektor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A667" w14:textId="77777777" w:rsidR="000E7F6F" w:rsidRPr="000E7F6F" w:rsidRDefault="000E7F6F" w:rsidP="000E7F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A1AC" w14:textId="77777777" w:rsidR="000E7F6F" w:rsidRPr="000E7F6F" w:rsidRDefault="000E7F6F" w:rsidP="000E7F6F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   2.597.000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1EAB" w14:textId="77777777" w:rsidR="000E7F6F" w:rsidRPr="000E7F6F" w:rsidRDefault="000E7F6F" w:rsidP="000E7F6F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     2.597.000 </w:t>
            </w:r>
          </w:p>
        </w:tc>
      </w:tr>
      <w:tr w:rsidR="000E7F6F" w:rsidRPr="000E7F6F" w14:paraId="2F0A5AE8" w14:textId="77777777" w:rsidTr="002D685B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4C12" w14:textId="77777777" w:rsidR="000E7F6F" w:rsidRPr="000E7F6F" w:rsidRDefault="000E7F6F" w:rsidP="000E7F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49E0" w14:textId="77777777" w:rsidR="000E7F6F" w:rsidRPr="000E7F6F" w:rsidRDefault="000E7F6F" w:rsidP="000E7F6F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C919" w14:textId="77777777" w:rsidR="000E7F6F" w:rsidRPr="000E7F6F" w:rsidRDefault="000E7F6F" w:rsidP="000E7F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C328" w14:textId="77777777" w:rsidR="000E7F6F" w:rsidRPr="000E7F6F" w:rsidRDefault="000E7F6F" w:rsidP="000E7F6F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   8.600.000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D822" w14:textId="77777777" w:rsidR="000E7F6F" w:rsidRPr="000E7F6F" w:rsidRDefault="000E7F6F" w:rsidP="000E7F6F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   34.400.000 </w:t>
            </w:r>
          </w:p>
        </w:tc>
      </w:tr>
      <w:tr w:rsidR="000E7F6F" w:rsidRPr="000E7F6F" w14:paraId="5D0B1785" w14:textId="77777777" w:rsidTr="002D685B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45DB" w14:textId="77777777" w:rsidR="000E7F6F" w:rsidRPr="000E7F6F" w:rsidRDefault="000E7F6F" w:rsidP="000E7F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B8A7" w14:textId="77777777" w:rsidR="000E7F6F" w:rsidRPr="000E7F6F" w:rsidRDefault="000E7F6F" w:rsidP="000E7F6F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proofErr w:type="spellStart"/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Kursi</w:t>
            </w:r>
            <w:proofErr w:type="spellEnd"/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Tunggu</w:t>
            </w:r>
            <w:proofErr w:type="spellEnd"/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AD32" w14:textId="77777777" w:rsidR="000E7F6F" w:rsidRPr="000E7F6F" w:rsidRDefault="000E7F6F" w:rsidP="000E7F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186D" w14:textId="77777777" w:rsidR="000E7F6F" w:rsidRPr="000E7F6F" w:rsidRDefault="000E7F6F" w:rsidP="000E7F6F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   5.790.000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EF73" w14:textId="77777777" w:rsidR="000E7F6F" w:rsidRPr="000E7F6F" w:rsidRDefault="000E7F6F" w:rsidP="000E7F6F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   23.160.000 </w:t>
            </w:r>
          </w:p>
        </w:tc>
      </w:tr>
      <w:tr w:rsidR="000E7F6F" w:rsidRPr="000E7F6F" w14:paraId="221E4346" w14:textId="77777777" w:rsidTr="002D685B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3631" w14:textId="77777777" w:rsidR="000E7F6F" w:rsidRPr="000E7F6F" w:rsidRDefault="000E7F6F" w:rsidP="000E7F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A65B" w14:textId="77777777" w:rsidR="000E7F6F" w:rsidRPr="000E7F6F" w:rsidRDefault="000E7F6F" w:rsidP="000E7F6F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UPS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BF82" w14:textId="77777777" w:rsidR="000E7F6F" w:rsidRPr="000E7F6F" w:rsidRDefault="000E7F6F" w:rsidP="000E7F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BEE2" w14:textId="77777777" w:rsidR="000E7F6F" w:rsidRPr="000E7F6F" w:rsidRDefault="000E7F6F" w:rsidP="000E7F6F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   9.900.000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CA14" w14:textId="77777777" w:rsidR="000E7F6F" w:rsidRPr="000E7F6F" w:rsidRDefault="000E7F6F" w:rsidP="000E7F6F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   19.800.000 </w:t>
            </w:r>
          </w:p>
        </w:tc>
      </w:tr>
      <w:tr w:rsidR="000E7F6F" w:rsidRPr="000E7F6F" w14:paraId="38424621" w14:textId="77777777" w:rsidTr="002D685B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9E61" w14:textId="77777777" w:rsidR="000E7F6F" w:rsidRPr="000E7F6F" w:rsidRDefault="000E7F6F" w:rsidP="000E7F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FA29" w14:textId="77777777" w:rsidR="000E7F6F" w:rsidRPr="000E7F6F" w:rsidRDefault="000E7F6F" w:rsidP="000E7F6F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Android TV 55 Inch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A162" w14:textId="77777777" w:rsidR="000E7F6F" w:rsidRPr="000E7F6F" w:rsidRDefault="000E7F6F" w:rsidP="000E7F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DFB3" w14:textId="77777777" w:rsidR="000E7F6F" w:rsidRPr="000E7F6F" w:rsidRDefault="000E7F6F" w:rsidP="000E7F6F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 10.447.000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D196" w14:textId="77777777" w:rsidR="000E7F6F" w:rsidRPr="000E7F6F" w:rsidRDefault="000E7F6F" w:rsidP="000E7F6F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   31.341.000 </w:t>
            </w:r>
          </w:p>
        </w:tc>
      </w:tr>
      <w:tr w:rsidR="000E7F6F" w:rsidRPr="000E7F6F" w14:paraId="71B9836E" w14:textId="77777777" w:rsidTr="002D685B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2346" w14:textId="77777777" w:rsidR="000E7F6F" w:rsidRPr="000E7F6F" w:rsidRDefault="000E7F6F" w:rsidP="000E7F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129D" w14:textId="77777777" w:rsidR="000E7F6F" w:rsidRPr="000E7F6F" w:rsidRDefault="000E7F6F" w:rsidP="000E7F6F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proofErr w:type="spellStart"/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Mesin</w:t>
            </w:r>
            <w:proofErr w:type="spellEnd"/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Penghancur</w:t>
            </w:r>
            <w:proofErr w:type="spellEnd"/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Kertas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F73C" w14:textId="77777777" w:rsidR="000E7F6F" w:rsidRPr="000E7F6F" w:rsidRDefault="000E7F6F" w:rsidP="000E7F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AFB6" w14:textId="77777777" w:rsidR="000E7F6F" w:rsidRPr="000E7F6F" w:rsidRDefault="000E7F6F" w:rsidP="000E7F6F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 15.080.000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96B6" w14:textId="77777777" w:rsidR="000E7F6F" w:rsidRPr="000E7F6F" w:rsidRDefault="000E7F6F" w:rsidP="000E7F6F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   15.080.000 </w:t>
            </w:r>
          </w:p>
        </w:tc>
      </w:tr>
      <w:tr w:rsidR="000E7F6F" w:rsidRPr="000E7F6F" w14:paraId="2F9CD1AF" w14:textId="77777777" w:rsidTr="000F3C0C">
        <w:trPr>
          <w:trHeight w:val="298"/>
        </w:trPr>
        <w:tc>
          <w:tcPr>
            <w:tcW w:w="7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FF74" w14:textId="219280D0" w:rsidR="000E7F6F" w:rsidRPr="000E7F6F" w:rsidRDefault="00A300AA" w:rsidP="000E7F6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>Anggaran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 xml:space="preserve"> </w:t>
            </w:r>
            <w:r w:rsidR="000E7F6F" w:rsidRPr="000E7F6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05F1" w14:textId="77777777" w:rsidR="000E7F6F" w:rsidRPr="000E7F6F" w:rsidRDefault="000E7F6F" w:rsidP="000E7F6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r w:rsidRPr="000E7F6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 xml:space="preserve">  134.178.000 </w:t>
            </w:r>
          </w:p>
        </w:tc>
      </w:tr>
    </w:tbl>
    <w:p w14:paraId="1203BFAE" w14:textId="12E24C59" w:rsidR="002D685B" w:rsidRDefault="002D685B" w:rsidP="000F3C0C">
      <w:pPr>
        <w:spacing w:before="37"/>
        <w:rPr>
          <w:rFonts w:ascii="Arial" w:eastAsia="Arial" w:hAnsi="Arial" w:cs="Arial"/>
          <w:sz w:val="24"/>
          <w:szCs w:val="24"/>
        </w:rPr>
      </w:pPr>
      <w:proofErr w:type="spellStart"/>
      <w:r w:rsidRPr="000F3C0C">
        <w:rPr>
          <w:rFonts w:ascii="Arial" w:eastAsia="Arial" w:hAnsi="Arial" w:cs="Arial"/>
          <w:sz w:val="24"/>
          <w:szCs w:val="24"/>
        </w:rPr>
        <w:t>Demikian</w:t>
      </w:r>
      <w:proofErr w:type="spellEnd"/>
      <w:r w:rsidRPr="000F3C0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 w:rsidRPr="000F3C0C">
        <w:rPr>
          <w:rFonts w:ascii="Arial" w:eastAsia="Arial" w:hAnsi="Arial" w:cs="Arial"/>
          <w:sz w:val="24"/>
          <w:szCs w:val="24"/>
        </w:rPr>
        <w:t>permohonan</w:t>
      </w:r>
      <w:proofErr w:type="spellEnd"/>
      <w:r w:rsidRPr="000F3C0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 w:rsidRPr="000F3C0C">
        <w:rPr>
          <w:rFonts w:ascii="Arial" w:eastAsia="Arial" w:hAnsi="Arial" w:cs="Arial"/>
          <w:sz w:val="24"/>
          <w:szCs w:val="24"/>
        </w:rPr>
        <w:t>ini</w:t>
      </w:r>
      <w:proofErr w:type="spellEnd"/>
      <w:r w:rsidRPr="000F3C0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3C0C">
        <w:rPr>
          <w:rFonts w:ascii="Arial" w:eastAsia="Arial" w:hAnsi="Arial" w:cs="Arial"/>
          <w:sz w:val="24"/>
          <w:szCs w:val="24"/>
        </w:rPr>
        <w:t>kami</w:t>
      </w:r>
      <w:r w:rsidRPr="000F3C0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 w:rsidRPr="000F3C0C">
        <w:rPr>
          <w:rFonts w:ascii="Arial" w:eastAsia="Arial" w:hAnsi="Arial" w:cs="Arial"/>
          <w:sz w:val="24"/>
          <w:szCs w:val="24"/>
        </w:rPr>
        <w:t>sampaikan</w:t>
      </w:r>
      <w:proofErr w:type="spellEnd"/>
      <w:r w:rsidRPr="000F3C0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0F3C0C">
        <w:rPr>
          <w:rFonts w:ascii="Arial" w:eastAsia="Arial" w:hAnsi="Arial" w:cs="Arial"/>
          <w:sz w:val="24"/>
          <w:szCs w:val="24"/>
        </w:rPr>
        <w:t>atas</w:t>
      </w:r>
      <w:proofErr w:type="spellEnd"/>
      <w:r w:rsidRPr="000F3C0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F3C0C">
        <w:rPr>
          <w:rFonts w:ascii="Arial" w:eastAsia="Arial" w:hAnsi="Arial" w:cs="Arial"/>
          <w:sz w:val="24"/>
          <w:szCs w:val="24"/>
        </w:rPr>
        <w:t>perkenaannya</w:t>
      </w:r>
      <w:proofErr w:type="spellEnd"/>
      <w:r w:rsidRPr="000F3C0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0F3C0C">
        <w:rPr>
          <w:rFonts w:ascii="Arial" w:eastAsia="Arial" w:hAnsi="Arial" w:cs="Arial"/>
          <w:sz w:val="24"/>
          <w:szCs w:val="24"/>
        </w:rPr>
        <w:t>kami</w:t>
      </w:r>
      <w:r w:rsidRPr="000F3C0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 w:rsidRPr="000F3C0C">
        <w:rPr>
          <w:rFonts w:ascii="Arial" w:eastAsia="Arial" w:hAnsi="Arial" w:cs="Arial"/>
          <w:sz w:val="24"/>
          <w:szCs w:val="24"/>
        </w:rPr>
        <w:t>ucapkan</w:t>
      </w:r>
      <w:proofErr w:type="spellEnd"/>
      <w:r w:rsidRPr="000F3C0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 w:rsidRPr="000F3C0C">
        <w:rPr>
          <w:rFonts w:ascii="Arial" w:eastAsia="Arial" w:hAnsi="Arial" w:cs="Arial"/>
          <w:sz w:val="24"/>
          <w:szCs w:val="24"/>
        </w:rPr>
        <w:t>terima</w:t>
      </w:r>
      <w:proofErr w:type="spellEnd"/>
      <w:r w:rsidRPr="000F3C0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F3C0C">
        <w:rPr>
          <w:rFonts w:ascii="Arial" w:eastAsia="Arial" w:hAnsi="Arial" w:cs="Arial"/>
          <w:sz w:val="24"/>
          <w:szCs w:val="24"/>
        </w:rPr>
        <w:t>kasih</w:t>
      </w:r>
      <w:proofErr w:type="spellEnd"/>
      <w:r w:rsidRPr="000F3C0C">
        <w:rPr>
          <w:rFonts w:ascii="Arial" w:eastAsia="Arial" w:hAnsi="Arial" w:cs="Arial"/>
          <w:sz w:val="24"/>
          <w:szCs w:val="24"/>
        </w:rPr>
        <w:t>.</w:t>
      </w:r>
    </w:p>
    <w:p w14:paraId="0E97C103" w14:textId="6ED438EC" w:rsidR="000F3C0C" w:rsidRDefault="000F3C0C" w:rsidP="000F3C0C">
      <w:pPr>
        <w:spacing w:before="37"/>
        <w:rPr>
          <w:rFonts w:ascii="Arial" w:eastAsia="Arial" w:hAnsi="Arial" w:cs="Arial"/>
          <w:sz w:val="24"/>
          <w:szCs w:val="24"/>
        </w:rPr>
      </w:pPr>
    </w:p>
    <w:p w14:paraId="5E98B5B6" w14:textId="77777777" w:rsidR="000F3C0C" w:rsidRPr="000F3C0C" w:rsidRDefault="000F3C0C" w:rsidP="000F3C0C">
      <w:pPr>
        <w:spacing w:before="37"/>
        <w:rPr>
          <w:rFonts w:ascii="Arial" w:eastAsia="Arial" w:hAnsi="Arial" w:cs="Arial"/>
          <w:sz w:val="24"/>
          <w:szCs w:val="24"/>
        </w:rPr>
      </w:pPr>
    </w:p>
    <w:p w14:paraId="42542D27" w14:textId="237FEA40" w:rsidR="00046F63" w:rsidRPr="000F3C0C" w:rsidRDefault="00975180" w:rsidP="000F3C0C">
      <w:pPr>
        <w:ind w:right="-43"/>
        <w:jc w:val="right"/>
        <w:rPr>
          <w:rFonts w:ascii="Arial" w:eastAsia="Arial" w:hAnsi="Arial" w:cs="Arial"/>
          <w:sz w:val="24"/>
          <w:szCs w:val="24"/>
        </w:rPr>
      </w:pPr>
      <w:r w:rsidRPr="000F3C0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158AD" w:rsidRPr="000F3C0C">
        <w:rPr>
          <w:rFonts w:ascii="Arial" w:eastAsia="Arial" w:hAnsi="Arial" w:cs="Arial"/>
          <w:sz w:val="24"/>
          <w:szCs w:val="24"/>
        </w:rPr>
        <w:t>Sekretaris</w:t>
      </w:r>
      <w:proofErr w:type="spellEnd"/>
      <w:r w:rsidR="00E158AD" w:rsidRPr="000F3C0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158AD" w:rsidRPr="000F3C0C">
        <w:rPr>
          <w:rFonts w:ascii="Arial" w:eastAsia="Arial" w:hAnsi="Arial" w:cs="Arial"/>
          <w:sz w:val="24"/>
          <w:szCs w:val="24"/>
        </w:rPr>
        <w:t>Pengadilan</w:t>
      </w:r>
      <w:proofErr w:type="spellEnd"/>
      <w:r w:rsidR="00E158AD" w:rsidRPr="000F3C0C">
        <w:rPr>
          <w:rFonts w:ascii="Arial" w:eastAsia="Arial" w:hAnsi="Arial" w:cs="Arial"/>
          <w:sz w:val="24"/>
          <w:szCs w:val="24"/>
        </w:rPr>
        <w:t xml:space="preserve"> Tinggi Agama</w:t>
      </w:r>
      <w:r w:rsidR="000F3C0C">
        <w:rPr>
          <w:rFonts w:ascii="Arial" w:eastAsia="Arial" w:hAnsi="Arial" w:cs="Arial"/>
          <w:sz w:val="24"/>
          <w:szCs w:val="24"/>
        </w:rPr>
        <w:t xml:space="preserve"> </w:t>
      </w:r>
      <w:bookmarkStart w:id="2" w:name="_GoBack"/>
      <w:bookmarkEnd w:id="2"/>
      <w:r w:rsidR="00E158AD" w:rsidRPr="000F3C0C">
        <w:rPr>
          <w:rFonts w:ascii="Arial" w:eastAsia="Arial" w:hAnsi="Arial" w:cs="Arial"/>
          <w:sz w:val="24"/>
          <w:szCs w:val="24"/>
        </w:rPr>
        <w:t>Padang</w:t>
      </w:r>
    </w:p>
    <w:p w14:paraId="3255096F" w14:textId="77777777" w:rsidR="00046F63" w:rsidRPr="000F3C0C" w:rsidRDefault="00046F63">
      <w:pPr>
        <w:spacing w:line="200" w:lineRule="exact"/>
        <w:rPr>
          <w:sz w:val="24"/>
          <w:szCs w:val="24"/>
        </w:rPr>
      </w:pPr>
    </w:p>
    <w:p w14:paraId="0357C01E" w14:textId="77777777" w:rsidR="00046F63" w:rsidRPr="000F3C0C" w:rsidRDefault="00046F63">
      <w:pPr>
        <w:spacing w:line="200" w:lineRule="exact"/>
        <w:rPr>
          <w:sz w:val="24"/>
          <w:szCs w:val="24"/>
        </w:rPr>
      </w:pPr>
    </w:p>
    <w:p w14:paraId="18D33B61" w14:textId="77777777" w:rsidR="00070331" w:rsidRPr="000F3C0C" w:rsidRDefault="00070331">
      <w:pPr>
        <w:spacing w:line="200" w:lineRule="exact"/>
        <w:rPr>
          <w:sz w:val="24"/>
          <w:szCs w:val="24"/>
        </w:rPr>
      </w:pPr>
    </w:p>
    <w:p w14:paraId="27D36E62" w14:textId="77777777" w:rsidR="00046F63" w:rsidRPr="000F3C0C" w:rsidRDefault="00046F63">
      <w:pPr>
        <w:spacing w:before="13" w:line="240" w:lineRule="exact"/>
        <w:rPr>
          <w:sz w:val="24"/>
          <w:szCs w:val="24"/>
        </w:rPr>
      </w:pPr>
    </w:p>
    <w:p w14:paraId="6A88ED64" w14:textId="5D1A5816" w:rsidR="00247CEB" w:rsidRPr="000F3C0C" w:rsidRDefault="00651278" w:rsidP="00541289">
      <w:pPr>
        <w:spacing w:line="324" w:lineRule="auto"/>
        <w:ind w:left="6546" w:right="1086" w:firstLine="654"/>
        <w:rPr>
          <w:rFonts w:ascii="Arial" w:eastAsia="Arial" w:hAnsi="Arial" w:cs="Arial"/>
          <w:sz w:val="24"/>
          <w:szCs w:val="24"/>
        </w:rPr>
      </w:pPr>
      <w:r w:rsidRPr="000F3C0C">
        <w:rPr>
          <w:rFonts w:ascii="Arial" w:eastAsia="Arial" w:hAnsi="Arial" w:cs="Arial"/>
          <w:sz w:val="24"/>
          <w:szCs w:val="24"/>
        </w:rPr>
        <w:t>Idris</w:t>
      </w:r>
      <w:r w:rsidR="006827B0" w:rsidRPr="000F3C0C">
        <w:rPr>
          <w:rFonts w:ascii="Arial" w:eastAsia="Arial" w:hAnsi="Arial" w:cs="Arial"/>
          <w:sz w:val="24"/>
          <w:szCs w:val="24"/>
        </w:rPr>
        <w:t xml:space="preserve"> </w:t>
      </w:r>
      <w:r w:rsidRPr="000F3C0C">
        <w:rPr>
          <w:rFonts w:ascii="Arial" w:eastAsia="Arial" w:hAnsi="Arial" w:cs="Arial"/>
          <w:sz w:val="24"/>
          <w:szCs w:val="24"/>
        </w:rPr>
        <w:t>Latif</w:t>
      </w:r>
      <w:r w:rsidR="00E158AD" w:rsidRPr="000F3C0C">
        <w:rPr>
          <w:rFonts w:ascii="Arial" w:eastAsia="Arial" w:hAnsi="Arial" w:cs="Arial"/>
          <w:sz w:val="24"/>
          <w:szCs w:val="24"/>
        </w:rPr>
        <w:t xml:space="preserve"> </w:t>
      </w:r>
    </w:p>
    <w:p w14:paraId="772520D1" w14:textId="77777777" w:rsidR="00046F63" w:rsidRPr="000F3C0C" w:rsidRDefault="00046F63">
      <w:pPr>
        <w:spacing w:line="200" w:lineRule="exact"/>
        <w:rPr>
          <w:sz w:val="24"/>
          <w:szCs w:val="24"/>
        </w:rPr>
      </w:pPr>
    </w:p>
    <w:p w14:paraId="572CD0B0" w14:textId="47602D7B" w:rsidR="00046F63" w:rsidRPr="000F3C0C" w:rsidRDefault="00E158AD" w:rsidP="000265A3">
      <w:pPr>
        <w:ind w:left="155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0F3C0C">
        <w:rPr>
          <w:rFonts w:ascii="Arial" w:eastAsia="Arial" w:hAnsi="Arial" w:cs="Arial"/>
          <w:sz w:val="24"/>
          <w:szCs w:val="24"/>
        </w:rPr>
        <w:t>Tembusan</w:t>
      </w:r>
      <w:proofErr w:type="spellEnd"/>
      <w:r w:rsidRPr="000F3C0C">
        <w:rPr>
          <w:rFonts w:ascii="Arial" w:eastAsia="Arial" w:hAnsi="Arial" w:cs="Arial"/>
          <w:sz w:val="24"/>
          <w:szCs w:val="24"/>
        </w:rPr>
        <w:t xml:space="preserve"> :</w:t>
      </w:r>
      <w:proofErr w:type="gramEnd"/>
    </w:p>
    <w:p w14:paraId="2F872005" w14:textId="39887C3D" w:rsidR="00046F63" w:rsidRPr="000F3C0C" w:rsidRDefault="000265A3">
      <w:pPr>
        <w:spacing w:before="72"/>
        <w:ind w:left="140"/>
        <w:rPr>
          <w:rFonts w:ascii="Arial" w:eastAsia="Arial" w:hAnsi="Arial" w:cs="Arial"/>
          <w:sz w:val="24"/>
          <w:szCs w:val="24"/>
        </w:rPr>
      </w:pPr>
      <w:r w:rsidRPr="000F3C0C">
        <w:rPr>
          <w:rFonts w:ascii="Arial" w:eastAsia="Arial" w:hAnsi="Arial" w:cs="Arial"/>
          <w:sz w:val="24"/>
          <w:szCs w:val="24"/>
        </w:rPr>
        <w:t>1</w:t>
      </w:r>
      <w:r w:rsidR="00E158AD" w:rsidRPr="000F3C0C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E158AD" w:rsidRPr="000F3C0C">
        <w:rPr>
          <w:rFonts w:ascii="Arial" w:eastAsia="Arial" w:hAnsi="Arial" w:cs="Arial"/>
          <w:sz w:val="24"/>
          <w:szCs w:val="24"/>
        </w:rPr>
        <w:t>Kepala</w:t>
      </w:r>
      <w:proofErr w:type="spellEnd"/>
      <w:r w:rsidR="00E158AD" w:rsidRPr="000F3C0C">
        <w:rPr>
          <w:rFonts w:ascii="Arial" w:eastAsia="Arial" w:hAnsi="Arial" w:cs="Arial"/>
          <w:sz w:val="24"/>
          <w:szCs w:val="24"/>
        </w:rPr>
        <w:t xml:space="preserve"> Badan </w:t>
      </w:r>
      <w:proofErr w:type="spellStart"/>
      <w:r w:rsidR="00E158AD" w:rsidRPr="000F3C0C">
        <w:rPr>
          <w:rFonts w:ascii="Arial" w:eastAsia="Arial" w:hAnsi="Arial" w:cs="Arial"/>
          <w:sz w:val="24"/>
          <w:szCs w:val="24"/>
        </w:rPr>
        <w:t>Pengawasan</w:t>
      </w:r>
      <w:proofErr w:type="spellEnd"/>
      <w:r w:rsidR="00E158AD" w:rsidRPr="000F3C0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158AD" w:rsidRPr="000F3C0C">
        <w:rPr>
          <w:rFonts w:ascii="Arial" w:eastAsia="Arial" w:hAnsi="Arial" w:cs="Arial"/>
          <w:sz w:val="24"/>
          <w:szCs w:val="24"/>
        </w:rPr>
        <w:t>Mahkamah</w:t>
      </w:r>
      <w:proofErr w:type="spellEnd"/>
      <w:r w:rsidR="00E158AD" w:rsidRPr="000F3C0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E158AD" w:rsidRPr="000F3C0C">
        <w:rPr>
          <w:rFonts w:ascii="Arial" w:eastAsia="Arial" w:hAnsi="Arial" w:cs="Arial"/>
          <w:sz w:val="24"/>
          <w:szCs w:val="24"/>
        </w:rPr>
        <w:t>Agung RI;</w:t>
      </w:r>
    </w:p>
    <w:p w14:paraId="77A99BED" w14:textId="29E94E5F" w:rsidR="000265A3" w:rsidRPr="000F3C0C" w:rsidRDefault="000265A3" w:rsidP="000265A3">
      <w:pPr>
        <w:spacing w:before="72"/>
        <w:ind w:left="140"/>
        <w:rPr>
          <w:rFonts w:ascii="Arial" w:eastAsia="Arial" w:hAnsi="Arial" w:cs="Arial"/>
          <w:sz w:val="24"/>
          <w:szCs w:val="24"/>
        </w:rPr>
      </w:pPr>
      <w:r w:rsidRPr="000F3C0C">
        <w:rPr>
          <w:rFonts w:ascii="Arial" w:eastAsia="Arial" w:hAnsi="Arial" w:cs="Arial"/>
          <w:sz w:val="24"/>
          <w:szCs w:val="24"/>
        </w:rPr>
        <w:t>2</w:t>
      </w:r>
      <w:r w:rsidR="00247CEB" w:rsidRPr="000F3C0C">
        <w:rPr>
          <w:rFonts w:ascii="Arial" w:eastAsia="Arial" w:hAnsi="Arial" w:cs="Arial"/>
          <w:sz w:val="24"/>
          <w:szCs w:val="24"/>
        </w:rPr>
        <w:t>.</w:t>
      </w:r>
      <w:r w:rsidR="00F10265" w:rsidRPr="000F3C0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F3C0C">
        <w:rPr>
          <w:rFonts w:ascii="Arial" w:eastAsia="Arial" w:hAnsi="Arial" w:cs="Arial"/>
          <w:sz w:val="24"/>
          <w:szCs w:val="24"/>
        </w:rPr>
        <w:t>Kepala</w:t>
      </w:r>
      <w:proofErr w:type="spellEnd"/>
      <w:r w:rsidRPr="000F3C0C">
        <w:rPr>
          <w:rFonts w:ascii="Arial" w:eastAsia="Arial" w:hAnsi="Arial" w:cs="Arial"/>
          <w:sz w:val="24"/>
          <w:szCs w:val="24"/>
        </w:rPr>
        <w:t xml:space="preserve"> Biro </w:t>
      </w:r>
      <w:proofErr w:type="spellStart"/>
      <w:r w:rsidRPr="000F3C0C">
        <w:rPr>
          <w:rFonts w:ascii="Arial" w:eastAsia="Arial" w:hAnsi="Arial" w:cs="Arial"/>
          <w:sz w:val="24"/>
          <w:szCs w:val="24"/>
        </w:rPr>
        <w:t>Perencanaan</w:t>
      </w:r>
      <w:proofErr w:type="spellEnd"/>
      <w:r w:rsidRPr="000F3C0C">
        <w:rPr>
          <w:rFonts w:ascii="Arial" w:eastAsia="Arial" w:hAnsi="Arial" w:cs="Arial"/>
          <w:sz w:val="24"/>
          <w:szCs w:val="24"/>
        </w:rPr>
        <w:t xml:space="preserve"> dan </w:t>
      </w:r>
      <w:proofErr w:type="spellStart"/>
      <w:r w:rsidRPr="000F3C0C">
        <w:rPr>
          <w:rFonts w:ascii="Arial" w:eastAsia="Arial" w:hAnsi="Arial" w:cs="Arial"/>
          <w:sz w:val="24"/>
          <w:szCs w:val="24"/>
        </w:rPr>
        <w:t>Organisasi</w:t>
      </w:r>
      <w:proofErr w:type="spellEnd"/>
      <w:r w:rsidRPr="000F3C0C">
        <w:rPr>
          <w:rFonts w:ascii="Arial" w:eastAsia="Arial" w:hAnsi="Arial" w:cs="Arial"/>
          <w:sz w:val="24"/>
          <w:szCs w:val="24"/>
        </w:rPr>
        <w:t xml:space="preserve"> BUA;</w:t>
      </w:r>
    </w:p>
    <w:p w14:paraId="223948A5" w14:textId="4F9545EA" w:rsidR="000265A3" w:rsidRPr="000F3C0C" w:rsidRDefault="000265A3" w:rsidP="000265A3">
      <w:pPr>
        <w:spacing w:before="72"/>
        <w:ind w:left="140"/>
        <w:rPr>
          <w:rFonts w:ascii="Arial" w:eastAsia="Arial" w:hAnsi="Arial" w:cs="Arial"/>
          <w:sz w:val="24"/>
          <w:szCs w:val="24"/>
        </w:rPr>
      </w:pPr>
      <w:r w:rsidRPr="000F3C0C">
        <w:rPr>
          <w:rFonts w:ascii="Arial" w:eastAsia="Arial" w:hAnsi="Arial" w:cs="Arial"/>
          <w:sz w:val="24"/>
          <w:szCs w:val="24"/>
        </w:rPr>
        <w:t>3</w:t>
      </w:r>
      <w:r w:rsidR="00F10265" w:rsidRPr="000F3C0C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0F3C0C">
        <w:rPr>
          <w:rFonts w:ascii="Arial" w:eastAsia="Arial" w:hAnsi="Arial" w:cs="Arial"/>
          <w:sz w:val="24"/>
          <w:szCs w:val="24"/>
        </w:rPr>
        <w:t>Ketua</w:t>
      </w:r>
      <w:proofErr w:type="spellEnd"/>
      <w:r w:rsidRPr="000F3C0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F3C0C">
        <w:rPr>
          <w:rFonts w:ascii="Arial" w:eastAsia="Arial" w:hAnsi="Arial" w:cs="Arial"/>
          <w:sz w:val="24"/>
          <w:szCs w:val="24"/>
        </w:rPr>
        <w:t>Pengadilan</w:t>
      </w:r>
      <w:proofErr w:type="spellEnd"/>
      <w:r w:rsidRPr="000F3C0C">
        <w:rPr>
          <w:rFonts w:ascii="Arial" w:eastAsia="Arial" w:hAnsi="Arial" w:cs="Arial"/>
          <w:sz w:val="24"/>
          <w:szCs w:val="24"/>
        </w:rPr>
        <w:t xml:space="preserve"> Tinggi Agama Padang;</w:t>
      </w:r>
    </w:p>
    <w:p w14:paraId="6D4ED8C2" w14:textId="2E9F5F93" w:rsidR="00F10265" w:rsidRDefault="000265A3">
      <w:pPr>
        <w:spacing w:before="72"/>
        <w:ind w:left="140"/>
        <w:rPr>
          <w:rFonts w:ascii="Arial" w:eastAsia="Arial" w:hAnsi="Arial" w:cs="Arial"/>
          <w:sz w:val="18"/>
          <w:szCs w:val="18"/>
        </w:rPr>
        <w:sectPr w:rsidR="00F10265">
          <w:pgSz w:w="11920" w:h="16840"/>
          <w:pgMar w:top="700" w:right="1020" w:bottom="280" w:left="1020" w:header="720" w:footer="720" w:gutter="0"/>
          <w:cols w:space="720"/>
        </w:sectPr>
      </w:pPr>
      <w:r w:rsidRPr="000F3C0C">
        <w:rPr>
          <w:rFonts w:ascii="Arial" w:eastAsia="Arial" w:hAnsi="Arial" w:cs="Arial"/>
          <w:sz w:val="24"/>
          <w:szCs w:val="24"/>
        </w:rPr>
        <w:t>4</w:t>
      </w:r>
      <w:r w:rsidR="00F10265" w:rsidRPr="000F3C0C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F10265" w:rsidRPr="000F3C0C">
        <w:rPr>
          <w:rFonts w:ascii="Arial" w:eastAsia="Arial" w:hAnsi="Arial" w:cs="Arial"/>
          <w:sz w:val="24"/>
          <w:szCs w:val="24"/>
        </w:rPr>
        <w:t>Ketua</w:t>
      </w:r>
      <w:proofErr w:type="spellEnd"/>
      <w:r w:rsidR="00F10265" w:rsidRPr="000F3C0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10265" w:rsidRPr="000F3C0C">
        <w:rPr>
          <w:rFonts w:ascii="Arial" w:eastAsia="Arial" w:hAnsi="Arial" w:cs="Arial"/>
          <w:sz w:val="24"/>
          <w:szCs w:val="24"/>
        </w:rPr>
        <w:t>Pengadilan</w:t>
      </w:r>
      <w:proofErr w:type="spellEnd"/>
      <w:r w:rsidR="00132D9A" w:rsidRPr="000F3C0C">
        <w:rPr>
          <w:rFonts w:ascii="Arial" w:eastAsia="Arial" w:hAnsi="Arial" w:cs="Arial"/>
          <w:sz w:val="24"/>
          <w:szCs w:val="24"/>
        </w:rPr>
        <w:t xml:space="preserve"> Agama </w:t>
      </w:r>
      <w:proofErr w:type="spellStart"/>
      <w:r w:rsidR="00132D9A" w:rsidRPr="000F3C0C">
        <w:rPr>
          <w:rFonts w:ascii="Arial" w:eastAsia="Arial" w:hAnsi="Arial" w:cs="Arial"/>
          <w:sz w:val="24"/>
          <w:szCs w:val="24"/>
        </w:rPr>
        <w:t>Lubuk</w:t>
      </w:r>
      <w:proofErr w:type="spellEnd"/>
      <w:r w:rsidR="00132D9A" w:rsidRPr="000F3C0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32D9A" w:rsidRPr="000F3C0C">
        <w:rPr>
          <w:rFonts w:ascii="Arial" w:eastAsia="Arial" w:hAnsi="Arial" w:cs="Arial"/>
          <w:sz w:val="24"/>
          <w:szCs w:val="24"/>
        </w:rPr>
        <w:t>Sikaping</w:t>
      </w:r>
      <w:proofErr w:type="spellEnd"/>
      <w:r w:rsidR="00132D9A" w:rsidRPr="000F3C0C">
        <w:rPr>
          <w:rFonts w:ascii="Arial" w:eastAsia="Arial" w:hAnsi="Arial" w:cs="Arial"/>
          <w:sz w:val="24"/>
          <w:szCs w:val="24"/>
        </w:rPr>
        <w:t xml:space="preserve"> </w:t>
      </w:r>
    </w:p>
    <w:p w14:paraId="3D040CC8" w14:textId="2C70A196" w:rsidR="00046F63" w:rsidRDefault="00046F63" w:rsidP="00541289">
      <w:pPr>
        <w:spacing w:before="74"/>
        <w:rPr>
          <w:rFonts w:ascii="Arial" w:eastAsia="Arial" w:hAnsi="Arial" w:cs="Arial"/>
          <w:sz w:val="18"/>
          <w:szCs w:val="18"/>
        </w:rPr>
      </w:pPr>
    </w:p>
    <w:sectPr w:rsidR="00046F63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017"/>
    <w:multiLevelType w:val="hybridMultilevel"/>
    <w:tmpl w:val="19A0643C"/>
    <w:lvl w:ilvl="0" w:tplc="ABE868CE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4530081C"/>
    <w:multiLevelType w:val="multilevel"/>
    <w:tmpl w:val="997811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F23B28"/>
    <w:multiLevelType w:val="hybridMultilevel"/>
    <w:tmpl w:val="336E5078"/>
    <w:lvl w:ilvl="0" w:tplc="326E209A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63"/>
    <w:rsid w:val="000265A3"/>
    <w:rsid w:val="00046F63"/>
    <w:rsid w:val="00070331"/>
    <w:rsid w:val="000B1E4F"/>
    <w:rsid w:val="000E7F6F"/>
    <w:rsid w:val="000F3C0C"/>
    <w:rsid w:val="00132D9A"/>
    <w:rsid w:val="0019062C"/>
    <w:rsid w:val="001F42E2"/>
    <w:rsid w:val="00247CEB"/>
    <w:rsid w:val="002B6C22"/>
    <w:rsid w:val="002D685B"/>
    <w:rsid w:val="00353F99"/>
    <w:rsid w:val="00466E9D"/>
    <w:rsid w:val="004E2AE5"/>
    <w:rsid w:val="00541289"/>
    <w:rsid w:val="00651278"/>
    <w:rsid w:val="006827B0"/>
    <w:rsid w:val="00684774"/>
    <w:rsid w:val="006B549A"/>
    <w:rsid w:val="007541F3"/>
    <w:rsid w:val="007621DD"/>
    <w:rsid w:val="007B093E"/>
    <w:rsid w:val="007F0884"/>
    <w:rsid w:val="00915E5A"/>
    <w:rsid w:val="00940C36"/>
    <w:rsid w:val="0095139D"/>
    <w:rsid w:val="00975180"/>
    <w:rsid w:val="00982992"/>
    <w:rsid w:val="00A300AA"/>
    <w:rsid w:val="00A71384"/>
    <w:rsid w:val="00AA1A3A"/>
    <w:rsid w:val="00B72035"/>
    <w:rsid w:val="00C56172"/>
    <w:rsid w:val="00C81379"/>
    <w:rsid w:val="00C96579"/>
    <w:rsid w:val="00E158AD"/>
    <w:rsid w:val="00EA2FFF"/>
    <w:rsid w:val="00F10265"/>
    <w:rsid w:val="00F1130E"/>
    <w:rsid w:val="00F1632F"/>
    <w:rsid w:val="00F77055"/>
    <w:rsid w:val="00F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36C22B"/>
  <w15:docId w15:val="{3E67FB48-C3AD-4798-9046-D7CBB183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1632F"/>
    <w:pPr>
      <w:ind w:left="720"/>
      <w:contextualSpacing/>
    </w:pPr>
  </w:style>
  <w:style w:type="table" w:styleId="TableGrid">
    <w:name w:val="Table Grid"/>
    <w:basedOn w:val="TableNormal"/>
    <w:uiPriority w:val="59"/>
    <w:rsid w:val="00C5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 Padang</dc:creator>
  <cp:keywords/>
  <dc:description/>
  <cp:lastModifiedBy>PTA Padang</cp:lastModifiedBy>
  <cp:revision>4</cp:revision>
  <cp:lastPrinted>2023-03-13T10:45:00Z</cp:lastPrinted>
  <dcterms:created xsi:type="dcterms:W3CDTF">2023-09-08T08:16:00Z</dcterms:created>
  <dcterms:modified xsi:type="dcterms:W3CDTF">2023-09-08T08:21:00Z</dcterms:modified>
</cp:coreProperties>
</file>