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8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A99C8" w14:textId="77777777" w:rsidR="00011FC0" w:rsidRPr="00A317F8" w:rsidRDefault="00011FC0" w:rsidP="00011FC0">
      <w:pPr>
        <w:rPr>
          <w:rFonts w:asciiTheme="minorHAnsi" w:hAnsiTheme="minorHAnsi" w:cstheme="minorHAnsi"/>
          <w:sz w:val="22"/>
          <w:szCs w:val="22"/>
          <w:u w:val="single"/>
        </w:rPr>
      </w:pPr>
      <w:r w:rsidRPr="00A317F8">
        <w:rPr>
          <w:rFonts w:asciiTheme="minorHAnsi" w:hAnsiTheme="minorHAnsi" w:cstheme="minorHAnsi"/>
          <w:noProof/>
          <w:sz w:val="22"/>
          <w:szCs w:val="22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56A11E" wp14:editId="2C6FC149">
                <wp:simplePos x="0" y="0"/>
                <wp:positionH relativeFrom="column">
                  <wp:posOffset>5584190</wp:posOffset>
                </wp:positionH>
                <wp:positionV relativeFrom="paragraph">
                  <wp:posOffset>144145</wp:posOffset>
                </wp:positionV>
                <wp:extent cx="1123950" cy="14401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FFDA9" w14:textId="77777777" w:rsidR="00011FC0" w:rsidRDefault="00011FC0" w:rsidP="00011FC0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/>
                              <w:pict>
                                <v:shape type="#_x0000_t75" style="width:100px;height:133.33333333333px">
                                  <v:imagedata r:id="rId8" o:title=""/>
                                </v:shape>
                              </w:pict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56A1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7pt;margin-top:11.35pt;width:88.5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">
                <v:textbox>
                  <w:txbxContent>
                    <w:p w14:paraId="174FFDA9" w14:textId="77777777" w:rsidR="00011FC0" w:rsidRDefault="00011FC0" w:rsidP="00011FC0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/>
                        <w:pict>
                          <v:shape type="#_x0000_t75" style="width:100px;height:133.33333333333px">
                            <v:imagedata r:id="rId8" o:title=""/>
                          </v:shape>
                        </w:pict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2EFA54B1" w14:textId="77777777" w:rsidR="00011FC0" w:rsidRPr="00A317F8" w:rsidRDefault="00011FC0" w:rsidP="00011FC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48FC545" w14:textId="77777777" w:rsidR="00011FC0" w:rsidRPr="00A317F8" w:rsidRDefault="00011FC0" w:rsidP="00011FC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A8FC009" w14:textId="77777777" w:rsidR="00011FC0" w:rsidRPr="00A317F8" w:rsidRDefault="00011FC0" w:rsidP="00011FC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7C6D62F" w14:textId="77777777" w:rsidR="00011FC0" w:rsidRPr="00A317F8" w:rsidRDefault="00011FC0" w:rsidP="00011FC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213BCC3" w14:textId="77777777" w:rsidR="00011FC0" w:rsidRPr="00A317F8" w:rsidRDefault="00011FC0" w:rsidP="00011FC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A3D7010" w14:textId="77777777" w:rsidR="00011FC0" w:rsidRPr="00A317F8" w:rsidRDefault="00011FC0" w:rsidP="00011FC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200ECE2" w14:textId="77777777" w:rsidR="00011FC0" w:rsidRPr="00A317F8" w:rsidRDefault="00011FC0" w:rsidP="00011FC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8C501F" w14:textId="77777777" w:rsidR="00011FC0" w:rsidRPr="00A317F8" w:rsidRDefault="00011FC0" w:rsidP="00011FC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01EF1D" w14:textId="77777777" w:rsidR="00FB5290" w:rsidRDefault="00FB5290" w:rsidP="00FB5290">
      <w:pPr>
        <w:jc w:val="righ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39EAB40B" w14:textId="1E2D1336" w:rsidR="00011FC0" w:rsidRPr="00FB5290" w:rsidRDefault="00FB5290" w:rsidP="00FB5290">
      <w:pPr>
        <w:ind w:right="-284"/>
        <w:jc w:val="right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  <w:u w:val="single"/>
        </w:rPr>
        <w:t/>
      </w:r>
    </w:p>
    <w:p w14:paraId="221A5E8E" w14:textId="24C6482E" w:rsidR="00011FC0" w:rsidRPr="00A317F8" w:rsidRDefault="00011FC0" w:rsidP="00FB5290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043" w:type="dxa"/>
        <w:tblLayout w:type="fixed"/>
        <w:tblLook w:val="0000" w:firstRow="0" w:lastRow="0" w:firstColumn="0" w:lastColumn="0" w:noHBand="0" w:noVBand="0"/>
      </w:tblPr>
      <w:tblGrid>
        <w:gridCol w:w="545"/>
        <w:gridCol w:w="2711"/>
        <w:gridCol w:w="7787"/>
      </w:tblGrid>
      <w:tr w:rsidR="00011FC0" w:rsidRPr="00A317F8" w14:paraId="21194D86" w14:textId="77777777" w:rsidTr="00011FC0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A318B" w14:textId="77777777" w:rsidR="00011FC0" w:rsidRPr="00A317F8" w:rsidRDefault="00011FC0" w:rsidP="0096022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B9808" w14:textId="77777777" w:rsidR="00011FC0" w:rsidRPr="00A317F8" w:rsidRDefault="00011FC0" w:rsidP="009602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Nama Lengkap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5261" w14:textId="77777777" w:rsidR="00011FC0" w:rsidRPr="00011FC0" w:rsidRDefault="00011FC0" w:rsidP="00960221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1FC0">
              <w:rPr>
                <w:rFonts w:ascii="Calibri" w:hAnsi="Calibri" w:cs="Calibri"/>
                <w:b/>
                <w:bCs/>
                <w:sz w:val="22"/>
                <w:szCs w:val="22"/>
              </w:rPr>
              <w:t>ELHAM SAIROSI</w:t>
            </w:r>
          </w:p>
        </w:tc>
      </w:tr>
      <w:tr w:rsidR="00011FC0" w:rsidRPr="00A317F8" w14:paraId="09916EE1" w14:textId="77777777" w:rsidTr="00011FC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62BFD1F0" w14:textId="77777777" w:rsidR="00011FC0" w:rsidRPr="00A317F8" w:rsidRDefault="00011FC0" w:rsidP="0096022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 w14:paraId="73E5D03B" w14:textId="77777777" w:rsidR="00011FC0" w:rsidRPr="00A317F8" w:rsidRDefault="00011FC0" w:rsidP="009602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7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64CA" w14:textId="77777777" w:rsidR="00011FC0" w:rsidRPr="00A317F8" w:rsidRDefault="00011FC0" w:rsidP="009602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198510242009041002</w:t>
            </w:r>
          </w:p>
        </w:tc>
      </w:tr>
      <w:tr w:rsidR="00011FC0" w:rsidRPr="00A317F8" w14:paraId="20FBB96C" w14:textId="77777777" w:rsidTr="00011FC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01A541C3" w14:textId="55B213D1" w:rsidR="00011FC0" w:rsidRPr="00A317F8" w:rsidRDefault="00011FC0" w:rsidP="00011FC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 w14:paraId="3BD88B0A" w14:textId="74CEF18C" w:rsidR="00011FC0" w:rsidRPr="00A317F8" w:rsidRDefault="00011FC0" w:rsidP="00011F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Jabatan</w:t>
            </w:r>
          </w:p>
        </w:tc>
        <w:tc>
          <w:tcPr>
            <w:tcW w:w="7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D71F" w14:textId="1F800963" w:rsidR="00011FC0" w:rsidRPr="00A317F8" w:rsidRDefault="00011FC0" w:rsidP="00011F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Teknisi Sarana dan Prasarana, Sub Bagian Tata Usaha Dan Rumah Tangga Pengadilan Tinggi Agama Padang</w:t>
            </w:r>
          </w:p>
        </w:tc>
      </w:tr>
      <w:tr w:rsidR="00011FC0" w:rsidRPr="00A317F8" w14:paraId="509E83D5" w14:textId="77777777" w:rsidTr="00011FC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2B576AE2" w14:textId="2BAF1637" w:rsidR="00011FC0" w:rsidRPr="00A317F8" w:rsidRDefault="00011FC0" w:rsidP="00011FC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 w14:paraId="53AC1BF8" w14:textId="598C6A13" w:rsidR="00011FC0" w:rsidRPr="00A317F8" w:rsidRDefault="00011FC0" w:rsidP="00011F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Pangkat dan Golongan</w:t>
            </w:r>
          </w:p>
        </w:tc>
        <w:tc>
          <w:tcPr>
            <w:tcW w:w="7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D7F5" w14:textId="77777777" w:rsidR="00011FC0" w:rsidRPr="00A317F8" w:rsidRDefault="00011FC0" w:rsidP="00011F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Pengatur (II/c)</w:t>
            </w:r>
          </w:p>
        </w:tc>
      </w:tr>
      <w:tr w:rsidR="00011FC0" w:rsidRPr="00A317F8" w14:paraId="1C8422DF" w14:textId="77777777" w:rsidTr="00011FC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6C345433" w14:textId="76F3F4EC" w:rsidR="00011FC0" w:rsidRPr="00A317F8" w:rsidRDefault="00011FC0" w:rsidP="00011FC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 w14:paraId="2E8F0FDB" w14:textId="77777777" w:rsidR="00011FC0" w:rsidRPr="00A317F8" w:rsidRDefault="00011FC0" w:rsidP="00011F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Tempat lahir / tanggal lahir</w:t>
            </w:r>
          </w:p>
        </w:tc>
        <w:tc>
          <w:tcPr>
            <w:tcW w:w="7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0A9E" w14:textId="77777777" w:rsidR="00011FC0" w:rsidRPr="00A317F8" w:rsidRDefault="00011FC0" w:rsidP="00011F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Padang, 24 Oktober 1985</w:t>
            </w:r>
          </w:p>
        </w:tc>
      </w:tr>
      <w:tr w:rsidR="00011FC0" w:rsidRPr="00A317F8" w14:paraId="5F8A0222" w14:textId="77777777" w:rsidTr="00011FC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143A85D4" w14:textId="080803BD" w:rsidR="00011FC0" w:rsidRPr="00A317F8" w:rsidRDefault="00011FC0" w:rsidP="00011FC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 w14:paraId="242CCE10" w14:textId="77777777" w:rsidR="00011FC0" w:rsidRPr="00A317F8" w:rsidRDefault="00011FC0" w:rsidP="00011F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Jenis Kelamin</w:t>
            </w:r>
          </w:p>
        </w:tc>
        <w:tc>
          <w:tcPr>
            <w:tcW w:w="7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108E" w14:textId="77777777" w:rsidR="00011FC0" w:rsidRPr="00A317F8" w:rsidRDefault="00011FC0" w:rsidP="00011F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Pria</w:t>
            </w:r>
          </w:p>
        </w:tc>
      </w:tr>
      <w:tr w:rsidR="00011FC0" w:rsidRPr="00A317F8" w14:paraId="0250DEFA" w14:textId="77777777" w:rsidTr="00011FC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4C80B76E" w14:textId="368422D5" w:rsidR="00011FC0" w:rsidRPr="00A317F8" w:rsidRDefault="00011FC0" w:rsidP="00011FC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 w14:paraId="0109D214" w14:textId="77777777" w:rsidR="00011FC0" w:rsidRPr="00A317F8" w:rsidRDefault="00011FC0" w:rsidP="00011F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Agama</w:t>
            </w:r>
          </w:p>
        </w:tc>
        <w:tc>
          <w:tcPr>
            <w:tcW w:w="7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F7F1" w14:textId="77777777" w:rsidR="00011FC0" w:rsidRPr="00A317F8" w:rsidRDefault="00011FC0" w:rsidP="00011F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Islam</w:t>
            </w:r>
          </w:p>
        </w:tc>
      </w:tr>
      <w:tr w:rsidR="00011FC0" w:rsidRPr="00A317F8" w14:paraId="3FE2D6DD" w14:textId="77777777" w:rsidTr="00960221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47C02DC1" w14:textId="77777777" w:rsidR="00011FC0" w:rsidRPr="00A317F8" w:rsidRDefault="00011FC0" w:rsidP="0096022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 w14:paraId="32A826E5" w14:textId="424EB481" w:rsidR="00011FC0" w:rsidRPr="00A317F8" w:rsidRDefault="00011FC0" w:rsidP="009602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Pendidikan</w:t>
            </w:r>
          </w:p>
        </w:tc>
        <w:tc>
          <w:tcPr>
            <w:tcW w:w="7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FA9A" w14:textId="4E34B699" w:rsidR="00011FC0" w:rsidRPr="00A317F8" w:rsidRDefault="00011FC0" w:rsidP="009602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- SLTA/SEDERAJAT  Departemen Pendidikan Nasional (2003) 
- SLTP/SEDERAJAT  Departemen Pendidikan Nasinal (2000) 
- SD  Depertemen Pendidikan dan Kebudayaan (1997) </w:t>
            </w:r>
          </w:p>
        </w:tc>
      </w:tr>
      <w:tr w:rsidR="00011FC0" w:rsidRPr="00A317F8" w14:paraId="73DA71C0" w14:textId="77777777" w:rsidTr="00011FC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19DAA0E8" w14:textId="06390F90" w:rsidR="00011FC0" w:rsidRPr="00A317F8" w:rsidRDefault="00011FC0" w:rsidP="00011FC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 w14:paraId="735B997A" w14:textId="4F390C5C" w:rsidR="00011FC0" w:rsidRPr="00A317F8" w:rsidRDefault="00011FC0" w:rsidP="00011F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Alamat Rumah</w:t>
            </w:r>
          </w:p>
        </w:tc>
        <w:tc>
          <w:tcPr>
            <w:tcW w:w="7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DC2D" w14:textId="55EA4964" w:rsidR="00011FC0" w:rsidRPr="00A317F8" w:rsidRDefault="00011FC0" w:rsidP="00011F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Jln.M Thamrin Dalam No.7B Padang, Sumatera Barat</w:t>
            </w:r>
          </w:p>
        </w:tc>
      </w:tr>
      <w:tr w:rsidR="00011FC0" w:rsidRPr="00A317F8" w14:paraId="605A951C" w14:textId="77777777" w:rsidTr="00011FC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1E4AD6ED" w14:textId="729FDFBA" w:rsidR="00011FC0" w:rsidRPr="00A317F8" w:rsidRDefault="00011FC0" w:rsidP="00011FC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 w14:paraId="38240576" w14:textId="1CE43F8D" w:rsidR="00011FC0" w:rsidRPr="00A317F8" w:rsidRDefault="00011FC0" w:rsidP="00011F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Anggota Keluarga</w:t>
            </w:r>
          </w:p>
        </w:tc>
        <w:tc>
          <w:tcPr>
            <w:tcW w:w="7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3EA8" w14:textId="4AD45D5C" w:rsidR="00011FC0" w:rsidRPr="00A317F8" w:rsidRDefault="00011FC0" w:rsidP="00011F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Pasangan :
Refyna Sumita,se
Anak :
1. Shakira Nada Sairosi Ali\n2. Ibnu Khalif Sairosi Ali</w:t>
            </w:r>
          </w:p>
        </w:tc>
      </w:tr>
      <w:tr w:rsidR="00011FC0" w:rsidRPr="00A317F8" w14:paraId="41AE5649" w14:textId="77777777" w:rsidTr="00011FC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7386D696" w14:textId="718040AC" w:rsidR="00011FC0" w:rsidRPr="00A317F8" w:rsidRDefault="00011FC0" w:rsidP="00011FC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 w14:paraId="16E33A6C" w14:textId="087FDA9E" w:rsidR="00011FC0" w:rsidRPr="00A317F8" w:rsidRDefault="00011FC0" w:rsidP="00011F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Riwayat Jabatan/Pekerjaan</w:t>
            </w:r>
          </w:p>
        </w:tc>
        <w:tc>
          <w:tcPr>
            <w:tcW w:w="7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0A71" w14:textId="2AA183BB" w:rsidR="00011FC0" w:rsidRPr="00A317F8" w:rsidRDefault="00E439C6" w:rsidP="00011F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Teknisi Sarana dan Prasarana Pengadilan Tinggi Agama Padang (31 Maret 2022)
- Pengolah Informasi dan Komunikasi Pengadilan Agama Talu (01 Juli 2021)
- Pengolah Informasi dan Komunikasi Pengadilan Agama Koto Baru (01 September 2020)
- Pengolah Informasi dan Komunikasi Pengadilan Agama Koto Baru (10 Juni 2020)
- Staf Pengadilan Agama Koto Baru (16 Maret 2020)
- Staf Pengadilan Tinggi Agama Padang (01 Agustus 2019)
- Staf Pengadilan Agama Lubuk Basung (01 November 2017)
- Kepala Sub Bagian Pengadilan Agama Padang (01 Mei 2010)
- Staf Pengadilan Agama Padang (01 April 2009)</w:t>
            </w:r>
          </w:p>
        </w:tc>
      </w:tr>
    </w:tbl>
    <w:p w14:paraId="2A2CA8DB" w14:textId="77777777" w:rsidR="00011FC0" w:rsidRPr="00A317F8" w:rsidRDefault="00011FC0" w:rsidP="00011FC0">
      <w:pPr>
        <w:tabs>
          <w:tab w:val="left" w:pos="4770"/>
        </w:tabs>
        <w:rPr>
          <w:rFonts w:asciiTheme="minorHAnsi" w:hAnsiTheme="minorHAnsi" w:cstheme="minorHAnsi"/>
          <w:b/>
          <w:sz w:val="22"/>
          <w:szCs w:val="22"/>
        </w:rPr>
      </w:pPr>
    </w:p>
    <w:p w14:paraId="5A5BFB1E" w14:textId="77777777" w:rsidR="00011FC0" w:rsidRPr="00011FC0" w:rsidRDefault="00011FC0">
      <w:pPr>
        <w:suppressAutoHyphens w:val="0"/>
        <w:rPr>
          <w:rFonts w:asciiTheme="minorHAnsi" w:hAnsiTheme="minorHAnsi" w:cstheme="minorHAnsi"/>
          <w:b/>
          <w:sz w:val="28"/>
          <w:szCs w:val="28"/>
        </w:rPr>
      </w:pPr>
      <w:r w:rsidRPr="00011FC0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185ECD6C" w14:textId="5656C8A3" w:rsidR="00376D20" w:rsidRPr="00904A57" w:rsidRDefault="00376D20" w:rsidP="00A317F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04A57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DAFTAR RIWAYAT HIDUP</w:t>
      </w:r>
    </w:p>
    <w:p w14:paraId="07FB793C" w14:textId="3380A68C" w:rsidR="00376D20" w:rsidRPr="00A317F8" w:rsidRDefault="00132EB1" w:rsidP="00A317F8">
      <w:pPr>
        <w:rPr>
          <w:rFonts w:asciiTheme="minorHAnsi" w:hAnsiTheme="minorHAnsi" w:cstheme="minorHAnsi"/>
          <w:sz w:val="22"/>
          <w:szCs w:val="22"/>
          <w:u w:val="single"/>
        </w:rPr>
      </w:pPr>
      <w:r w:rsidRPr="00A317F8">
        <w:rPr>
          <w:rFonts w:asciiTheme="minorHAnsi" w:hAnsiTheme="minorHAnsi" w:cstheme="minorHAnsi"/>
          <w:noProof/>
          <w:sz w:val="22"/>
          <w:szCs w:val="22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BFD013" wp14:editId="7B151F55">
                <wp:simplePos x="0" y="0"/>
                <wp:positionH relativeFrom="column">
                  <wp:posOffset>5584190</wp:posOffset>
                </wp:positionH>
                <wp:positionV relativeFrom="paragraph">
                  <wp:posOffset>144145</wp:posOffset>
                </wp:positionV>
                <wp:extent cx="1123950" cy="14401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E37E1" w14:textId="17CA673C" w:rsidR="00E6210D" w:rsidRDefault="00A60CEC" w:rsidP="00236A9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/>
                              <w:pict>
                                <v:shape type="#_x0000_t75" style="width:100px;height:133.33333333333px">
                                  <v:imagedata r:id="rId8" o:title=""/>
                                </v:shape>
                              </w:pict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BFD013" id="_x0000_s1027" type="#_x0000_t202" style="position:absolute;margin-left:439.7pt;margin-top:11.35pt;width:88.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">
                <v:textbox>
                  <w:txbxContent>
                    <w:p w14:paraId="279E37E1" w14:textId="17CA673C" w:rsidR="00E6210D" w:rsidRDefault="00A60CEC" w:rsidP="00236A9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/>
                        <w:pict>
                          <v:shape type="#_x0000_t75" style="width:100px;height:133.33333333333px">
                            <v:imagedata r:id="rId8" o:title=""/>
                          </v:shape>
                        </w:pict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566B3D5" w14:textId="610B2572" w:rsidR="00376D20" w:rsidRPr="00A317F8" w:rsidRDefault="00376D20" w:rsidP="00A317F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00DE5B1" w14:textId="08EBE01A" w:rsidR="00376D20" w:rsidRPr="00A317F8" w:rsidRDefault="00376D20" w:rsidP="00A317F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031A60C" w14:textId="6DB96C6C" w:rsidR="003B6FB7" w:rsidRPr="00A317F8" w:rsidRDefault="003B6FB7" w:rsidP="00A317F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BBBDFAB" w14:textId="77777777" w:rsidR="003B6FB7" w:rsidRPr="00A317F8" w:rsidRDefault="003B6FB7" w:rsidP="00A317F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1807DA2" w14:textId="77777777" w:rsidR="003B6FB7" w:rsidRPr="00A317F8" w:rsidRDefault="003B6FB7" w:rsidP="00A317F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96099E0" w14:textId="06878372" w:rsidR="003B6FB7" w:rsidRPr="00A317F8" w:rsidRDefault="003B6FB7" w:rsidP="00A317F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9FC010A" w14:textId="77777777" w:rsidR="00643872" w:rsidRPr="00A317F8" w:rsidRDefault="00643872" w:rsidP="00A317F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C0AE3A" w14:textId="77777777" w:rsidR="00643872" w:rsidRPr="00A317F8" w:rsidRDefault="00643872" w:rsidP="00A317F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E8DFDB" w14:textId="77777777" w:rsidR="00643872" w:rsidRPr="00A317F8" w:rsidRDefault="00643872" w:rsidP="00A317F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E0A6E8" w14:textId="77777777" w:rsidR="00643872" w:rsidRPr="00A317F8" w:rsidRDefault="00643872" w:rsidP="00A317F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D99912" w14:textId="675AA1EA" w:rsidR="00210842" w:rsidRPr="00A317F8" w:rsidRDefault="00376D20" w:rsidP="00A317F8">
      <w:pPr>
        <w:rPr>
          <w:rFonts w:asciiTheme="minorHAnsi" w:hAnsiTheme="minorHAnsi" w:cstheme="minorHAnsi"/>
          <w:b/>
          <w:sz w:val="22"/>
          <w:szCs w:val="22"/>
        </w:rPr>
      </w:pPr>
      <w:r w:rsidRPr="00A317F8">
        <w:rPr>
          <w:rFonts w:asciiTheme="minorHAnsi" w:hAnsiTheme="minorHAnsi" w:cstheme="minorHAnsi"/>
          <w:b/>
          <w:sz w:val="22"/>
          <w:szCs w:val="22"/>
        </w:rPr>
        <w:t>I.KETERANGAN PERORANGAN</w:t>
      </w:r>
    </w:p>
    <w:tbl>
      <w:tblPr>
        <w:tblW w:w="11043" w:type="dxa"/>
        <w:tblLayout w:type="fixed"/>
        <w:tblLook w:val="0000" w:firstRow="0" w:lastRow="0" w:firstColumn="0" w:lastColumn="0" w:noHBand="0" w:noVBand="0"/>
      </w:tblPr>
      <w:tblGrid>
        <w:gridCol w:w="545"/>
        <w:gridCol w:w="2275"/>
        <w:gridCol w:w="2253"/>
        <w:gridCol w:w="5970"/>
      </w:tblGrid>
      <w:tr w:rsidR="00A317F8" w:rsidRPr="00A317F8" w14:paraId="42AABECA" w14:textId="77777777" w:rsidTr="00A317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22ECB" w14:textId="77777777" w:rsidR="00A317F8" w:rsidRPr="00A317F8" w:rsidRDefault="00A317F8" w:rsidP="00A317F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9E0C2" w14:textId="77777777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Nama Lengkap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6976" w14:textId="1F6EA503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ELHAM SAIROSI</w:t>
            </w:r>
          </w:p>
        </w:tc>
      </w:tr>
      <w:tr w:rsidR="00A317F8" w:rsidRPr="00A317F8" w14:paraId="29EFC29A" w14:textId="77777777" w:rsidTr="00A317F8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2B662CF1" w14:textId="77777777" w:rsidR="00A317F8" w:rsidRPr="00A317F8" w:rsidRDefault="00A317F8" w:rsidP="00A317F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9D6E010" w14:textId="77777777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765E" w14:textId="5D4BEFAE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198510242009041002</w:t>
            </w:r>
          </w:p>
        </w:tc>
      </w:tr>
      <w:tr w:rsidR="00A317F8" w:rsidRPr="00A317F8" w14:paraId="5F9F451B" w14:textId="77777777" w:rsidTr="00A317F8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6E09483D" w14:textId="77777777" w:rsidR="00A317F8" w:rsidRPr="00A317F8" w:rsidRDefault="00A317F8" w:rsidP="00A317F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5253222" w14:textId="77777777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Pangkat dan Golongan Ruang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4ACC" w14:textId="625B2E68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Pengatur (II/c)</w:t>
            </w:r>
          </w:p>
        </w:tc>
      </w:tr>
      <w:tr w:rsidR="00A317F8" w:rsidRPr="00A317F8" w14:paraId="3B7F516A" w14:textId="77777777" w:rsidTr="00A317F8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7C2B0435" w14:textId="77777777" w:rsidR="00A317F8" w:rsidRPr="00A317F8" w:rsidRDefault="00A317F8" w:rsidP="00A317F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94D5892" w14:textId="77777777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Tempat lahir / tanggal lahir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A17F" w14:textId="0DAD6654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Padang, 24 Oktober 1985</w:t>
            </w:r>
          </w:p>
        </w:tc>
      </w:tr>
      <w:tr w:rsidR="00A317F8" w:rsidRPr="00A317F8" w14:paraId="0F0F2904" w14:textId="77777777" w:rsidTr="00A317F8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1E6325E7" w14:textId="77777777" w:rsidR="00A317F8" w:rsidRPr="00A317F8" w:rsidRDefault="00A317F8" w:rsidP="00A317F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5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CB1D2F4" w14:textId="77777777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Jenis Kelamin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B1C9" w14:textId="0FD3BB23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Pria</w:t>
            </w:r>
          </w:p>
        </w:tc>
      </w:tr>
      <w:tr w:rsidR="00A317F8" w:rsidRPr="00A317F8" w14:paraId="6283F63F" w14:textId="77777777" w:rsidTr="00A317F8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53A52C62" w14:textId="77777777" w:rsidR="00A317F8" w:rsidRPr="00A317F8" w:rsidRDefault="00A317F8" w:rsidP="00A317F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2A492B5" w14:textId="77777777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Agama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DAD4" w14:textId="609AC666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Islam</w:t>
            </w:r>
          </w:p>
        </w:tc>
      </w:tr>
      <w:tr w:rsidR="00A317F8" w:rsidRPr="00A317F8" w14:paraId="0B2E3A13" w14:textId="77777777" w:rsidTr="00A317F8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7B8AA9C5" w14:textId="77777777" w:rsidR="00A317F8" w:rsidRPr="00A317F8" w:rsidRDefault="00A317F8" w:rsidP="00A317F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5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19FF76F" w14:textId="77777777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Status Perkawinan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2362" w14:textId="7B269BD7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Kawin</w:t>
            </w:r>
          </w:p>
        </w:tc>
      </w:tr>
      <w:tr w:rsidR="00A317F8" w:rsidRPr="00A317F8" w14:paraId="225D4272" w14:textId="77777777" w:rsidTr="00A317F8"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776ABB8" w14:textId="77777777" w:rsidR="00A317F8" w:rsidRPr="00A317F8" w:rsidRDefault="00A317F8" w:rsidP="00A317F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2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EA669E3" w14:textId="77777777" w:rsidR="00A317F8" w:rsidRPr="00A317F8" w:rsidRDefault="00A317F8" w:rsidP="00A317F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Alamat Rumah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14:paraId="01392494" w14:textId="77777777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a. Jalan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DFAA" w14:textId="0A9796D9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Jln.M Thamrin Dalam No.7B Padang</w:t>
            </w:r>
          </w:p>
        </w:tc>
      </w:tr>
      <w:tr w:rsidR="00A317F8" w:rsidRPr="00A317F8" w14:paraId="0B7E66C7" w14:textId="77777777" w:rsidTr="00A317F8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CACB8B" w14:textId="77777777" w:rsidR="00A317F8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EF778F" w14:textId="77777777" w:rsidR="00A317F8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14:paraId="21CAAC4D" w14:textId="77777777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b. Kelurahan/Desa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C97B" w14:textId="561D006C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Belakang Pondok</w:t>
            </w:r>
          </w:p>
        </w:tc>
      </w:tr>
      <w:tr w:rsidR="00A317F8" w:rsidRPr="00A317F8" w14:paraId="47EA3588" w14:textId="77777777" w:rsidTr="00A317F8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3993C6" w14:textId="77777777" w:rsidR="00A317F8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E6BE3D" w14:textId="77777777" w:rsidR="00A317F8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14:paraId="411D038D" w14:textId="77777777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c. Kecamatan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0673" w14:textId="49FBEC78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Padang Utara</w:t>
            </w:r>
          </w:p>
        </w:tc>
      </w:tr>
      <w:tr w:rsidR="00A317F8" w:rsidRPr="00A317F8" w14:paraId="5175DDC2" w14:textId="77777777" w:rsidTr="00A317F8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F146E61" w14:textId="77777777" w:rsidR="00A317F8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DB867C" w14:textId="77777777" w:rsidR="00A317F8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14:paraId="79C317A3" w14:textId="77777777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d. Kabupaten/Kota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CB30" w14:textId="3352C5D7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Padang (padang, Kota)</w:t>
            </w:r>
          </w:p>
        </w:tc>
      </w:tr>
      <w:tr w:rsidR="00A317F8" w:rsidRPr="00A317F8" w14:paraId="53125069" w14:textId="77777777" w:rsidTr="00A317F8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C935D7" w14:textId="77777777" w:rsidR="00A317F8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F235532" w14:textId="77777777" w:rsidR="00A317F8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14:paraId="59881BB4" w14:textId="77777777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e. Propinsi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BF9A" w14:textId="0A3C955A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Sumatera Barat</w:t>
            </w:r>
          </w:p>
        </w:tc>
      </w:tr>
      <w:tr w:rsidR="00A317F8" w:rsidRPr="00A317F8" w14:paraId="41FC48AA" w14:textId="77777777" w:rsidTr="00A317F8"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0A3A158" w14:textId="77777777" w:rsidR="00A317F8" w:rsidRPr="00A317F8" w:rsidRDefault="00A317F8" w:rsidP="00A317F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2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0714E3D" w14:textId="77777777" w:rsidR="00A317F8" w:rsidRPr="00A317F8" w:rsidRDefault="00A317F8" w:rsidP="00A317F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 xml:space="preserve"> Keterangan Badan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14:paraId="35D34684" w14:textId="77777777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a. Tinggi (cm)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F875" w14:textId="6E9FD618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 cm</w:t>
            </w:r>
          </w:p>
        </w:tc>
      </w:tr>
      <w:tr w:rsidR="00A317F8" w:rsidRPr="00A317F8" w14:paraId="5CED715F" w14:textId="77777777" w:rsidTr="00A317F8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67C8963" w14:textId="77777777" w:rsidR="00A317F8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AF5675" w14:textId="77777777" w:rsidR="00A317F8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14:paraId="4B94A8E2" w14:textId="7E4F9ACF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b.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17F8">
              <w:rPr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A317F8">
              <w:rPr>
                <w:rFonts w:ascii="Calibri" w:hAnsi="Calibri" w:cs="Calibri"/>
                <w:sz w:val="22"/>
                <w:szCs w:val="22"/>
              </w:rPr>
              <w:t>rat Badan (kg)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D2F9" w14:textId="6DF98568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 kg</w:t>
            </w:r>
          </w:p>
        </w:tc>
      </w:tr>
      <w:tr w:rsidR="00A317F8" w:rsidRPr="00A317F8" w14:paraId="16AC3E04" w14:textId="77777777" w:rsidTr="00A317F8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233E54" w14:textId="77777777" w:rsidR="00A317F8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F1AD6D0" w14:textId="77777777" w:rsidR="00A317F8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14:paraId="13AFA92E" w14:textId="77777777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c. Rambut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055A" w14:textId="7B68DEE9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/>
            </w:r>
          </w:p>
        </w:tc>
      </w:tr>
      <w:tr w:rsidR="00A317F8" w:rsidRPr="00A317F8" w14:paraId="47B992C5" w14:textId="77777777" w:rsidTr="00A317F8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D3DDA4" w14:textId="77777777" w:rsidR="00A317F8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2EAD3A4" w14:textId="77777777" w:rsidR="00A317F8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14:paraId="25C6061C" w14:textId="77777777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d. Bentuk Muka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173F" w14:textId="0CE3B744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/>
            </w:r>
          </w:p>
        </w:tc>
      </w:tr>
      <w:tr w:rsidR="00A317F8" w:rsidRPr="00A317F8" w14:paraId="6B4AF1DF" w14:textId="77777777" w:rsidTr="00A317F8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4062F6" w14:textId="77777777" w:rsidR="00A317F8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2215794" w14:textId="77777777" w:rsidR="00A317F8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14:paraId="542984EF" w14:textId="77777777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e. Warna Kulit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9932" w14:textId="2166BF41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/>
            </w:r>
          </w:p>
        </w:tc>
      </w:tr>
      <w:tr w:rsidR="00A317F8" w:rsidRPr="00A317F8" w14:paraId="74B7680D" w14:textId="77777777" w:rsidTr="00A317F8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2DE8A1" w14:textId="77777777" w:rsidR="00A317F8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4242A1" w14:textId="77777777" w:rsidR="00A317F8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14:paraId="3202E1AC" w14:textId="77777777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f. Ciri Khas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4C64" w14:textId="5D4EB0B8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/>
            </w:r>
          </w:p>
        </w:tc>
      </w:tr>
      <w:tr w:rsidR="00A317F8" w:rsidRPr="00A317F8" w14:paraId="7CA142A5" w14:textId="77777777" w:rsidTr="00A317F8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1F9EC1" w14:textId="77777777" w:rsidR="00A317F8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1A1879" w14:textId="77777777" w:rsidR="00A317F8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14:paraId="4F29A2F0" w14:textId="77777777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g. Cacat Tubuh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A7E2" w14:textId="26035B50" w:rsidR="00A317F8" w:rsidRPr="00A317F8" w:rsidRDefault="00A317F8" w:rsidP="00A317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/>
            </w:r>
          </w:p>
        </w:tc>
      </w:tr>
      <w:tr w:rsidR="00376D20" w:rsidRPr="00A317F8" w14:paraId="5B37E23A" w14:textId="77777777" w:rsidTr="00A317F8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0300DE4F" w14:textId="1E675ED4" w:rsidR="007F6E9A" w:rsidRPr="00A317F8" w:rsidRDefault="00376D20" w:rsidP="00A317F8">
            <w:pPr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5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35D35A5" w14:textId="77777777" w:rsidR="00376D20" w:rsidRPr="00A317F8" w:rsidRDefault="007F6E9A" w:rsidP="00A317F8">
            <w:pPr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>K</w:t>
            </w:r>
            <w:r w:rsidR="00376D20" w:rsidRPr="00A317F8">
              <w:rPr>
                <w:rFonts w:ascii="Calibri" w:hAnsi="Calibri" w:cs="Calibri"/>
                <w:sz w:val="22"/>
                <w:szCs w:val="22"/>
              </w:rPr>
              <w:t>egemaran (Hobby)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D695" w14:textId="1182BAD0" w:rsidR="00376D20" w:rsidRPr="00A317F8" w:rsidRDefault="00A317F8" w:rsidP="00A317F8">
            <w:pPr>
              <w:rPr>
                <w:rFonts w:ascii="Calibri" w:hAnsi="Calibri" w:cs="Calibri"/>
                <w:sz w:val="22"/>
                <w:szCs w:val="22"/>
              </w:rPr>
            </w:pPr>
            <w:r w:rsidRPr="00A317F8">
              <w:rPr>
                <w:rFonts w:ascii="Calibri" w:hAnsi="Calibri" w:cs="Calibri"/>
                <w:sz w:val="22"/>
                <w:szCs w:val="22"/>
              </w:rPr>
              <w:t/>
            </w:r>
          </w:p>
        </w:tc>
      </w:tr>
    </w:tbl>
    <w:p w14:paraId="67C28121" w14:textId="237B5374" w:rsidR="00A317F8" w:rsidRPr="00A317F8" w:rsidRDefault="00A317F8" w:rsidP="00A317F8">
      <w:pPr>
        <w:tabs>
          <w:tab w:val="left" w:pos="4770"/>
        </w:tabs>
        <w:rPr>
          <w:rFonts w:asciiTheme="minorHAnsi" w:hAnsiTheme="minorHAnsi" w:cstheme="minorHAnsi"/>
          <w:b/>
          <w:sz w:val="22"/>
          <w:szCs w:val="22"/>
        </w:rPr>
      </w:pPr>
    </w:p>
    <w:p w14:paraId="4D3D4E4D" w14:textId="77777777" w:rsidR="00A317F8" w:rsidRPr="00A317F8" w:rsidRDefault="00A317F8" w:rsidP="00A317F8">
      <w:pPr>
        <w:tabs>
          <w:tab w:val="left" w:pos="4770"/>
        </w:tabs>
        <w:rPr>
          <w:rFonts w:asciiTheme="minorHAnsi" w:hAnsiTheme="minorHAnsi" w:cstheme="minorHAnsi"/>
          <w:b/>
          <w:sz w:val="22"/>
          <w:szCs w:val="22"/>
        </w:rPr>
      </w:pPr>
    </w:p>
    <w:p w14:paraId="243924CF" w14:textId="2BE0C766" w:rsidR="00376D20" w:rsidRPr="00A317F8" w:rsidRDefault="00376D20" w:rsidP="00A317F8">
      <w:pPr>
        <w:tabs>
          <w:tab w:val="left" w:pos="4770"/>
        </w:tabs>
        <w:rPr>
          <w:rFonts w:asciiTheme="minorHAnsi" w:hAnsiTheme="minorHAnsi" w:cstheme="minorHAnsi"/>
          <w:b/>
          <w:sz w:val="22"/>
          <w:szCs w:val="22"/>
        </w:rPr>
      </w:pPr>
      <w:r w:rsidRPr="00A317F8">
        <w:rPr>
          <w:rFonts w:asciiTheme="minorHAnsi" w:hAnsiTheme="minorHAnsi" w:cstheme="minorHAnsi"/>
          <w:b/>
          <w:sz w:val="22"/>
          <w:szCs w:val="22"/>
        </w:rPr>
        <w:t>II. RIWAYAT PENDIDIKAN</w:t>
      </w:r>
    </w:p>
    <w:p w14:paraId="763F5E32" w14:textId="229913DB" w:rsidR="007F6E9A" w:rsidRPr="00A317F8" w:rsidRDefault="00376D20" w:rsidP="00A317F8">
      <w:pPr>
        <w:numPr>
          <w:ilvl w:val="0"/>
          <w:numId w:val="1"/>
        </w:numPr>
        <w:tabs>
          <w:tab w:val="left" w:pos="426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A317F8">
        <w:rPr>
          <w:rFonts w:asciiTheme="minorHAnsi" w:hAnsiTheme="minorHAnsi" w:cstheme="minorHAnsi"/>
          <w:sz w:val="22"/>
          <w:szCs w:val="22"/>
        </w:rPr>
        <w:t>Pendidikan di Dalam dan di Luar Negeri</w:t>
      </w: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577"/>
        <w:gridCol w:w="1686"/>
        <w:gridCol w:w="2127"/>
        <w:gridCol w:w="1559"/>
        <w:gridCol w:w="1559"/>
        <w:gridCol w:w="1276"/>
        <w:gridCol w:w="2239"/>
      </w:tblGrid>
      <w:tr w:rsidR="00E047CD" w:rsidRPr="00092AA4" w14:paraId="4746594B" w14:textId="77777777" w:rsidTr="007610BA">
        <w:trPr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0D8FC2" w14:textId="77777777" w:rsidR="00376D20" w:rsidRPr="00092AA4" w:rsidRDefault="00376D20" w:rsidP="00092AA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2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50FF63" w14:textId="77777777" w:rsidR="00376D20" w:rsidRPr="00092AA4" w:rsidRDefault="00376D20" w:rsidP="00092AA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2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TINGKAT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6240D3" w14:textId="77531CCB" w:rsidR="00376D20" w:rsidRPr="00092AA4" w:rsidRDefault="00376D20" w:rsidP="00092AA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2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NAMA </w:t>
            </w:r>
            <w:r w:rsidR="007275F1" w:rsidRPr="00092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INSTANSI / LEMBAGA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5D998C" w14:textId="77777777" w:rsidR="00376D20" w:rsidRPr="00092AA4" w:rsidRDefault="00376D20" w:rsidP="00092AA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2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JURUSAN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D860DB" w14:textId="77777777" w:rsidR="00376D20" w:rsidRPr="00092AA4" w:rsidRDefault="00376D20" w:rsidP="00092AA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2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STTB/TANDA LULUS/IJAZAH TAHUN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0898F5" w14:textId="77777777" w:rsidR="00376D20" w:rsidRPr="00092AA4" w:rsidRDefault="00376D20" w:rsidP="00092AA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2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TEMPAT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E0E252" w14:textId="77777777" w:rsidR="00E047CD" w:rsidRPr="00092AA4" w:rsidRDefault="00376D20" w:rsidP="00092AA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2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NAMA KEPALA SEKOLAH DIREKTUR/</w:t>
            </w:r>
          </w:p>
          <w:p w14:paraId="4C572C2B" w14:textId="77777777" w:rsidR="00376D20" w:rsidRPr="00092AA4" w:rsidRDefault="00376D20" w:rsidP="00092AA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2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DEKAN/PRO</w:t>
            </w:r>
            <w:r w:rsidR="00643872" w:rsidRPr="00092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092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MOTOR</w:t>
            </w:r>
          </w:p>
        </w:tc>
      </w:tr>
      <w:tr w:rsidR="00E047CD" w:rsidRPr="00FB6FAB" w14:paraId="0C999652" w14:textId="77777777" w:rsidTr="007610BA">
        <w:trPr>
          <w:tblHeader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DC6CC2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3453880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195613E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AC039B9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B7362DF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4A4D7CE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F7EF06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</w:tr>
      <w:tr w:rsidR="006435E1" w:rsidRPr="00904A57" w14:paraId="1EC73495" w14:textId="77777777" w:rsidTr="00904A57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14:paraId="7B2872CB" w14:textId="5F81B289" w:rsidR="006435E1" w:rsidRPr="00904A57" w:rsidRDefault="006435E1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14:paraId="59C8DFFD" w14:textId="7C973104" w:rsidR="006435E1" w:rsidRPr="00904A57" w:rsidRDefault="006435E1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>SLTA/SEDERAJAT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0A45CBB3" w14:textId="23126AF3" w:rsidR="006435E1" w:rsidRPr="00904A57" w:rsidRDefault="006435E1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>Departemen Pendidikan Nasional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2A43CE3" w14:textId="05CB1DE9" w:rsidR="006435E1" w:rsidRPr="00904A57" w:rsidRDefault="006435E1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1C0A668" w14:textId="7FB81324" w:rsidR="006435E1" w:rsidRPr="00904A57" w:rsidRDefault="006435E1" w:rsidP="0076698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>2003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6BCCABC" w14:textId="188BFFBA" w:rsidR="006435E1" w:rsidRPr="00904A57" w:rsidRDefault="006435E1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> Indonesia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57CE" w14:textId="484A3716" w:rsidR="006435E1" w:rsidRPr="00904A57" w:rsidRDefault="006435E1" w:rsidP="0089588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>Kepala Sekolah</w:t>
            </w:r>
          </w:p>
        </w:tc>
      </w:tr>
      <w:tr w:rsidR="006435E1" w:rsidRPr="00904A57" w14:paraId="1EC73495" w14:textId="77777777" w:rsidTr="00904A57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14:paraId="7B2872CB" w14:textId="5F81B289" w:rsidR="006435E1" w:rsidRPr="00904A57" w:rsidRDefault="006435E1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14:paraId="59C8DFFD" w14:textId="7C973104" w:rsidR="006435E1" w:rsidRPr="00904A57" w:rsidRDefault="006435E1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>SLTP/SEDERAJAT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0A45CBB3" w14:textId="23126AF3" w:rsidR="006435E1" w:rsidRPr="00904A57" w:rsidRDefault="006435E1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>Departemen Pendidikan Nasinal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2A43CE3" w14:textId="05CB1DE9" w:rsidR="006435E1" w:rsidRPr="00904A57" w:rsidRDefault="006435E1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1C0A668" w14:textId="7FB81324" w:rsidR="006435E1" w:rsidRPr="00904A57" w:rsidRDefault="006435E1" w:rsidP="0076698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6BCCABC" w14:textId="188BFFBA" w:rsidR="006435E1" w:rsidRPr="00904A57" w:rsidRDefault="006435E1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> Indonesia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57CE" w14:textId="484A3716" w:rsidR="006435E1" w:rsidRPr="00904A57" w:rsidRDefault="006435E1" w:rsidP="0089588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>Kepala Sekolah</w:t>
            </w:r>
          </w:p>
        </w:tc>
      </w:tr>
      <w:tr w:rsidR="006435E1" w:rsidRPr="00904A57" w14:paraId="1EC73495" w14:textId="77777777" w:rsidTr="00904A57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14:paraId="7B2872CB" w14:textId="5F81B289" w:rsidR="006435E1" w:rsidRPr="00904A57" w:rsidRDefault="006435E1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14:paraId="59C8DFFD" w14:textId="7C973104" w:rsidR="006435E1" w:rsidRPr="00904A57" w:rsidRDefault="006435E1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>SD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0A45CBB3" w14:textId="23126AF3" w:rsidR="006435E1" w:rsidRPr="00904A57" w:rsidRDefault="006435E1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>Depertemen Pendidikan dan Kebudayaan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2A43CE3" w14:textId="05CB1DE9" w:rsidR="006435E1" w:rsidRPr="00904A57" w:rsidRDefault="006435E1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1C0A668" w14:textId="7FB81324" w:rsidR="006435E1" w:rsidRPr="00904A57" w:rsidRDefault="006435E1" w:rsidP="0076698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6BCCABC" w14:textId="188BFFBA" w:rsidR="006435E1" w:rsidRPr="00904A57" w:rsidRDefault="006435E1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> Indonesia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57CE" w14:textId="484A3716" w:rsidR="006435E1" w:rsidRPr="00904A57" w:rsidRDefault="006435E1" w:rsidP="0089588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A57">
              <w:rPr>
                <w:rFonts w:asciiTheme="minorHAnsi" w:hAnsiTheme="minorHAnsi" w:cstheme="minorHAnsi"/>
                <w:sz w:val="20"/>
                <w:szCs w:val="20"/>
              </w:rPr>
              <w:t>Kepala sekolah</w:t>
            </w:r>
          </w:p>
        </w:tc>
      </w:tr>
    </w:tbl>
    <w:p w14:paraId="35C34A0D" w14:textId="77777777" w:rsidR="00376D20" w:rsidRPr="00A317F8" w:rsidRDefault="00376D20" w:rsidP="00A317F8">
      <w:pPr>
        <w:rPr>
          <w:rFonts w:asciiTheme="minorHAnsi" w:hAnsiTheme="minorHAnsi" w:cstheme="minorHAnsi"/>
          <w:sz w:val="22"/>
          <w:szCs w:val="22"/>
        </w:rPr>
      </w:pPr>
    </w:p>
    <w:p w14:paraId="3C93728B" w14:textId="35894238" w:rsidR="00376D20" w:rsidRPr="00A317F8" w:rsidRDefault="00376D20" w:rsidP="00A317F8">
      <w:pPr>
        <w:numPr>
          <w:ilvl w:val="0"/>
          <w:numId w:val="1"/>
        </w:numPr>
        <w:tabs>
          <w:tab w:val="clear" w:pos="786"/>
          <w:tab w:val="num" w:pos="284"/>
        </w:tabs>
        <w:ind w:hanging="786"/>
        <w:rPr>
          <w:rFonts w:asciiTheme="minorHAnsi" w:hAnsiTheme="minorHAnsi" w:cstheme="minorHAnsi"/>
          <w:sz w:val="22"/>
          <w:szCs w:val="22"/>
        </w:rPr>
      </w:pPr>
      <w:r w:rsidRPr="00A317F8">
        <w:rPr>
          <w:rFonts w:asciiTheme="minorHAnsi" w:hAnsiTheme="minorHAnsi" w:cstheme="minorHAnsi"/>
          <w:sz w:val="22"/>
          <w:szCs w:val="22"/>
        </w:rPr>
        <w:t>Kursus/Latihan</w:t>
      </w:r>
      <w:r w:rsidR="00F57AF3" w:rsidRPr="00A317F8">
        <w:rPr>
          <w:rFonts w:asciiTheme="minorHAnsi" w:hAnsiTheme="minorHAnsi" w:cstheme="minorHAnsi"/>
          <w:sz w:val="22"/>
          <w:szCs w:val="22"/>
        </w:rPr>
        <w:t xml:space="preserve"> di Dalam dan di Luar Negeri</w:t>
      </w: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126"/>
        <w:gridCol w:w="1985"/>
        <w:gridCol w:w="1239"/>
        <w:gridCol w:w="1879"/>
      </w:tblGrid>
      <w:tr w:rsidR="00376D20" w:rsidRPr="00FB6FAB" w14:paraId="590979F8" w14:textId="77777777" w:rsidTr="007610BA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9E1DF4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F00336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NAMA/KURSUS/LATIHAN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B82C45" w14:textId="77777777" w:rsidR="00643872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LAMANYA/TGL BULAN/THN/SD.</w:t>
            </w:r>
          </w:p>
          <w:p w14:paraId="6587446E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TGL/BLN.THN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592959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IJAZAH/TANDA LULUS/SURAT KETERANGAN TAHUN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93F8B3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TEMPAT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B8BBCC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KETERANGAN</w:t>
            </w:r>
          </w:p>
        </w:tc>
      </w:tr>
      <w:tr w:rsidR="00376D20" w:rsidRPr="00FB6FAB" w14:paraId="529F4681" w14:textId="77777777" w:rsidTr="007610BA">
        <w:trPr>
          <w:tblHeader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98F868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67E9B67" w14:textId="7D42C414" w:rsidR="00376D20" w:rsidRPr="00FB6FAB" w:rsidRDefault="005D7D1A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1C8E4B" w14:textId="2E336800" w:rsidR="00376D20" w:rsidRPr="00FB6FAB" w:rsidRDefault="005D7D1A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8B9ED9" w14:textId="264FC804" w:rsidR="00376D20" w:rsidRPr="00FB6FAB" w:rsidRDefault="005D7D1A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359CF3C" w14:textId="1F05D8B1" w:rsidR="00376D20" w:rsidRPr="00FB6FAB" w:rsidRDefault="005D7D1A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7019EB" w14:textId="20398218" w:rsidR="00376D20" w:rsidRPr="00FB6FAB" w:rsidRDefault="005D7D1A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</w:tbl>
    <w:p w14:paraId="19BB5635" w14:textId="77777777" w:rsidR="00643872" w:rsidRPr="00A317F8" w:rsidRDefault="00643872" w:rsidP="00A317F8">
      <w:pPr>
        <w:rPr>
          <w:rFonts w:asciiTheme="minorHAnsi" w:hAnsiTheme="minorHAnsi" w:cstheme="minorHAnsi"/>
          <w:b/>
          <w:sz w:val="22"/>
          <w:szCs w:val="22"/>
        </w:rPr>
      </w:pPr>
    </w:p>
    <w:p w14:paraId="42E6E0DB" w14:textId="77777777" w:rsidR="00643872" w:rsidRPr="00A317F8" w:rsidRDefault="00643872" w:rsidP="00A317F8">
      <w:pPr>
        <w:rPr>
          <w:rFonts w:asciiTheme="minorHAnsi" w:hAnsiTheme="minorHAnsi" w:cstheme="minorHAnsi"/>
          <w:b/>
          <w:sz w:val="22"/>
          <w:szCs w:val="22"/>
        </w:rPr>
      </w:pPr>
    </w:p>
    <w:p w14:paraId="5E25496E" w14:textId="4A57C05C" w:rsidR="003B6FB7" w:rsidRPr="00A317F8" w:rsidRDefault="003B6FB7" w:rsidP="00A317F8">
      <w:pPr>
        <w:rPr>
          <w:rFonts w:asciiTheme="minorHAnsi" w:hAnsiTheme="minorHAnsi" w:cstheme="minorHAnsi"/>
          <w:b/>
          <w:sz w:val="22"/>
          <w:szCs w:val="22"/>
        </w:rPr>
      </w:pPr>
      <w:r w:rsidRPr="00A317F8">
        <w:rPr>
          <w:rFonts w:asciiTheme="minorHAnsi" w:hAnsiTheme="minorHAnsi" w:cstheme="minorHAnsi"/>
          <w:b/>
          <w:sz w:val="22"/>
          <w:szCs w:val="22"/>
        </w:rPr>
        <w:t>III.RIWAYAT PEKERJAAN</w:t>
      </w:r>
    </w:p>
    <w:p w14:paraId="3B379E24" w14:textId="32FC0FEC" w:rsidR="003B6FB7" w:rsidRPr="00A317F8" w:rsidRDefault="003B6FB7" w:rsidP="00A317F8">
      <w:pPr>
        <w:rPr>
          <w:rFonts w:asciiTheme="minorHAnsi" w:hAnsiTheme="minorHAnsi" w:cstheme="minorHAnsi"/>
          <w:sz w:val="22"/>
          <w:szCs w:val="22"/>
        </w:rPr>
      </w:pPr>
      <w:r w:rsidRPr="00A317F8">
        <w:rPr>
          <w:rFonts w:asciiTheme="minorHAnsi" w:hAnsiTheme="minorHAnsi" w:cstheme="minorHAnsi"/>
          <w:sz w:val="22"/>
          <w:szCs w:val="22"/>
        </w:rPr>
        <w:t>1.</w:t>
      </w:r>
      <w:r w:rsidR="00904A57">
        <w:rPr>
          <w:rFonts w:asciiTheme="minorHAnsi" w:hAnsiTheme="minorHAnsi" w:cstheme="minorHAnsi"/>
          <w:sz w:val="22"/>
          <w:szCs w:val="22"/>
        </w:rPr>
        <w:t xml:space="preserve"> </w:t>
      </w:r>
      <w:r w:rsidRPr="00A317F8">
        <w:rPr>
          <w:rFonts w:asciiTheme="minorHAnsi" w:hAnsiTheme="minorHAnsi" w:cstheme="minorHAnsi"/>
          <w:sz w:val="22"/>
          <w:szCs w:val="22"/>
        </w:rPr>
        <w:t xml:space="preserve">Riwayat </w:t>
      </w:r>
      <w:proofErr w:type="spellStart"/>
      <w:r w:rsidRPr="00A317F8">
        <w:rPr>
          <w:rFonts w:asciiTheme="minorHAnsi" w:hAnsiTheme="minorHAnsi" w:cstheme="minorHAnsi"/>
          <w:sz w:val="22"/>
          <w:szCs w:val="22"/>
        </w:rPr>
        <w:t>Kepangkatan</w:t>
      </w:r>
      <w:proofErr w:type="spellEnd"/>
      <w:r w:rsidRPr="00A317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17F8">
        <w:rPr>
          <w:rFonts w:asciiTheme="minorHAnsi" w:hAnsiTheme="minorHAnsi" w:cstheme="minorHAnsi"/>
          <w:sz w:val="22"/>
          <w:szCs w:val="22"/>
        </w:rPr>
        <w:t>golongan</w:t>
      </w:r>
      <w:proofErr w:type="spellEnd"/>
      <w:r w:rsidRPr="00A317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17F8">
        <w:rPr>
          <w:rFonts w:asciiTheme="minorHAnsi" w:hAnsiTheme="minorHAnsi" w:cstheme="minorHAnsi"/>
          <w:sz w:val="22"/>
          <w:szCs w:val="22"/>
        </w:rPr>
        <w:t>ruang</w:t>
      </w:r>
      <w:proofErr w:type="spellEnd"/>
      <w:r w:rsidRPr="00A317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17F8">
        <w:rPr>
          <w:rFonts w:asciiTheme="minorHAnsi" w:hAnsiTheme="minorHAnsi" w:cstheme="minorHAnsi"/>
          <w:sz w:val="22"/>
          <w:szCs w:val="22"/>
        </w:rPr>
        <w:t>peng</w:t>
      </w:r>
      <w:proofErr w:type="spellEnd"/>
      <w:r w:rsidR="004A2AD3" w:rsidRPr="00A317F8">
        <w:rPr>
          <w:rFonts w:asciiTheme="minorHAnsi" w:hAnsiTheme="minorHAnsi" w:cstheme="minorHAnsi"/>
          <w:sz w:val="22"/>
          <w:szCs w:val="22"/>
          <w:lang w:val="id-ID"/>
        </w:rPr>
        <w:t>g</w:t>
      </w:r>
      <w:proofErr w:type="spellStart"/>
      <w:r w:rsidRPr="00A317F8">
        <w:rPr>
          <w:rFonts w:asciiTheme="minorHAnsi" w:hAnsiTheme="minorHAnsi" w:cstheme="minorHAnsi"/>
          <w:sz w:val="22"/>
          <w:szCs w:val="22"/>
        </w:rPr>
        <w:t>ajian</w:t>
      </w:r>
      <w:proofErr w:type="spellEnd"/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596"/>
        <w:gridCol w:w="1384"/>
        <w:gridCol w:w="709"/>
        <w:gridCol w:w="1417"/>
        <w:gridCol w:w="1418"/>
        <w:gridCol w:w="1275"/>
        <w:gridCol w:w="1560"/>
        <w:gridCol w:w="1356"/>
        <w:gridCol w:w="1450"/>
      </w:tblGrid>
      <w:tr w:rsidR="003B6FB7" w:rsidRPr="00FB6FAB" w14:paraId="5DB93124" w14:textId="77777777" w:rsidTr="00450F02">
        <w:trPr>
          <w:tblHeader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BAA777" w14:textId="77777777" w:rsidR="003B6FB7" w:rsidRPr="00FB6FAB" w:rsidRDefault="003B6FB7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NO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B758A6" w14:textId="77777777" w:rsidR="003B6FB7" w:rsidRPr="00FB6FAB" w:rsidRDefault="003B6FB7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PANGKAT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098AC" w14:textId="65530C28" w:rsidR="003B6FB7" w:rsidRPr="00FB6FAB" w:rsidRDefault="003B6FB7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</w:t>
            </w:r>
            <w:r w:rsidR="00904A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7DB315" w14:textId="77777777" w:rsidR="003B6FB7" w:rsidRPr="00FB6FAB" w:rsidRDefault="003B6FB7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BERLAKU TERHITUNG MULAI TANGGAL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4C1A19" w14:textId="77777777" w:rsidR="003B6FB7" w:rsidRPr="00FB6FAB" w:rsidRDefault="003B6FB7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GAJI POKOK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921961" w14:textId="77777777" w:rsidR="003B6FB7" w:rsidRPr="00FB6FAB" w:rsidRDefault="003B6FB7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SURAT KPUTUSAN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E49872" w14:textId="77777777" w:rsidR="003B6FB7" w:rsidRPr="00FB6FAB" w:rsidRDefault="003B6FB7" w:rsidP="00092AA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PERATURAN YANG DI JADIKAN DASAR</w:t>
            </w:r>
          </w:p>
        </w:tc>
      </w:tr>
      <w:tr w:rsidR="003B6FB7" w:rsidRPr="00FB6FAB" w14:paraId="2DC4C8DC" w14:textId="77777777" w:rsidTr="00450F02">
        <w:trPr>
          <w:tblHeader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9F294B" w14:textId="77777777" w:rsidR="003B6FB7" w:rsidRPr="00FB6FAB" w:rsidRDefault="003B6FB7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FFD55A" w14:textId="77777777" w:rsidR="003B6FB7" w:rsidRPr="00FB6FAB" w:rsidRDefault="003B6FB7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A88C86" w14:textId="77777777" w:rsidR="003B6FB7" w:rsidRPr="00FB6FAB" w:rsidRDefault="003B6FB7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23DEAD" w14:textId="77777777" w:rsidR="003B6FB7" w:rsidRPr="00FB6FAB" w:rsidRDefault="003B6FB7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225F34" w14:textId="77777777" w:rsidR="003B6FB7" w:rsidRPr="00FB6FAB" w:rsidRDefault="003B6FB7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AB04E4" w14:textId="77777777" w:rsidR="003B6FB7" w:rsidRPr="00FB6FAB" w:rsidRDefault="003B6FB7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PEJABAT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75EBD" w14:textId="77777777" w:rsidR="003B6FB7" w:rsidRPr="00FB6FAB" w:rsidRDefault="003B6FB7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NOMOR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2A7689" w14:textId="77777777" w:rsidR="003B6FB7" w:rsidRPr="00FB6FAB" w:rsidRDefault="003B6FB7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TGL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126BF8" w14:textId="77777777" w:rsidR="003B6FB7" w:rsidRPr="00FB6FAB" w:rsidRDefault="003B6FB7" w:rsidP="00A317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B6FB7" w:rsidRPr="00FB6FAB" w14:paraId="33B21451" w14:textId="77777777" w:rsidTr="00450F02">
        <w:trPr>
          <w:tblHeader/>
        </w:trPr>
        <w:tc>
          <w:tcPr>
            <w:tcW w:w="5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15A6980" w14:textId="5D106C9B" w:rsidR="003B6FB7" w:rsidRPr="00FB6FAB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01DD847" w14:textId="5A235192" w:rsidR="00E047CD" w:rsidRPr="00FB6FAB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3FF06B7" w14:textId="2CD7E22E" w:rsidR="003B6FB7" w:rsidRPr="00FB6FAB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9B17C1D" w14:textId="12FC607F" w:rsidR="003B6FB7" w:rsidRPr="00FB6FAB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8F33204" w14:textId="060D2C5E" w:rsidR="003B6FB7" w:rsidRPr="00FB6FAB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4D26FE3" w14:textId="3ABA661C" w:rsidR="003B6FB7" w:rsidRPr="00FB6FAB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581B264A" w14:textId="4A168920" w:rsidR="003B6FB7" w:rsidRPr="00FB6FAB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498C205" w14:textId="164098DE" w:rsidR="003B6FB7" w:rsidRPr="00FB6FAB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3580B31" w14:textId="625B2111" w:rsidR="003B6FB7" w:rsidRPr="00FB6FAB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FA3C9C" w:rsidRPr="00895888" w14:paraId="2FC8E90A" w14:textId="77777777" w:rsidTr="00450F02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8AB9997" w14:textId="15A7B5E9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A2FF578" w14:textId="7730675B" w:rsidR="00FA3C9C" w:rsidRPr="00895888" w:rsidRDefault="00FA3C9C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Pengatur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E8DE99" w14:textId="397A5B18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II/c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B083E7" w14:textId="5E4EC8F3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01 April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AC0F32E" w14:textId="1D9B3B69" w:rsidR="00FA3C9C" w:rsidRPr="00895888" w:rsidRDefault="00FA3C9C" w:rsidP="00904A57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Rp.2.332.500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73E29BE" w14:textId="6C2A70D5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Ketua PTA Padang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6D4256D" w14:textId="72909004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W3-A/944/KP.04.1/V/2017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3ACCAC5" w14:textId="7858BE89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16 Mei 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D14A" w14:textId="2F735BA4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AI-13001000863</w:t>
            </w:r>
          </w:p>
        </w:tc>
      </w:tr>
      <w:tr w:rsidR="00FA3C9C" w:rsidRPr="00895888" w14:paraId="2FC8E90A" w14:textId="77777777" w:rsidTr="00450F02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8AB9997" w14:textId="15A7B5E9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A2FF578" w14:textId="7730675B" w:rsidR="00FA3C9C" w:rsidRPr="00895888" w:rsidRDefault="00FA3C9C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Pengatur Muda Tingkat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E8DE99" w14:textId="397A5B18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II/b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B083E7" w14:textId="5E4EC8F3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01 April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AC0F32E" w14:textId="1D9B3B69" w:rsidR="00FA3C9C" w:rsidRPr="00895888" w:rsidRDefault="00FA3C9C" w:rsidP="00904A57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Rp.1.770.000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73E29BE" w14:textId="6C2A70D5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Ketua Pengadilan Tinggi Agama Padang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6D4256D" w14:textId="72909004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W3-A/472/Kp.04.1/III/2013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3ACCAC5" w14:textId="7858BE89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15 Maret 2013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D14A" w14:textId="2F735BA4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MG-14004000013</w:t>
            </w:r>
          </w:p>
        </w:tc>
      </w:tr>
      <w:tr w:rsidR="00FA3C9C" w:rsidRPr="00895888" w14:paraId="2FC8E90A" w14:textId="77777777" w:rsidTr="00450F02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8AB9997" w14:textId="15A7B5E9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A2FF578" w14:textId="7730675B" w:rsidR="00FA3C9C" w:rsidRPr="00895888" w:rsidRDefault="00FA3C9C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Pengatur Muda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E8DE99" w14:textId="397A5B18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II/a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B083E7" w14:textId="5E4EC8F3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01 Mei 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AC0F32E" w14:textId="1D9B3B69" w:rsidR="00FA3C9C" w:rsidRPr="00895888" w:rsidRDefault="00FA3C9C" w:rsidP="00904A57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Rp.1.407.200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73E29BE" w14:textId="6C2A70D5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Ketua Pengadilan Tinggi Agama Padang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6D4256D" w14:textId="72909004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W3-A/540/Kp.00.3/IV/2010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3ACCAC5" w14:textId="7858BE89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12 April 2010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D14A" w14:textId="2F735BA4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150AQ/SEK/01/III/2009</w:t>
            </w:r>
          </w:p>
        </w:tc>
      </w:tr>
      <w:tr w:rsidR="00FA3C9C" w:rsidRPr="00895888" w14:paraId="2FC8E90A" w14:textId="77777777" w:rsidTr="00450F02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8AB9997" w14:textId="15A7B5E9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A2FF578" w14:textId="7730675B" w:rsidR="00FA3C9C" w:rsidRPr="00895888" w:rsidRDefault="00FA3C9C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Pengatur Muda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E8DE99" w14:textId="397A5B18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II/a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B083E7" w14:textId="5E4EC8F3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01 April 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AC0F32E" w14:textId="1D9B3B69" w:rsidR="00FA3C9C" w:rsidRPr="00895888" w:rsidRDefault="00FA3C9C" w:rsidP="00904A57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Rp.1.056.240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73E29BE" w14:textId="6C2A70D5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SEKRETARIS MARI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6D4256D" w14:textId="72909004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268/SEK/CPNS.04.1/III/2009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3ACCAC5" w14:textId="7858BE89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31 Maret 2009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D14A" w14:textId="2F735BA4" w:rsidR="00FA3C9C" w:rsidRPr="00895888" w:rsidRDefault="00FA3C9C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8">
              <w:rPr>
                <w:rFonts w:asciiTheme="minorHAnsi" w:hAnsiTheme="minorHAnsi" w:cstheme="minorHAnsi"/>
                <w:sz w:val="20"/>
                <w:szCs w:val="20"/>
              </w:rPr>
              <w:t>150AQ/SEK/01/III/2009</w:t>
            </w:r>
          </w:p>
        </w:tc>
      </w:tr>
    </w:tbl>
    <w:p w14:paraId="51C24622" w14:textId="77777777" w:rsidR="003B6FB7" w:rsidRPr="00A317F8" w:rsidRDefault="003B6FB7" w:rsidP="00A317F8">
      <w:pPr>
        <w:rPr>
          <w:rFonts w:asciiTheme="minorHAnsi" w:hAnsiTheme="minorHAnsi" w:cstheme="minorHAnsi"/>
          <w:sz w:val="22"/>
          <w:szCs w:val="22"/>
        </w:rPr>
      </w:pPr>
    </w:p>
    <w:p w14:paraId="7725E228" w14:textId="2232A5B0" w:rsidR="003B6FB7" w:rsidRPr="00A317F8" w:rsidRDefault="003B6FB7" w:rsidP="00A317F8">
      <w:pPr>
        <w:rPr>
          <w:rFonts w:asciiTheme="minorHAnsi" w:hAnsiTheme="minorHAnsi" w:cstheme="minorHAnsi"/>
          <w:sz w:val="22"/>
          <w:szCs w:val="22"/>
        </w:rPr>
      </w:pPr>
      <w:r w:rsidRPr="00A317F8">
        <w:rPr>
          <w:rFonts w:asciiTheme="minorHAnsi" w:hAnsiTheme="minorHAnsi" w:cstheme="minorHAnsi"/>
          <w:sz w:val="22"/>
          <w:szCs w:val="22"/>
        </w:rPr>
        <w:t>2.</w:t>
      </w:r>
      <w:r w:rsidR="00904A57">
        <w:rPr>
          <w:rFonts w:asciiTheme="minorHAnsi" w:hAnsiTheme="minorHAnsi" w:cstheme="minorHAnsi"/>
          <w:sz w:val="22"/>
          <w:szCs w:val="22"/>
        </w:rPr>
        <w:t xml:space="preserve"> </w:t>
      </w:r>
      <w:r w:rsidRPr="00A317F8">
        <w:rPr>
          <w:rFonts w:asciiTheme="minorHAnsi" w:hAnsiTheme="minorHAnsi" w:cstheme="minorHAnsi"/>
          <w:sz w:val="22"/>
          <w:szCs w:val="22"/>
        </w:rPr>
        <w:t>Pengalaman jabatan/pekerjaan</w:t>
      </w: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985"/>
        <w:gridCol w:w="708"/>
        <w:gridCol w:w="964"/>
        <w:gridCol w:w="1446"/>
        <w:gridCol w:w="1701"/>
        <w:gridCol w:w="1247"/>
      </w:tblGrid>
      <w:tr w:rsidR="003B6FB7" w:rsidRPr="00FB6FAB" w14:paraId="38D9C0B0" w14:textId="77777777" w:rsidTr="007610BA">
        <w:trPr>
          <w:tblHeader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61FF1D" w14:textId="77777777" w:rsidR="003B6FB7" w:rsidRPr="00FB6FAB" w:rsidRDefault="003B6FB7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84A245" w14:textId="77777777" w:rsidR="003B6FB7" w:rsidRPr="00FB6FAB" w:rsidRDefault="003B6FB7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JABATAN/ PEKERJAAN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522DBF" w14:textId="77777777" w:rsidR="003B6FB7" w:rsidRPr="00FB6FAB" w:rsidRDefault="003B6FB7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MULAI DAN SAMPAI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B1DBD1" w14:textId="06055DAF" w:rsidR="003B6FB7" w:rsidRPr="00FB6FAB" w:rsidRDefault="003B6FB7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GOL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4ABC31" w14:textId="77777777" w:rsidR="003B6FB7" w:rsidRPr="00FB6FAB" w:rsidRDefault="003B6FB7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GAJI POKOK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22606A" w14:textId="77777777" w:rsidR="003B6FB7" w:rsidRPr="00FB6FAB" w:rsidRDefault="003B6FB7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SURAT KEPUTUSAN</w:t>
            </w:r>
          </w:p>
        </w:tc>
      </w:tr>
      <w:tr w:rsidR="003B6FB7" w:rsidRPr="00FB6FAB" w14:paraId="2898299D" w14:textId="77777777" w:rsidTr="007610BA">
        <w:trPr>
          <w:tblHeader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C1F549" w14:textId="77777777" w:rsidR="003B6FB7" w:rsidRPr="00FB6FAB" w:rsidRDefault="003B6FB7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EBA0B9" w14:textId="77777777" w:rsidR="003B6FB7" w:rsidRPr="00FB6FAB" w:rsidRDefault="003B6FB7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81C3AE" w14:textId="77777777" w:rsidR="003B6FB7" w:rsidRPr="00FB6FAB" w:rsidRDefault="003B6FB7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3CC866" w14:textId="77777777" w:rsidR="003B6FB7" w:rsidRPr="00FB6FAB" w:rsidRDefault="003B6FB7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E0B0E5" w14:textId="77777777" w:rsidR="003B6FB7" w:rsidRPr="00FB6FAB" w:rsidRDefault="003B6FB7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EF11BD" w14:textId="77777777" w:rsidR="003B6FB7" w:rsidRPr="00FB6FAB" w:rsidRDefault="003B6FB7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PEJABAT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88639D" w14:textId="77777777" w:rsidR="003B6FB7" w:rsidRPr="00FB6FAB" w:rsidRDefault="003B6FB7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NOMOR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6263B7" w14:textId="77777777" w:rsidR="003B6FB7" w:rsidRPr="00FB6FAB" w:rsidRDefault="003B6FB7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TGL</w:t>
            </w:r>
          </w:p>
        </w:tc>
      </w:tr>
      <w:tr w:rsidR="003B6FB7" w:rsidRPr="00FB6FAB" w14:paraId="663D64FD" w14:textId="77777777" w:rsidTr="007610BA">
        <w:trPr>
          <w:tblHeader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0814679" w14:textId="4952FD80" w:rsidR="003B6FB7" w:rsidRPr="00FB6FAB" w:rsidRDefault="001F647D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A797304" w14:textId="0FD3F816" w:rsidR="003B6FB7" w:rsidRPr="00FB6FAB" w:rsidRDefault="001F647D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03E1907" w14:textId="51E11CA3" w:rsidR="003B6FB7" w:rsidRPr="00FB6FAB" w:rsidRDefault="001F647D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952DA57" w14:textId="44147F58" w:rsidR="003B6FB7" w:rsidRPr="00FB6FAB" w:rsidRDefault="001F647D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A8F094F" w14:textId="61661C8C" w:rsidR="003B6FB7" w:rsidRPr="00FB6FAB" w:rsidRDefault="001F647D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C64DD0A" w14:textId="25620EF0" w:rsidR="003B6FB7" w:rsidRPr="00FB6FAB" w:rsidRDefault="001F647D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4808B18" w14:textId="3DE3CC21" w:rsidR="003B6FB7" w:rsidRPr="00FB6FAB" w:rsidRDefault="001F647D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264F5FB" w14:textId="671AD7A4" w:rsidR="003B6FB7" w:rsidRPr="00FB6FAB" w:rsidRDefault="001F647D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</w:tr>
      <w:tr w:rsidR="002B7493" w:rsidRPr="007610BA" w14:paraId="4E0C4F82" w14:textId="77777777" w:rsidTr="00904A57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2B80AC" w14:textId="09BA4EF8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F40007" w14:textId="18CB8D45" w:rsidR="002B7493" w:rsidRPr="007610BA" w:rsidRDefault="002B7493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Teknisi Sarana dan Prasarana Pengadilan Tinggi Agama Padang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D9D926" w14:textId="77777777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31 Maret 2022</w:t>
            </w:r>
          </w:p>
          <w:p w14:paraId="40EECB8A" w14:textId="4E1FE16E" w:rsidR="002B7493" w:rsidRPr="007610BA" w:rsidRDefault="00A317F8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B7493" w:rsidRPr="007610BA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</w:p>
          <w:p w14:paraId="68B1F990" w14:textId="202BB7CF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EBFEE2B" w14:textId="6C4E5FA6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20ADD3" w14:textId="5DA68B38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B97F6D" w14:textId="4596C496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Ketua Pengadilan Tinggi Agama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5A312A" w14:textId="1EE933D0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W3-A/1090/KP.04.6/3/2022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1DC8" w14:textId="73756570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31 Maret 2022</w:t>
            </w:r>
          </w:p>
        </w:tc>
      </w:tr>
      <w:tr w:rsidR="002B7493" w:rsidRPr="007610BA" w14:paraId="4E0C4F82" w14:textId="77777777" w:rsidTr="00904A57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2B80AC" w14:textId="09BA4EF8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F40007" w14:textId="18CB8D45" w:rsidR="002B7493" w:rsidRPr="007610BA" w:rsidRDefault="002B7493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Pengolah Informasi dan Komunikasi Pengadilan Agama Talu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D9D926" w14:textId="77777777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01 Juli 2021</w:t>
            </w:r>
          </w:p>
          <w:p w14:paraId="40EECB8A" w14:textId="4E1FE16E" w:rsidR="002B7493" w:rsidRPr="007610BA" w:rsidRDefault="00A317F8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B7493" w:rsidRPr="007610BA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</w:p>
          <w:p w14:paraId="68B1F990" w14:textId="202BB7CF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EBFEE2B" w14:textId="6C4E5FA6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20ADD3" w14:textId="5DA68B38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B97F6D" w14:textId="4596C496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KPTA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5A312A" w14:textId="1EE933D0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W3-A/1841/KP.04.6/VI/2021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1DC8" w14:textId="73756570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28 Juni 2021</w:t>
            </w:r>
          </w:p>
        </w:tc>
      </w:tr>
      <w:tr w:rsidR="002B7493" w:rsidRPr="007610BA" w14:paraId="4E0C4F82" w14:textId="77777777" w:rsidTr="00904A57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2B80AC" w14:textId="09BA4EF8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F40007" w14:textId="18CB8D45" w:rsidR="002B7493" w:rsidRPr="007610BA" w:rsidRDefault="002B7493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Pengolah Informasi dan Komunikasi Pengadilan Agama Koto Baru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D9D926" w14:textId="77777777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01 September 2020</w:t>
            </w:r>
          </w:p>
          <w:p w14:paraId="40EECB8A" w14:textId="4E1FE16E" w:rsidR="002B7493" w:rsidRPr="007610BA" w:rsidRDefault="00A317F8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B7493" w:rsidRPr="007610BA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</w:p>
          <w:p w14:paraId="68B1F990" w14:textId="202BB7CF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EBFEE2B" w14:textId="6C4E5FA6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20ADD3" w14:textId="5DA68B38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B97F6D" w14:textId="4596C496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Ketua PTA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5A312A" w14:textId="1EE933D0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W3-A/2318/OT.01/9/2020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1DC8" w14:textId="73756570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01 September 2020</w:t>
            </w:r>
          </w:p>
        </w:tc>
      </w:tr>
      <w:tr w:rsidR="002B7493" w:rsidRPr="007610BA" w14:paraId="4E0C4F82" w14:textId="77777777" w:rsidTr="00904A57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2B80AC" w14:textId="09BA4EF8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F40007" w14:textId="18CB8D45" w:rsidR="002B7493" w:rsidRPr="007610BA" w:rsidRDefault="002B7493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Pengolah Informasi dan Komunikasi Pengadilan Agama Koto Baru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D9D926" w14:textId="77777777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10 Juni 2020</w:t>
            </w:r>
          </w:p>
          <w:p w14:paraId="40EECB8A" w14:textId="4E1FE16E" w:rsidR="002B7493" w:rsidRPr="007610BA" w:rsidRDefault="00A317F8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B7493" w:rsidRPr="007610BA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</w:p>
          <w:p w14:paraId="68B1F990" w14:textId="202BB7CF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EBFEE2B" w14:textId="6C4E5FA6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20ADD3" w14:textId="5DA68B38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B97F6D" w14:textId="4596C496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Ketua PTA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5A312A" w14:textId="1EE933D0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W3-A/1114/OT.01/VI/2020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1DC8" w14:textId="73756570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10 Juni 2020</w:t>
            </w:r>
          </w:p>
        </w:tc>
      </w:tr>
      <w:tr w:rsidR="002B7493" w:rsidRPr="007610BA" w14:paraId="4E0C4F82" w14:textId="77777777" w:rsidTr="00904A57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2B80AC" w14:textId="09BA4EF8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F40007" w14:textId="18CB8D45" w:rsidR="002B7493" w:rsidRPr="007610BA" w:rsidRDefault="002B7493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Staf Pengadilan Agama Koto Baru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D9D926" w14:textId="77777777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16 Maret 2020</w:t>
            </w:r>
          </w:p>
          <w:p w14:paraId="40EECB8A" w14:textId="4E1FE16E" w:rsidR="002B7493" w:rsidRPr="007610BA" w:rsidRDefault="00A317F8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B7493" w:rsidRPr="007610BA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</w:p>
          <w:p w14:paraId="68B1F990" w14:textId="202BB7CF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EBFEE2B" w14:textId="6C4E5FA6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20ADD3" w14:textId="5DA68B38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B97F6D" w14:textId="4596C496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KPTA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5A312A" w14:textId="1EE933D0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W3-A/734/KP.04/6/III/2020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1DC8" w14:textId="73756570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12 Maret 2020</w:t>
            </w:r>
          </w:p>
        </w:tc>
      </w:tr>
      <w:tr w:rsidR="002B7493" w:rsidRPr="007610BA" w14:paraId="4E0C4F82" w14:textId="77777777" w:rsidTr="00904A57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2B80AC" w14:textId="09BA4EF8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F40007" w14:textId="18CB8D45" w:rsidR="002B7493" w:rsidRPr="007610BA" w:rsidRDefault="002B7493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Staf Pengadilan Tinggi Agama Padang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D9D926" w14:textId="77777777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01 Agustus 2019</w:t>
            </w:r>
          </w:p>
          <w:p w14:paraId="40EECB8A" w14:textId="4E1FE16E" w:rsidR="002B7493" w:rsidRPr="007610BA" w:rsidRDefault="00A317F8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B7493" w:rsidRPr="007610BA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</w:p>
          <w:p w14:paraId="68B1F990" w14:textId="202BB7CF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EBFEE2B" w14:textId="6C4E5FA6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20ADD3" w14:textId="5DA68B38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B97F6D" w14:textId="4596C496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Ketua Pengadilan Tinggi Agama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5A312A" w14:textId="1EE933D0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W3-A/1407/KP.04.6/VII/2019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1DC8" w14:textId="73756570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26 Juli 2019</w:t>
            </w:r>
          </w:p>
        </w:tc>
      </w:tr>
      <w:tr w:rsidR="002B7493" w:rsidRPr="007610BA" w14:paraId="4E0C4F82" w14:textId="77777777" w:rsidTr="00904A57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2B80AC" w14:textId="09BA4EF8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F40007" w14:textId="18CB8D45" w:rsidR="002B7493" w:rsidRPr="007610BA" w:rsidRDefault="002B7493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Staf Pengadilan Agama Lubuk Basung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D9D926" w14:textId="77777777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01 November 2017</w:t>
            </w:r>
          </w:p>
          <w:p w14:paraId="40EECB8A" w14:textId="4E1FE16E" w:rsidR="002B7493" w:rsidRPr="007610BA" w:rsidRDefault="00A317F8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B7493" w:rsidRPr="007610BA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</w:p>
          <w:p w14:paraId="68B1F990" w14:textId="202BB7CF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EBFEE2B" w14:textId="6C4E5FA6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20ADD3" w14:textId="5DA68B38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B97F6D" w14:textId="4596C496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KPTA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5A312A" w14:textId="1EE933D0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W3-A3/1730/KP.04.5/X/2017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1DC8" w14:textId="73756570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10 Oktober 2017</w:t>
            </w:r>
          </w:p>
        </w:tc>
      </w:tr>
      <w:tr w:rsidR="002B7493" w:rsidRPr="007610BA" w14:paraId="4E0C4F82" w14:textId="77777777" w:rsidTr="00904A57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2B80AC" w14:textId="09BA4EF8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F40007" w14:textId="18CB8D45" w:rsidR="002B7493" w:rsidRPr="007610BA" w:rsidRDefault="002B7493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Kepala Sub Bagian Pengadilan Agama Padang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D9D926" w14:textId="77777777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01 Mei 2010</w:t>
            </w:r>
          </w:p>
          <w:p w14:paraId="40EECB8A" w14:textId="4E1FE16E" w:rsidR="002B7493" w:rsidRPr="007610BA" w:rsidRDefault="00A317F8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B7493" w:rsidRPr="007610BA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</w:p>
          <w:p w14:paraId="68B1F990" w14:textId="202BB7CF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12 April 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EBFEE2B" w14:textId="6C4E5FA6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20ADD3" w14:textId="5DA68B38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B97F6D" w14:textId="4596C496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SEKRETARIS MA 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5A312A" w14:textId="1EE933D0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W3-A/540/Kp.00.3/IV/2010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1DC8" w14:textId="73756570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12 April 2010</w:t>
            </w:r>
          </w:p>
        </w:tc>
      </w:tr>
      <w:tr w:rsidR="002B7493" w:rsidRPr="007610BA" w14:paraId="4E0C4F82" w14:textId="77777777" w:rsidTr="00904A57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2B80AC" w14:textId="09BA4EF8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F40007" w14:textId="18CB8D45" w:rsidR="002B7493" w:rsidRPr="007610BA" w:rsidRDefault="002B7493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Staf Pengadilan Agama Padang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D9D926" w14:textId="77777777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01 April 2009</w:t>
            </w:r>
          </w:p>
          <w:p w14:paraId="40EECB8A" w14:textId="4E1FE16E" w:rsidR="002B7493" w:rsidRPr="007610BA" w:rsidRDefault="00A317F8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B7493" w:rsidRPr="007610BA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</w:p>
          <w:p w14:paraId="68B1F990" w14:textId="202BB7CF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EBFEE2B" w14:textId="6C4E5FA6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20ADD3" w14:textId="5DA68B38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B97F6D" w14:textId="4596C496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SEKRETARIS MARI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5A312A" w14:textId="1EE933D0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268/SEK/CPNS.04.1/III/2009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1DC8" w14:textId="73756570" w:rsidR="002B7493" w:rsidRPr="007610BA" w:rsidRDefault="002B7493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31 Maret 2009</w:t>
            </w:r>
          </w:p>
        </w:tc>
      </w:tr>
    </w:tbl>
    <w:p w14:paraId="5C5830B3" w14:textId="4E4AB3BE" w:rsidR="00531E49" w:rsidRPr="00A317F8" w:rsidRDefault="00531E49" w:rsidP="00A317F8">
      <w:pPr>
        <w:rPr>
          <w:rFonts w:asciiTheme="minorHAnsi" w:hAnsiTheme="minorHAnsi" w:cstheme="minorHAnsi"/>
          <w:b/>
          <w:sz w:val="22"/>
          <w:szCs w:val="22"/>
        </w:rPr>
      </w:pPr>
    </w:p>
    <w:p w14:paraId="22DE6F12" w14:textId="77777777" w:rsidR="00A317F8" w:rsidRPr="00A317F8" w:rsidRDefault="00A317F8" w:rsidP="00A317F8">
      <w:pPr>
        <w:rPr>
          <w:rFonts w:asciiTheme="minorHAnsi" w:hAnsiTheme="minorHAnsi" w:cstheme="minorHAnsi"/>
          <w:b/>
          <w:sz w:val="22"/>
          <w:szCs w:val="22"/>
        </w:rPr>
      </w:pPr>
    </w:p>
    <w:p w14:paraId="4A5FB037" w14:textId="4255DB58" w:rsidR="00376D20" w:rsidRPr="00A317F8" w:rsidRDefault="00376D20" w:rsidP="00A317F8">
      <w:pPr>
        <w:rPr>
          <w:rFonts w:asciiTheme="minorHAnsi" w:hAnsiTheme="minorHAnsi" w:cstheme="minorHAnsi"/>
          <w:b/>
          <w:sz w:val="22"/>
          <w:szCs w:val="22"/>
        </w:rPr>
      </w:pPr>
      <w:r w:rsidRPr="00A317F8">
        <w:rPr>
          <w:rFonts w:asciiTheme="minorHAnsi" w:hAnsiTheme="minorHAnsi" w:cstheme="minorHAnsi"/>
          <w:b/>
          <w:sz w:val="22"/>
          <w:szCs w:val="22"/>
        </w:rPr>
        <w:t xml:space="preserve">IV. TANDA </w:t>
      </w:r>
      <w:proofErr w:type="gramStart"/>
      <w:r w:rsidRPr="00A317F8">
        <w:rPr>
          <w:rFonts w:asciiTheme="minorHAnsi" w:hAnsiTheme="minorHAnsi" w:cstheme="minorHAnsi"/>
          <w:b/>
          <w:sz w:val="22"/>
          <w:szCs w:val="22"/>
        </w:rPr>
        <w:t>JASA  /</w:t>
      </w:r>
      <w:proofErr w:type="gramEnd"/>
      <w:r w:rsidRPr="00A317F8">
        <w:rPr>
          <w:rFonts w:asciiTheme="minorHAnsi" w:hAnsiTheme="minorHAnsi" w:cstheme="minorHAnsi"/>
          <w:b/>
          <w:sz w:val="22"/>
          <w:szCs w:val="22"/>
        </w:rPr>
        <w:t xml:space="preserve"> PENGHARGAAN</w:t>
      </w: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704"/>
        <w:gridCol w:w="4146"/>
        <w:gridCol w:w="2113"/>
        <w:gridCol w:w="4060"/>
      </w:tblGrid>
      <w:tr w:rsidR="00376D20" w:rsidRPr="00FB6FAB" w14:paraId="5FE52F6B" w14:textId="77777777" w:rsidTr="007610BA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F805DF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061852" w14:textId="2AA4FB2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NAMA/BINTANG LENCANA PENGHARGAAN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DFF99A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TAHU</w:t>
            </w:r>
            <w:r w:rsidR="009A222E"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PEROLEHAN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74D81" w14:textId="77777777" w:rsidR="00376D20" w:rsidRPr="00FB6FAB" w:rsidRDefault="00531E49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NAMA NEGARA/INSTANSI YANG MEM</w:t>
            </w:r>
            <w:r w:rsidR="00376D20"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BERI</w:t>
            </w:r>
          </w:p>
        </w:tc>
      </w:tr>
      <w:tr w:rsidR="00376D20" w:rsidRPr="00FB6FAB" w14:paraId="3F26D202" w14:textId="77777777" w:rsidTr="007610BA">
        <w:trPr>
          <w:tblHeader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65908BD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0B137F1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9BBE700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99CBA8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</w:tr>
      <w:tr w:rsidR="00376D20" w:rsidRPr="007610BA" w14:paraId="1C3E4AEE" w14:textId="77777777" w:rsidTr="00904A57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6507D871" w14:textId="30EFB538" w:rsidR="00376D20" w:rsidRPr="007610BA" w:rsidRDefault="00BF742E" w:rsidP="00A317F8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610BA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4146" w:type="dxa"/>
            <w:tcBorders>
              <w:left w:val="single" w:sz="4" w:space="0" w:color="000000"/>
              <w:bottom w:val="single" w:sz="4" w:space="0" w:color="000000"/>
            </w:tcBorders>
          </w:tcPr>
          <w:p w14:paraId="1A0A34EA" w14:textId="5422F66A" w:rsidR="00531E49" w:rsidRPr="007610BA" w:rsidRDefault="00F3014A" w:rsidP="00A317F8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7610BA">
              <w:rPr>
                <w:rFonts w:asciiTheme="minorHAnsi" w:hAnsiTheme="minorHAnsi" w:cstheme="minorHAnsi"/>
                <w:sz w:val="21"/>
                <w:szCs w:val="21"/>
              </w:rPr>
              <w:t>SATYA KARYA SEWINDU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</w:tcPr>
          <w:p w14:paraId="149CB2FA" w14:textId="42A6680D" w:rsidR="00376D20" w:rsidRPr="007610BA" w:rsidRDefault="00F3014A" w:rsidP="00A317F8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610BA">
              <w:rPr>
                <w:rFonts w:asciiTheme="minorHAnsi" w:hAnsiTheme="minorHAnsi" w:cstheme="minorHAnsi"/>
                <w:sz w:val="21"/>
                <w:szCs w:val="21"/>
              </w:rPr>
              <w:t>2019</w:t>
            </w: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DC9D" w14:textId="73ED90BB" w:rsidR="00376D20" w:rsidRPr="007610BA" w:rsidRDefault="00F3014A" w:rsidP="00A317F8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610BA">
              <w:rPr>
                <w:rFonts w:asciiTheme="minorHAnsi" w:hAnsiTheme="minorHAnsi" w:cstheme="minorHAnsi"/>
                <w:sz w:val="21"/>
                <w:szCs w:val="21"/>
              </w:rPr>
              <w:t>Indonesia</w:t>
            </w:r>
          </w:p>
        </w:tc>
      </w:tr>
      <w:tr w:rsidR="00376D20" w:rsidRPr="007610BA" w14:paraId="1C3E4AEE" w14:textId="77777777" w:rsidTr="00904A57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6507D871" w14:textId="30EFB538" w:rsidR="00376D20" w:rsidRPr="007610BA" w:rsidRDefault="00BF742E" w:rsidP="00A317F8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610BA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4146" w:type="dxa"/>
            <w:tcBorders>
              <w:left w:val="single" w:sz="4" w:space="0" w:color="000000"/>
              <w:bottom w:val="single" w:sz="4" w:space="0" w:color="000000"/>
            </w:tcBorders>
          </w:tcPr>
          <w:p w14:paraId="1A0A34EA" w14:textId="5422F66A" w:rsidR="00531E49" w:rsidRPr="007610BA" w:rsidRDefault="00F3014A" w:rsidP="00A317F8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7610BA">
              <w:rPr>
                <w:rFonts w:asciiTheme="minorHAnsi" w:hAnsiTheme="minorHAnsi" w:cstheme="minorHAnsi"/>
                <w:sz w:val="21"/>
                <w:szCs w:val="21"/>
              </w:rPr>
              <w:t>SATYALANCANA KARYA SATYA X TAHUN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</w:tcPr>
          <w:p w14:paraId="149CB2FA" w14:textId="42A6680D" w:rsidR="00376D20" w:rsidRPr="007610BA" w:rsidRDefault="00F3014A" w:rsidP="00A317F8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610BA">
              <w:rPr>
                <w:rFonts w:asciiTheme="minorHAnsi" w:hAnsiTheme="minorHAnsi" w:cstheme="minorHAnsi"/>
                <w:sz w:val="21"/>
                <w:szCs w:val="21"/>
              </w:rPr>
              <w:t>2020</w:t>
            </w: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DC9D" w14:textId="73ED90BB" w:rsidR="00376D20" w:rsidRPr="007610BA" w:rsidRDefault="00F3014A" w:rsidP="00A317F8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610BA">
              <w:rPr>
                <w:rFonts w:asciiTheme="minorHAnsi" w:hAnsiTheme="minorHAnsi" w:cstheme="minorHAnsi"/>
                <w:sz w:val="21"/>
                <w:szCs w:val="21"/>
              </w:rPr>
              <w:t>Indonesia</w:t>
            </w:r>
          </w:p>
        </w:tc>
      </w:tr>
    </w:tbl>
    <w:p w14:paraId="1CCD4269" w14:textId="1996D3C2" w:rsidR="00376D20" w:rsidRDefault="00376D20" w:rsidP="00A317F8">
      <w:pPr>
        <w:rPr>
          <w:rFonts w:asciiTheme="minorHAnsi" w:hAnsiTheme="minorHAnsi" w:cstheme="minorHAnsi"/>
          <w:sz w:val="22"/>
          <w:szCs w:val="22"/>
        </w:rPr>
      </w:pPr>
    </w:p>
    <w:p w14:paraId="0A4D4423" w14:textId="77777777" w:rsidR="00635AC2" w:rsidRPr="00A317F8" w:rsidRDefault="00635AC2" w:rsidP="00635AC2">
      <w:pPr>
        <w:rPr>
          <w:rFonts w:asciiTheme="minorHAnsi" w:hAnsiTheme="minorHAnsi" w:cstheme="minorHAnsi"/>
          <w:b/>
          <w:sz w:val="22"/>
          <w:szCs w:val="22"/>
        </w:rPr>
      </w:pPr>
    </w:p>
    <w:p w14:paraId="513B9F5F" w14:textId="6A5B34B6" w:rsidR="00635AC2" w:rsidRPr="00D167FC" w:rsidRDefault="00833E51" w:rsidP="00635AC2">
      <w:pPr>
        <w:rPr>
          <w:rFonts w:asciiTheme="minorHAnsi" w:hAnsiTheme="minorHAnsi" w:cstheme="minorHAnsi"/>
          <w:b/>
          <w:sz w:val="22"/>
          <w:szCs w:val="22"/>
          <w:lang w:val="id-ID"/>
        </w:rPr>
      </w:pPr>
      <w:r>
        <w:rPr>
          <w:rFonts w:asciiTheme="minorHAnsi" w:hAnsiTheme="minorHAnsi" w:cstheme="minorHAnsi"/>
          <w:b/>
          <w:sz w:val="22"/>
          <w:szCs w:val="22"/>
          <w:lang w:val="id-ID"/>
        </w:rPr>
        <w:t xml:space="preserve">V. </w:t>
      </w:r>
      <w:r w:rsidR="00D167FC">
        <w:rPr>
          <w:rFonts w:asciiTheme="minorHAnsi" w:hAnsiTheme="minorHAnsi" w:cstheme="minorHAnsi"/>
          <w:b/>
          <w:sz w:val="22"/>
          <w:szCs w:val="22"/>
          <w:lang w:val="id-ID"/>
        </w:rPr>
        <w:t>RIWAYAT DIKLAT</w:t>
      </w:r>
    </w:p>
    <w:tbl>
      <w:tblPr>
        <w:tblW w:w="11040" w:type="dxa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2835"/>
        <w:gridCol w:w="2410"/>
        <w:gridCol w:w="2256"/>
      </w:tblGrid>
      <w:tr w:rsidR="005930AE" w:rsidRPr="00FB6FAB" w14:paraId="6621D7A9" w14:textId="529D53A5" w:rsidTr="005930AE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DE33D" w14:textId="77777777" w:rsidR="005930AE" w:rsidRPr="00FB6FAB" w:rsidRDefault="005930AE" w:rsidP="00AD50B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E3924B" w14:textId="3594E4D9" w:rsidR="005930AE" w:rsidRPr="00DF5B41" w:rsidRDefault="005930AE" w:rsidP="00DF5B4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 xml:space="preserve"> DIKLAT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5DE4DE" w14:textId="4E836748" w:rsidR="005930AE" w:rsidRPr="00DF5B41" w:rsidRDefault="005930AE" w:rsidP="00AD50B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PENYELENGGARA DIKLAT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7307A2" w14:textId="3B6C23B8" w:rsidR="005930AE" w:rsidRDefault="005930AE" w:rsidP="00AD50B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NOMOR SERTIFIKAT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9ECC76" w14:textId="02C176C9" w:rsidR="005930AE" w:rsidRDefault="005930AE" w:rsidP="00AD50B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TANGGAL SERTIFIKAT</w:t>
            </w:r>
          </w:p>
        </w:tc>
      </w:tr>
      <w:tr w:rsidR="005930AE" w:rsidRPr="00FB6FAB" w14:paraId="27D1AE4C" w14:textId="7F16BDCE" w:rsidTr="005930AE">
        <w:trPr>
          <w:tblHeader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B5B6562" w14:textId="77777777" w:rsidR="005930AE" w:rsidRPr="00FB6FAB" w:rsidRDefault="005930AE" w:rsidP="00AD50B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C4D2529" w14:textId="77777777" w:rsidR="005930AE" w:rsidRPr="00FB6FAB" w:rsidRDefault="005930AE" w:rsidP="00AD50B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CE63A6" w14:textId="5713C61E" w:rsidR="005930AE" w:rsidRPr="00FB6FAB" w:rsidRDefault="005930AE" w:rsidP="00AD50B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C79E74" w14:textId="50517982" w:rsidR="005930AE" w:rsidRPr="009B58AC" w:rsidRDefault="005930AE" w:rsidP="00AD50B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4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7C7A41" w14:textId="4C5BB6B6" w:rsidR="005930AE" w:rsidRDefault="005930AE" w:rsidP="00AD50B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5</w:t>
            </w:r>
          </w:p>
        </w:tc>
      </w:tr>
      <w:tr w:rsidR="005930AE" w:rsidRPr="007610BA" w14:paraId="4591F18E" w14:textId="106AD12E" w:rsidTr="005930AE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32186F07" w14:textId="438BC44F" w:rsidR="005930AE" w:rsidRPr="007610BA" w:rsidRDefault="005930AE" w:rsidP="00AD50B5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6E683C14" w14:textId="3C5190BA" w:rsidR="005930AE" w:rsidRPr="007610BA" w:rsidRDefault="005930AE" w:rsidP="004E0AD0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7610BA">
              <w:rPr>
                <w:rFonts w:asciiTheme="minorHAnsi" w:hAnsiTheme="minorHAnsi" w:cstheme="minorHAnsi"/>
                <w:sz w:val="21"/>
                <w:szCs w:val="21"/>
              </w:rPr>
              <w:t>PRA JABATAN TK. II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D909" w14:textId="63E8AB31" w:rsidR="005930AE" w:rsidRPr="007610BA" w:rsidRDefault="005930AE" w:rsidP="00364477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610BA">
              <w:rPr>
                <w:rFonts w:asciiTheme="minorHAnsi" w:hAnsiTheme="minorHAnsi" w:cstheme="minorHAnsi"/>
                <w:sz w:val="21"/>
                <w:szCs w:val="21"/>
              </w:rPr>
              <w:t>Mahkamah Agung RI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A69D" w14:textId="35CA9981" w:rsidR="005930AE" w:rsidRPr="007610BA" w:rsidRDefault="005930AE" w:rsidP="00364477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610BA">
              <w:rPr>
                <w:rFonts w:asciiTheme="minorHAnsi" w:hAnsiTheme="minorHAnsi" w:cstheme="minorHAnsi"/>
                <w:sz w:val="21"/>
                <w:szCs w:val="21"/>
              </w:rPr>
              <w:t>101 Tahun 2000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82B6" w14:textId="0160BD89" w:rsidR="005930AE" w:rsidRPr="007610BA" w:rsidRDefault="005930AE" w:rsidP="00364477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610BA">
              <w:rPr>
                <w:rFonts w:asciiTheme="minorHAnsi" w:hAnsiTheme="minorHAnsi" w:cstheme="minorHAnsi"/>
                <w:sz w:val="21"/>
                <w:szCs w:val="21"/>
              </w:rPr>
              <w:t>20 Februari 2010</w:t>
            </w:r>
          </w:p>
        </w:tc>
      </w:tr>
      <w:tr w:rsidR="005930AE" w:rsidRPr="007610BA" w14:paraId="4591F18E" w14:textId="106AD12E" w:rsidTr="005930AE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32186F07" w14:textId="438BC44F" w:rsidR="005930AE" w:rsidRPr="007610BA" w:rsidRDefault="005930AE" w:rsidP="00AD50B5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6E683C14" w14:textId="3C5190BA" w:rsidR="005930AE" w:rsidRPr="007610BA" w:rsidRDefault="005930AE" w:rsidP="004E0AD0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7610BA">
              <w:rPr>
                <w:rFonts w:asciiTheme="minorHAnsi" w:hAnsiTheme="minorHAnsi" w:cstheme="minorHAnsi"/>
                <w:sz w:val="21"/>
                <w:szCs w:val="21"/>
              </w:rPr>
              <w:t>Pelatihan Akuntansi Pemerintahan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D909" w14:textId="63E8AB31" w:rsidR="005930AE" w:rsidRPr="007610BA" w:rsidRDefault="005930AE" w:rsidP="00364477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610BA">
              <w:rPr>
                <w:rFonts w:asciiTheme="minorHAnsi" w:hAnsiTheme="minorHAnsi" w:cstheme="minorHAnsi"/>
                <w:sz w:val="21"/>
                <w:szCs w:val="21"/>
              </w:rPr>
              <w:t>Kementrian Keuangan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A69D" w14:textId="35CA9981" w:rsidR="005930AE" w:rsidRPr="007610BA" w:rsidRDefault="005930AE" w:rsidP="00364477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610BA">
              <w:rPr>
                <w:rFonts w:asciiTheme="minorHAnsi" w:hAnsiTheme="minorHAnsi" w:cstheme="minorHAnsi"/>
                <w:sz w:val="21"/>
                <w:szCs w:val="21"/>
              </w:rPr>
              <w:t>435/KMK.05/2010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82B6" w14:textId="0160BD89" w:rsidR="005930AE" w:rsidRPr="007610BA" w:rsidRDefault="005930AE" w:rsidP="00364477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610BA">
              <w:rPr>
                <w:rFonts w:asciiTheme="minorHAnsi" w:hAnsiTheme="minorHAnsi" w:cstheme="minorHAnsi"/>
                <w:sz w:val="21"/>
                <w:szCs w:val="21"/>
              </w:rPr>
              <w:t>22 Maret 2010</w:t>
            </w:r>
          </w:p>
        </w:tc>
      </w:tr>
    </w:tbl>
    <w:p w14:paraId="0AECB2C6" w14:textId="77777777" w:rsidR="00635AC2" w:rsidRPr="00A317F8" w:rsidRDefault="00635AC2" w:rsidP="00635AC2">
      <w:pPr>
        <w:rPr>
          <w:rFonts w:asciiTheme="minorHAnsi" w:hAnsiTheme="minorHAnsi" w:cstheme="minorHAnsi"/>
          <w:sz w:val="22"/>
          <w:szCs w:val="22"/>
        </w:rPr>
      </w:pPr>
    </w:p>
    <w:p w14:paraId="308DE303" w14:textId="359315C5" w:rsidR="00A317F8" w:rsidRPr="00A317F8" w:rsidRDefault="00A317F8" w:rsidP="00A317F8">
      <w:pPr>
        <w:rPr>
          <w:rFonts w:asciiTheme="minorHAnsi" w:hAnsiTheme="minorHAnsi" w:cstheme="minorHAnsi"/>
          <w:sz w:val="22"/>
          <w:szCs w:val="22"/>
        </w:rPr>
      </w:pPr>
    </w:p>
    <w:p w14:paraId="165396B5" w14:textId="16801911" w:rsidR="00531E49" w:rsidRPr="00A317F8" w:rsidRDefault="00376D20" w:rsidP="00A317F8">
      <w:pPr>
        <w:rPr>
          <w:rFonts w:asciiTheme="minorHAnsi" w:hAnsiTheme="minorHAnsi" w:cstheme="minorHAnsi"/>
          <w:b/>
          <w:sz w:val="22"/>
          <w:szCs w:val="22"/>
        </w:rPr>
      </w:pPr>
      <w:r w:rsidRPr="00A317F8">
        <w:rPr>
          <w:rFonts w:asciiTheme="minorHAnsi" w:hAnsiTheme="minorHAnsi" w:cstheme="minorHAnsi"/>
          <w:b/>
          <w:sz w:val="22"/>
          <w:szCs w:val="22"/>
        </w:rPr>
        <w:t>V</w:t>
      </w:r>
      <w:r w:rsidR="00833E51">
        <w:rPr>
          <w:rFonts w:asciiTheme="minorHAnsi" w:hAnsiTheme="minorHAnsi" w:cstheme="minorHAnsi"/>
          <w:b/>
          <w:sz w:val="22"/>
          <w:szCs w:val="22"/>
          <w:lang w:val="id-ID"/>
        </w:rPr>
        <w:t>I</w:t>
      </w:r>
      <w:r w:rsidRPr="00A317F8">
        <w:rPr>
          <w:rFonts w:asciiTheme="minorHAnsi" w:hAnsiTheme="minorHAnsi" w:cstheme="minorHAnsi"/>
          <w:b/>
          <w:sz w:val="22"/>
          <w:szCs w:val="22"/>
        </w:rPr>
        <w:t>.</w:t>
      </w:r>
      <w:r w:rsidR="00833E51">
        <w:rPr>
          <w:rFonts w:asciiTheme="minorHAnsi" w:hAnsiTheme="minorHAnsi" w:cstheme="minorHAnsi"/>
          <w:b/>
          <w:sz w:val="22"/>
          <w:szCs w:val="22"/>
          <w:lang w:val="id-ID"/>
        </w:rPr>
        <w:t xml:space="preserve"> </w:t>
      </w:r>
      <w:r w:rsidRPr="00A317F8">
        <w:rPr>
          <w:rFonts w:asciiTheme="minorHAnsi" w:hAnsiTheme="minorHAnsi" w:cstheme="minorHAnsi"/>
          <w:b/>
          <w:sz w:val="22"/>
          <w:szCs w:val="22"/>
        </w:rPr>
        <w:t>PENGALAMAN KUNJUNGAN KELUAR NEGERI</w:t>
      </w:r>
    </w:p>
    <w:tbl>
      <w:tblPr>
        <w:tblW w:w="11052" w:type="dxa"/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4678"/>
        <w:gridCol w:w="1418"/>
        <w:gridCol w:w="2126"/>
      </w:tblGrid>
      <w:tr w:rsidR="00376D20" w:rsidRPr="00FB6FAB" w14:paraId="2781D96F" w14:textId="77777777" w:rsidTr="009B58AC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C951FB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5AD4D1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NEGARA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A3061A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TUJUAN KUNJUNGAN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2E0BC8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LAMANYA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86C6B5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YANG MEMBIAYAI</w:t>
            </w:r>
          </w:p>
        </w:tc>
      </w:tr>
      <w:tr w:rsidR="00376D20" w:rsidRPr="00FB6FAB" w14:paraId="275448E6" w14:textId="77777777" w:rsidTr="009B58AC">
        <w:trPr>
          <w:tblHeader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B7F3C55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B3A6DE3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B964B3F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FD1890D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839767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</w:tbl>
    <w:p w14:paraId="27EE91CC" w14:textId="5941B96F" w:rsidR="00376D20" w:rsidRPr="00A317F8" w:rsidRDefault="00376D20" w:rsidP="00A317F8">
      <w:pPr>
        <w:rPr>
          <w:rFonts w:asciiTheme="minorHAnsi" w:hAnsiTheme="minorHAnsi" w:cstheme="minorHAnsi"/>
          <w:sz w:val="22"/>
          <w:szCs w:val="22"/>
        </w:rPr>
      </w:pPr>
    </w:p>
    <w:p w14:paraId="4973B7E8" w14:textId="77777777" w:rsidR="00A317F8" w:rsidRPr="00A317F8" w:rsidRDefault="00A317F8" w:rsidP="00A317F8">
      <w:pPr>
        <w:rPr>
          <w:rFonts w:asciiTheme="minorHAnsi" w:hAnsiTheme="minorHAnsi" w:cstheme="minorHAnsi"/>
          <w:sz w:val="22"/>
          <w:szCs w:val="22"/>
        </w:rPr>
      </w:pPr>
    </w:p>
    <w:p w14:paraId="11732AC9" w14:textId="4DBC7430" w:rsidR="00531E49" w:rsidRPr="00A317F8" w:rsidRDefault="00376D20" w:rsidP="00A317F8">
      <w:pPr>
        <w:rPr>
          <w:rFonts w:asciiTheme="minorHAnsi" w:hAnsiTheme="minorHAnsi" w:cstheme="minorHAnsi"/>
          <w:b/>
          <w:sz w:val="22"/>
          <w:szCs w:val="22"/>
        </w:rPr>
      </w:pPr>
      <w:r w:rsidRPr="00A317F8">
        <w:rPr>
          <w:rFonts w:asciiTheme="minorHAnsi" w:hAnsiTheme="minorHAnsi" w:cstheme="minorHAnsi"/>
          <w:b/>
          <w:sz w:val="22"/>
          <w:szCs w:val="22"/>
        </w:rPr>
        <w:t>VI</w:t>
      </w:r>
      <w:r w:rsidR="00833E51">
        <w:rPr>
          <w:rFonts w:asciiTheme="minorHAnsi" w:hAnsiTheme="minorHAnsi" w:cstheme="minorHAnsi"/>
          <w:b/>
          <w:sz w:val="22"/>
          <w:szCs w:val="22"/>
          <w:lang w:val="id-ID"/>
        </w:rPr>
        <w:t>I</w:t>
      </w:r>
      <w:r w:rsidRPr="00A317F8">
        <w:rPr>
          <w:rFonts w:asciiTheme="minorHAnsi" w:hAnsiTheme="minorHAnsi" w:cstheme="minorHAnsi"/>
          <w:b/>
          <w:sz w:val="22"/>
          <w:szCs w:val="22"/>
        </w:rPr>
        <w:t>. KETERANGAN KELUARGA</w:t>
      </w:r>
    </w:p>
    <w:p w14:paraId="675BBA5F" w14:textId="15AA2ACC" w:rsidR="00531E49" w:rsidRPr="00A317F8" w:rsidRDefault="00904A57" w:rsidP="00904A57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76D20" w:rsidRPr="00A317F8">
        <w:rPr>
          <w:rFonts w:asciiTheme="minorHAnsi" w:hAnsiTheme="minorHAnsi" w:cstheme="minorHAnsi"/>
          <w:sz w:val="22"/>
          <w:szCs w:val="22"/>
        </w:rPr>
        <w:t>Istri/Suami</w:t>
      </w: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704"/>
        <w:gridCol w:w="2552"/>
        <w:gridCol w:w="1559"/>
        <w:gridCol w:w="1559"/>
        <w:gridCol w:w="1843"/>
        <w:gridCol w:w="1984"/>
        <w:gridCol w:w="822"/>
      </w:tblGrid>
      <w:tr w:rsidR="00376D20" w:rsidRPr="00FB6FAB" w14:paraId="5B129906" w14:textId="77777777" w:rsidTr="007610BA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09BDA1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BCB1A4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F7A67C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TEMPAT LAHIR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BACEF1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TANGGAL LAHIR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A1E2F8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TANGGAL NIKAH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8D21C0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PEKERJAAN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54C4E6" w14:textId="715BB2F9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KET</w:t>
            </w:r>
          </w:p>
        </w:tc>
      </w:tr>
      <w:tr w:rsidR="00376D20" w:rsidRPr="00FB6FAB" w14:paraId="2A7DBCE6" w14:textId="77777777" w:rsidTr="007610BA">
        <w:trPr>
          <w:tblHeader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385638D" w14:textId="77777777" w:rsidR="00376D20" w:rsidRPr="00FB6FAB" w:rsidRDefault="00531E49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F491966" w14:textId="77777777" w:rsidR="00376D20" w:rsidRPr="00FB6FAB" w:rsidRDefault="00531E49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603D97" w14:textId="77777777" w:rsidR="00376D20" w:rsidRPr="00FB6FAB" w:rsidRDefault="00531E49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127940A" w14:textId="77777777" w:rsidR="00376D20" w:rsidRPr="00FB6FAB" w:rsidRDefault="00531E49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666F05E" w14:textId="77777777" w:rsidR="00376D20" w:rsidRPr="00FB6FAB" w:rsidRDefault="00531E49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6200A7C" w14:textId="77777777" w:rsidR="00376D20" w:rsidRPr="00FB6FAB" w:rsidRDefault="00531E49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3F03B3" w14:textId="77777777" w:rsidR="00376D20" w:rsidRPr="00FB6FAB" w:rsidRDefault="00531E49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</w:tr>
      <w:tr w:rsidR="00376D20" w:rsidRPr="007610BA" w14:paraId="254705FF" w14:textId="77777777" w:rsidTr="00904A57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3D214BB3" w14:textId="7548C80A" w:rsidR="003B6FB7" w:rsidRPr="007610BA" w:rsidRDefault="00D23E27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42A3121" w14:textId="2425EA41" w:rsidR="00376D20" w:rsidRPr="007610BA" w:rsidRDefault="00D23E27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REFYNA SUMITA,SE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1AB9467" w14:textId="086E07BC" w:rsidR="00376D20" w:rsidRPr="007610BA" w:rsidRDefault="00D23E27" w:rsidP="00904A5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Tanah Datar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E693651" w14:textId="4C670132" w:rsidR="00376D20" w:rsidRPr="007610BA" w:rsidRDefault="00D23E27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05 Maret 1985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555A7DB" w14:textId="128B1093" w:rsidR="00376D20" w:rsidRPr="007610BA" w:rsidRDefault="00D23E27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18 Oktober 2013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42153BA6" w14:textId="57910D11" w:rsidR="00376D20" w:rsidRPr="007610BA" w:rsidRDefault="00D23E27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PNS MA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26E5" w14:textId="5D23D793" w:rsidR="00376D20" w:rsidRPr="007610BA" w:rsidRDefault="00D23E27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</w:tr>
    </w:tbl>
    <w:p w14:paraId="7AF68B3D" w14:textId="77777777" w:rsidR="00643872" w:rsidRPr="00A317F8" w:rsidRDefault="00643872" w:rsidP="00A317F8">
      <w:pPr>
        <w:rPr>
          <w:rFonts w:asciiTheme="minorHAnsi" w:hAnsiTheme="minorHAnsi" w:cstheme="minorHAnsi"/>
          <w:sz w:val="22"/>
          <w:szCs w:val="22"/>
        </w:rPr>
      </w:pPr>
    </w:p>
    <w:p w14:paraId="7D296123" w14:textId="1EED3971" w:rsidR="00376D20" w:rsidRPr="00A317F8" w:rsidRDefault="00904A57" w:rsidP="00904A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531E49" w:rsidRPr="00A317F8">
        <w:rPr>
          <w:rFonts w:asciiTheme="minorHAnsi" w:hAnsiTheme="minorHAnsi" w:cstheme="minorHAnsi"/>
          <w:sz w:val="22"/>
          <w:szCs w:val="22"/>
        </w:rPr>
        <w:t>Anak</w:t>
      </w:r>
    </w:p>
    <w:tbl>
      <w:tblPr>
        <w:tblW w:w="11028" w:type="dxa"/>
        <w:tblLayout w:type="fixed"/>
        <w:tblLook w:val="0000" w:firstRow="0" w:lastRow="0" w:firstColumn="0" w:lastColumn="0" w:noHBand="0" w:noVBand="0"/>
      </w:tblPr>
      <w:tblGrid>
        <w:gridCol w:w="730"/>
        <w:gridCol w:w="2526"/>
        <w:gridCol w:w="1559"/>
        <w:gridCol w:w="1559"/>
        <w:gridCol w:w="1843"/>
        <w:gridCol w:w="1984"/>
        <w:gridCol w:w="827"/>
      </w:tblGrid>
      <w:tr w:rsidR="00376D20" w:rsidRPr="00FB6FAB" w14:paraId="6D983387" w14:textId="77777777" w:rsidTr="007610BA">
        <w:trPr>
          <w:tblHeader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807819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8C1EA3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03EF6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JENIS KELAMIN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FC44D9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TEMPAT LAHIR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EA1EBC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TANGGAL LAHIR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A9ED56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SEKOLAH/</w:t>
            </w:r>
          </w:p>
          <w:p w14:paraId="1C02CA52" w14:textId="77777777" w:rsidR="00376D20" w:rsidRPr="00FB6FAB" w:rsidRDefault="00376D20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PEKERJAAN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18699B" w14:textId="299D36B6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KET</w:t>
            </w:r>
          </w:p>
        </w:tc>
      </w:tr>
      <w:tr w:rsidR="00376D20" w:rsidRPr="00FB6FAB" w14:paraId="0DFA38AB" w14:textId="77777777" w:rsidTr="007610BA">
        <w:trPr>
          <w:tblHeader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FDA22E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4373FC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C56A02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80A8F1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DDF3B3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DB052D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625F99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</w:tr>
      <w:tr w:rsidR="00376D20" w:rsidRPr="007610BA" w14:paraId="4877960A" w14:textId="77777777" w:rsidTr="00904A57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14:paraId="535CA18E" w14:textId="11F67CBF" w:rsidR="00376D20" w:rsidRPr="007610BA" w:rsidRDefault="00363AC8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 w14:paraId="7767D349" w14:textId="56588FF0" w:rsidR="00531E49" w:rsidRPr="007610BA" w:rsidRDefault="00363AC8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Shakira Nada Sairosi Ali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5219180" w14:textId="08BFA70F" w:rsidR="00376D20" w:rsidRPr="007610BA" w:rsidRDefault="00363AC8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Wanita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3D7D09D" w14:textId="1CFA1E05" w:rsidR="00376D20" w:rsidRPr="007610BA" w:rsidRDefault="00363AC8" w:rsidP="00904A5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Padang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196AED35" w14:textId="0C94335F" w:rsidR="00376D20" w:rsidRPr="007610BA" w:rsidRDefault="00363AC8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27 Agustus 2014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61AB962" w14:textId="546C5FEF" w:rsidR="00376D20" w:rsidRPr="007610BA" w:rsidRDefault="00363AC8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Belum Bekerja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C81B" w14:textId="31636DAB" w:rsidR="00376D20" w:rsidRPr="007610BA" w:rsidRDefault="00363AC8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</w:tr>
      <w:tr w:rsidR="00376D20" w:rsidRPr="007610BA" w14:paraId="4877960A" w14:textId="77777777" w:rsidTr="00904A57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14:paraId="535CA18E" w14:textId="11F67CBF" w:rsidR="00376D20" w:rsidRPr="007610BA" w:rsidRDefault="00363AC8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</w:tcPr>
          <w:p w14:paraId="7767D349" w14:textId="56588FF0" w:rsidR="00531E49" w:rsidRPr="007610BA" w:rsidRDefault="00363AC8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Ibnu Khalif Sairosi Ali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5219180" w14:textId="08BFA70F" w:rsidR="00376D20" w:rsidRPr="007610BA" w:rsidRDefault="00363AC8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Pria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3D7D09D" w14:textId="1CFA1E05" w:rsidR="00376D20" w:rsidRPr="007610BA" w:rsidRDefault="00363AC8" w:rsidP="00904A5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Padang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196AED35" w14:textId="0C94335F" w:rsidR="00376D20" w:rsidRPr="007610BA" w:rsidRDefault="00363AC8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16 Januari 2016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61AB962" w14:textId="546C5FEF" w:rsidR="00376D20" w:rsidRPr="007610BA" w:rsidRDefault="00363AC8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Belum Bekerja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C81B" w14:textId="31636DAB" w:rsidR="00376D20" w:rsidRPr="007610BA" w:rsidRDefault="00363AC8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/>
            </w:r>
          </w:p>
        </w:tc>
      </w:tr>
    </w:tbl>
    <w:p w14:paraId="2EC3DC7E" w14:textId="77777777" w:rsidR="00376D20" w:rsidRPr="00A317F8" w:rsidRDefault="00376D20" w:rsidP="00A317F8">
      <w:pPr>
        <w:rPr>
          <w:rFonts w:asciiTheme="minorHAnsi" w:hAnsiTheme="minorHAnsi" w:cstheme="minorHAnsi"/>
          <w:sz w:val="22"/>
          <w:szCs w:val="22"/>
        </w:rPr>
      </w:pPr>
    </w:p>
    <w:p w14:paraId="2061C68E" w14:textId="08FFB8BE" w:rsidR="00376D20" w:rsidRPr="00A317F8" w:rsidRDefault="00904A57" w:rsidP="00904A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376D20" w:rsidRPr="00A317F8">
        <w:rPr>
          <w:rFonts w:asciiTheme="minorHAnsi" w:hAnsiTheme="minorHAnsi" w:cstheme="minorHAnsi"/>
          <w:sz w:val="22"/>
          <w:szCs w:val="22"/>
        </w:rPr>
        <w:t>Bapak dan Ibu ka</w:t>
      </w:r>
      <w:r w:rsidR="00D72BAD" w:rsidRPr="00A317F8">
        <w:rPr>
          <w:rFonts w:asciiTheme="minorHAnsi" w:hAnsiTheme="minorHAnsi" w:cstheme="minorHAnsi"/>
          <w:sz w:val="22"/>
          <w:szCs w:val="22"/>
        </w:rPr>
        <w:t>n</w:t>
      </w:r>
      <w:r w:rsidR="00376D20" w:rsidRPr="00A317F8">
        <w:rPr>
          <w:rFonts w:asciiTheme="minorHAnsi" w:hAnsiTheme="minorHAnsi" w:cstheme="minorHAnsi"/>
          <w:sz w:val="22"/>
          <w:szCs w:val="22"/>
        </w:rPr>
        <w:t>dung</w:t>
      </w: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666"/>
        <w:gridCol w:w="2233"/>
        <w:gridCol w:w="2227"/>
        <w:gridCol w:w="2193"/>
      </w:tblGrid>
      <w:tr w:rsidR="00376D20" w:rsidRPr="00FB6FAB" w14:paraId="069E544E" w14:textId="77777777" w:rsidTr="007610B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A14534" w14:textId="77777777" w:rsidR="00376D20" w:rsidRPr="00FB6FAB" w:rsidRDefault="00376D20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NO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50AD68" w14:textId="77777777" w:rsidR="00376D20" w:rsidRPr="00FB6FAB" w:rsidRDefault="00376D20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19732E" w14:textId="77777777" w:rsidR="00376D20" w:rsidRPr="00FB6FAB" w:rsidRDefault="00376D20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TANGGAL</w:t>
            </w:r>
          </w:p>
          <w:p w14:paraId="0564840E" w14:textId="77777777" w:rsidR="00376D20" w:rsidRPr="00FB6FAB" w:rsidRDefault="00376D20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LAHIR/UMUR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0D3BC5" w14:textId="77777777" w:rsidR="00376D20" w:rsidRPr="00FB6FAB" w:rsidRDefault="00376D20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PEKERJAAN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B31E4E" w14:textId="77777777" w:rsidR="00376D20" w:rsidRPr="00FB6FAB" w:rsidRDefault="00376D20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KETERANGAN</w:t>
            </w:r>
          </w:p>
        </w:tc>
      </w:tr>
      <w:tr w:rsidR="00376D20" w:rsidRPr="00FB6FAB" w14:paraId="141B4FB2" w14:textId="77777777" w:rsidTr="007610BA">
        <w:trPr>
          <w:tblHeader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14F022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4CF9E1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1B090E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37202B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A19C4" w14:textId="77777777" w:rsidR="00376D20" w:rsidRPr="00FB6FAB" w:rsidRDefault="00376D20" w:rsidP="00FB6F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</w:tbl>
    <w:p w14:paraId="2FBCACFD" w14:textId="77777777" w:rsidR="00376D20" w:rsidRPr="00A317F8" w:rsidRDefault="00376D20" w:rsidP="00A317F8">
      <w:pPr>
        <w:rPr>
          <w:rFonts w:asciiTheme="minorHAnsi" w:hAnsiTheme="minorHAnsi" w:cstheme="minorHAnsi"/>
          <w:sz w:val="22"/>
          <w:szCs w:val="22"/>
        </w:rPr>
      </w:pPr>
    </w:p>
    <w:p w14:paraId="1B7B4AAA" w14:textId="3A6A9E09" w:rsidR="00376D20" w:rsidRPr="00A317F8" w:rsidRDefault="00904A57" w:rsidP="00904A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376D20" w:rsidRPr="00A317F8">
        <w:rPr>
          <w:rFonts w:asciiTheme="minorHAnsi" w:hAnsiTheme="minorHAnsi" w:cstheme="minorHAnsi"/>
          <w:sz w:val="22"/>
          <w:szCs w:val="22"/>
        </w:rPr>
        <w:t>Bapak dan Ibu Mertua</w:t>
      </w: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699"/>
        <w:gridCol w:w="2205"/>
        <w:gridCol w:w="2206"/>
        <w:gridCol w:w="2209"/>
      </w:tblGrid>
      <w:tr w:rsidR="00376D20" w:rsidRPr="00FB6FAB" w14:paraId="4E04E02C" w14:textId="77777777" w:rsidTr="007610B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677E96" w14:textId="77777777" w:rsidR="00376D20" w:rsidRPr="00FB6FAB" w:rsidRDefault="00376D20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5CDED" w14:textId="77777777" w:rsidR="00376D20" w:rsidRPr="00FB6FAB" w:rsidRDefault="00376D20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89FFA0" w14:textId="77777777" w:rsidR="00376D20" w:rsidRPr="00FB6FAB" w:rsidRDefault="00376D20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TANGGAL LAHIR/UMUR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060C9" w14:textId="77777777" w:rsidR="00376D20" w:rsidRPr="00FB6FAB" w:rsidRDefault="00376D20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PEKERJAAN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2DD9AE" w14:textId="77777777" w:rsidR="00376D20" w:rsidRPr="00FB6FAB" w:rsidRDefault="00376D20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KETERANGAN</w:t>
            </w:r>
          </w:p>
        </w:tc>
      </w:tr>
      <w:tr w:rsidR="00376D20" w:rsidRPr="00FB6FAB" w14:paraId="1B4B499C" w14:textId="77777777" w:rsidTr="007610BA">
        <w:trPr>
          <w:tblHeader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C18CA68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E19CA20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E6C1F5E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4FC28A6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B0376D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</w:tbl>
    <w:p w14:paraId="65C3D8A1" w14:textId="77777777" w:rsidR="00376D20" w:rsidRPr="00A317F8" w:rsidRDefault="00376D20" w:rsidP="00A317F8">
      <w:pPr>
        <w:rPr>
          <w:rFonts w:asciiTheme="minorHAnsi" w:hAnsiTheme="minorHAnsi" w:cstheme="minorHAnsi"/>
          <w:sz w:val="22"/>
          <w:szCs w:val="22"/>
        </w:rPr>
      </w:pPr>
    </w:p>
    <w:p w14:paraId="1AAFC8E1" w14:textId="762F9051" w:rsidR="00376D20" w:rsidRPr="00A317F8" w:rsidRDefault="00376D20" w:rsidP="00A317F8">
      <w:pPr>
        <w:rPr>
          <w:rFonts w:asciiTheme="minorHAnsi" w:hAnsiTheme="minorHAnsi" w:cstheme="minorHAnsi"/>
          <w:sz w:val="22"/>
          <w:szCs w:val="22"/>
        </w:rPr>
      </w:pPr>
      <w:r w:rsidRPr="00A317F8">
        <w:rPr>
          <w:rFonts w:asciiTheme="minorHAnsi" w:hAnsiTheme="minorHAnsi" w:cstheme="minorHAnsi"/>
          <w:sz w:val="22"/>
          <w:szCs w:val="22"/>
        </w:rPr>
        <w:t>5.</w:t>
      </w:r>
      <w:r w:rsidR="00904A57">
        <w:rPr>
          <w:rFonts w:asciiTheme="minorHAnsi" w:hAnsiTheme="minorHAnsi" w:cstheme="minorHAnsi"/>
          <w:sz w:val="22"/>
          <w:szCs w:val="22"/>
        </w:rPr>
        <w:t xml:space="preserve"> </w:t>
      </w:r>
      <w:r w:rsidRPr="00A317F8">
        <w:rPr>
          <w:rFonts w:asciiTheme="minorHAnsi" w:hAnsiTheme="minorHAnsi" w:cstheme="minorHAnsi"/>
          <w:sz w:val="22"/>
          <w:szCs w:val="22"/>
        </w:rPr>
        <w:t>Saudara Kandung</w:t>
      </w: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725"/>
        <w:gridCol w:w="1717"/>
        <w:gridCol w:w="2019"/>
        <w:gridCol w:w="1848"/>
        <w:gridCol w:w="2010"/>
      </w:tblGrid>
      <w:tr w:rsidR="00376D20" w:rsidRPr="00FB6FAB" w14:paraId="417AFA75" w14:textId="77777777" w:rsidTr="007610B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F5A5D7" w14:textId="77777777" w:rsidR="00376D20" w:rsidRPr="00FB6FAB" w:rsidRDefault="00376D20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84E09" w14:textId="77777777" w:rsidR="00376D20" w:rsidRPr="00FB6FAB" w:rsidRDefault="00376D20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0C1CC3" w14:textId="77777777" w:rsidR="00376D20" w:rsidRPr="00FB6FAB" w:rsidRDefault="00376D20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JENIS KELAMIN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789ED" w14:textId="77777777" w:rsidR="00376D20" w:rsidRPr="00FB6FAB" w:rsidRDefault="00376D20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TANGGAL LAHIR/UMUR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9D4B57" w14:textId="77777777" w:rsidR="00376D20" w:rsidRPr="00FB6FAB" w:rsidRDefault="00376D20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PEKERJAAN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CEE6D9" w14:textId="77777777" w:rsidR="00376D20" w:rsidRPr="00FB6FAB" w:rsidRDefault="00376D20" w:rsidP="00FB6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KETERANGAN</w:t>
            </w:r>
          </w:p>
        </w:tc>
      </w:tr>
      <w:tr w:rsidR="00376D20" w:rsidRPr="00FB6FAB" w14:paraId="7D52F55D" w14:textId="77777777" w:rsidTr="007610BA">
        <w:trPr>
          <w:tblHeader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5E73C5D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30377CE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717E045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038703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45F7706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660176" w14:textId="77777777" w:rsidR="00376D20" w:rsidRPr="00FB6FAB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</w:tbl>
    <w:p w14:paraId="1F3D9211" w14:textId="4A7A45BF" w:rsidR="00376D20" w:rsidRPr="00A317F8" w:rsidRDefault="00376D20" w:rsidP="00A317F8">
      <w:pPr>
        <w:rPr>
          <w:rFonts w:asciiTheme="minorHAnsi" w:hAnsiTheme="minorHAnsi" w:cstheme="minorHAnsi"/>
          <w:b/>
          <w:sz w:val="22"/>
          <w:szCs w:val="22"/>
        </w:rPr>
      </w:pPr>
    </w:p>
    <w:p w14:paraId="4FD27E3D" w14:textId="77777777" w:rsidR="00A317F8" w:rsidRPr="00A317F8" w:rsidRDefault="00A317F8" w:rsidP="00A317F8">
      <w:pPr>
        <w:rPr>
          <w:rFonts w:asciiTheme="minorHAnsi" w:hAnsiTheme="minorHAnsi" w:cstheme="minorHAnsi"/>
          <w:b/>
          <w:sz w:val="22"/>
          <w:szCs w:val="22"/>
        </w:rPr>
      </w:pPr>
    </w:p>
    <w:p w14:paraId="1E7E8E15" w14:textId="5CBB33FD" w:rsidR="00376D20" w:rsidRPr="00A317F8" w:rsidRDefault="00376D20" w:rsidP="00A317F8">
      <w:pPr>
        <w:rPr>
          <w:rFonts w:asciiTheme="minorHAnsi" w:hAnsiTheme="minorHAnsi" w:cstheme="minorHAnsi"/>
          <w:b/>
          <w:sz w:val="22"/>
          <w:szCs w:val="22"/>
        </w:rPr>
      </w:pPr>
      <w:r w:rsidRPr="00A317F8">
        <w:rPr>
          <w:rFonts w:asciiTheme="minorHAnsi" w:hAnsiTheme="minorHAnsi" w:cstheme="minorHAnsi"/>
          <w:b/>
          <w:sz w:val="22"/>
          <w:szCs w:val="22"/>
        </w:rPr>
        <w:t>VII</w:t>
      </w:r>
      <w:r w:rsidR="00F43484">
        <w:rPr>
          <w:rFonts w:asciiTheme="minorHAnsi" w:hAnsiTheme="minorHAnsi" w:cstheme="minorHAnsi"/>
          <w:b/>
          <w:sz w:val="22"/>
          <w:szCs w:val="22"/>
          <w:lang w:val="id-ID"/>
        </w:rPr>
        <w:t>I</w:t>
      </w:r>
      <w:r w:rsidRPr="00A317F8">
        <w:rPr>
          <w:rFonts w:asciiTheme="minorHAnsi" w:hAnsiTheme="minorHAnsi" w:cstheme="minorHAnsi"/>
          <w:b/>
          <w:sz w:val="22"/>
          <w:szCs w:val="22"/>
        </w:rPr>
        <w:t>.</w:t>
      </w:r>
      <w:r w:rsidR="00F43484">
        <w:rPr>
          <w:rFonts w:asciiTheme="minorHAnsi" w:hAnsiTheme="minorHAnsi" w:cstheme="minorHAnsi"/>
          <w:b/>
          <w:sz w:val="22"/>
          <w:szCs w:val="22"/>
          <w:lang w:val="id-ID"/>
        </w:rPr>
        <w:t xml:space="preserve"> </w:t>
      </w:r>
      <w:r w:rsidRPr="00A317F8">
        <w:rPr>
          <w:rFonts w:asciiTheme="minorHAnsi" w:hAnsiTheme="minorHAnsi" w:cstheme="minorHAnsi"/>
          <w:b/>
          <w:sz w:val="22"/>
          <w:szCs w:val="22"/>
        </w:rPr>
        <w:t>KETERANGAN ORGANISASI</w:t>
      </w:r>
    </w:p>
    <w:p w14:paraId="1E081BCA" w14:textId="3EF491BE" w:rsidR="00376D20" w:rsidRPr="00A317F8" w:rsidRDefault="00904A57" w:rsidP="00904A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76D20" w:rsidRPr="00A317F8">
        <w:rPr>
          <w:rFonts w:asciiTheme="minorHAnsi" w:hAnsiTheme="minorHAnsi" w:cstheme="minorHAnsi"/>
          <w:sz w:val="22"/>
          <w:szCs w:val="22"/>
        </w:rPr>
        <w:t>Semasa mengikuti pendidikan pada SLTA ke bawah</w:t>
      </w: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831"/>
        <w:gridCol w:w="2097"/>
        <w:gridCol w:w="1770"/>
        <w:gridCol w:w="1770"/>
        <w:gridCol w:w="1851"/>
      </w:tblGrid>
      <w:tr w:rsidR="00376D20" w:rsidRPr="00FB6FAB" w14:paraId="675B04A9" w14:textId="77777777" w:rsidTr="007610B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1EE6BB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865F50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NAMA ORGANISASI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034F91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KEDUDUKAN DALAM ORGANISASI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101670" w14:textId="583E9333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DALAM TAHUN </w:t>
            </w:r>
            <w:r w:rsidR="007610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S/D</w:t>
            </w:r>
            <w:r w:rsidR="009A222E"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TAHUN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399957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TEMPAT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BC5023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NAMA PIMPINAN ORGANISASI</w:t>
            </w:r>
          </w:p>
        </w:tc>
      </w:tr>
      <w:tr w:rsidR="00376D20" w:rsidRPr="00FB6FAB" w14:paraId="7A2F5ED9" w14:textId="77777777" w:rsidTr="007610BA">
        <w:trPr>
          <w:tblHeader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CEBF35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8A18BC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E3E53F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DE92F3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B8783A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E91DF7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</w:tbl>
    <w:p w14:paraId="4C4E3985" w14:textId="77777777" w:rsidR="00376D20" w:rsidRPr="00A317F8" w:rsidRDefault="00376D20" w:rsidP="00A317F8">
      <w:pPr>
        <w:rPr>
          <w:rFonts w:asciiTheme="minorHAnsi" w:hAnsiTheme="minorHAnsi" w:cstheme="minorHAnsi"/>
          <w:sz w:val="22"/>
          <w:szCs w:val="22"/>
        </w:rPr>
      </w:pPr>
    </w:p>
    <w:p w14:paraId="04593723" w14:textId="34B02626" w:rsidR="00376D20" w:rsidRPr="00A317F8" w:rsidRDefault="00904A57" w:rsidP="00904A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376D20" w:rsidRPr="00A317F8">
        <w:rPr>
          <w:rFonts w:asciiTheme="minorHAnsi" w:hAnsiTheme="minorHAnsi" w:cstheme="minorHAnsi"/>
          <w:sz w:val="22"/>
          <w:szCs w:val="22"/>
        </w:rPr>
        <w:t>Semasa mengikuti pendidikan pada perguruan tinggi</w:t>
      </w: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848"/>
        <w:gridCol w:w="2106"/>
        <w:gridCol w:w="1779"/>
        <w:gridCol w:w="1779"/>
        <w:gridCol w:w="1807"/>
      </w:tblGrid>
      <w:tr w:rsidR="00376D20" w:rsidRPr="00FB6FAB" w14:paraId="0807D657" w14:textId="77777777" w:rsidTr="007610B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A4F7AE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BEB05D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NAMA ORGANISASI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80DE30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KEDUDUKAN DALAM ORGANISASI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D8C1C2" w14:textId="3774B8D5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DALAM TAHUN </w:t>
            </w:r>
            <w:r w:rsidR="009A222E"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610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S/D</w:t>
            </w: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TAHUN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8E2603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TEMPAT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5528B8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NAMA PIMPINAN ORGANISASI</w:t>
            </w:r>
          </w:p>
        </w:tc>
      </w:tr>
      <w:tr w:rsidR="00376D20" w:rsidRPr="00FB6FAB" w14:paraId="15CCAEE8" w14:textId="77777777" w:rsidTr="007610BA">
        <w:trPr>
          <w:tblHeader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B683A0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E45790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FFD8E5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30C220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9425E8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7F1EC8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</w:tbl>
    <w:p w14:paraId="362A0E2D" w14:textId="77777777" w:rsidR="00376D20" w:rsidRPr="00A317F8" w:rsidRDefault="00376D20" w:rsidP="00A317F8">
      <w:pPr>
        <w:rPr>
          <w:rFonts w:asciiTheme="minorHAnsi" w:hAnsiTheme="minorHAnsi" w:cstheme="minorHAnsi"/>
          <w:sz w:val="22"/>
          <w:szCs w:val="22"/>
        </w:rPr>
      </w:pPr>
    </w:p>
    <w:p w14:paraId="5B770324" w14:textId="2C02D3C4" w:rsidR="00376D20" w:rsidRPr="00A317F8" w:rsidRDefault="00904A57" w:rsidP="00904A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376D20" w:rsidRPr="00A317F8">
        <w:rPr>
          <w:rFonts w:asciiTheme="minorHAnsi" w:hAnsiTheme="minorHAnsi" w:cstheme="minorHAnsi"/>
          <w:sz w:val="22"/>
          <w:szCs w:val="22"/>
        </w:rPr>
        <w:t>Sesudah selesai pendidikan dan atau selama menjadi pegawai</w:t>
      </w: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851"/>
        <w:gridCol w:w="2109"/>
        <w:gridCol w:w="1779"/>
        <w:gridCol w:w="1779"/>
        <w:gridCol w:w="1801"/>
      </w:tblGrid>
      <w:tr w:rsidR="00376D20" w:rsidRPr="00FB6FAB" w14:paraId="53FFEBB0" w14:textId="77777777" w:rsidTr="007610B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05218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1A50A4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NAMA ORGANISASI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946909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KEDUDUKAN DALAM ORGANISASI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8E66B8" w14:textId="1DEB00D4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DALAM TAHUN</w:t>
            </w:r>
            <w:r w:rsidR="009A222E"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610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S/D</w:t>
            </w: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TAHUN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0782A1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TEMPAT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B0F8B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NAMA PIMPINAN ORGANISASI</w:t>
            </w:r>
          </w:p>
        </w:tc>
      </w:tr>
      <w:tr w:rsidR="00376D20" w:rsidRPr="00FB6FAB" w14:paraId="07D5CAF5" w14:textId="77777777" w:rsidTr="007610BA">
        <w:trPr>
          <w:tblHeader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018E84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C50DB0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AAC119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BEC3B6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66EF9D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03335A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</w:tbl>
    <w:p w14:paraId="7CD90CDD" w14:textId="77777777" w:rsidR="00A317F8" w:rsidRPr="00A317F8" w:rsidRDefault="00A317F8" w:rsidP="00A317F8">
      <w:pPr>
        <w:rPr>
          <w:rFonts w:asciiTheme="minorHAnsi" w:hAnsiTheme="minorHAnsi" w:cstheme="minorHAnsi"/>
          <w:b/>
          <w:sz w:val="22"/>
          <w:szCs w:val="22"/>
        </w:rPr>
      </w:pPr>
    </w:p>
    <w:p w14:paraId="4029E101" w14:textId="67C789B2" w:rsidR="00376D20" w:rsidRPr="00A317F8" w:rsidRDefault="00F43484" w:rsidP="00A317F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IX</w:t>
      </w:r>
      <w:r w:rsidR="00376D20" w:rsidRPr="00A317F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  <w:lang w:val="id-ID"/>
        </w:rPr>
        <w:t xml:space="preserve"> </w:t>
      </w:r>
      <w:r w:rsidR="00376D20" w:rsidRPr="00A317F8">
        <w:rPr>
          <w:rFonts w:asciiTheme="minorHAnsi" w:hAnsiTheme="minorHAnsi" w:cstheme="minorHAnsi"/>
          <w:b/>
          <w:sz w:val="22"/>
          <w:szCs w:val="22"/>
        </w:rPr>
        <w:t>KETERANGAN LAIN- LAIN</w:t>
      </w: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654"/>
        <w:gridCol w:w="4416"/>
        <w:gridCol w:w="1984"/>
        <w:gridCol w:w="2126"/>
        <w:gridCol w:w="1843"/>
      </w:tblGrid>
      <w:tr w:rsidR="00376D20" w:rsidRPr="00FB6FAB" w14:paraId="4D328209" w14:textId="77777777" w:rsidTr="007610BA">
        <w:trPr>
          <w:tblHeader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A9C991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A6903A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NAMA KETERANGAN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F7BEA9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SURAT KETERANGAN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5A3F13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TANGGAL</w:t>
            </w:r>
          </w:p>
        </w:tc>
      </w:tr>
      <w:tr w:rsidR="00376D20" w:rsidRPr="00FB6FAB" w14:paraId="7F190911" w14:textId="77777777" w:rsidTr="007610BA">
        <w:trPr>
          <w:tblHeader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B36DB6" w14:textId="77777777" w:rsidR="00376D20" w:rsidRPr="00FB6FAB" w:rsidRDefault="00376D20" w:rsidP="00242A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849BCE" w14:textId="77777777" w:rsidR="00376D20" w:rsidRPr="00FB6FAB" w:rsidRDefault="00376D20" w:rsidP="00242A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5A32FC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PEJABAT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62BED9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NOMOR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404162" w14:textId="77777777" w:rsidR="00376D20" w:rsidRPr="00FB6FAB" w:rsidRDefault="00376D20" w:rsidP="00242A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6D20" w:rsidRPr="00FB6FAB" w14:paraId="22005BAD" w14:textId="77777777" w:rsidTr="007610BA">
        <w:trPr>
          <w:tblHeader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7DC16A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2039B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013423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3A12F5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61E96" w14:textId="77777777" w:rsidR="00376D20" w:rsidRPr="00FB6FAB" w:rsidRDefault="00376D20" w:rsidP="00242A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F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376D20" w:rsidRPr="007610BA" w14:paraId="68ECABA8" w14:textId="77777777" w:rsidTr="00242A90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14:paraId="02C9C701" w14:textId="77777777" w:rsidR="00376D20" w:rsidRPr="007610BA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</w:tcPr>
          <w:p w14:paraId="11E42BF6" w14:textId="77777777" w:rsidR="00376D20" w:rsidRPr="007610BA" w:rsidRDefault="00376D20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KETERANGAN BERKELAKUAN BAIK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977317E" w14:textId="77777777" w:rsidR="00376D20" w:rsidRPr="007610BA" w:rsidRDefault="00376D20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CB2974C" w14:textId="77777777" w:rsidR="00376D20" w:rsidRPr="007610BA" w:rsidRDefault="00376D20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2770" w14:textId="77777777" w:rsidR="00376D20" w:rsidRPr="007610BA" w:rsidRDefault="00376D20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76D20" w:rsidRPr="007610BA" w14:paraId="5C7084C3" w14:textId="77777777" w:rsidTr="00242A90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14:paraId="5A82402B" w14:textId="77777777" w:rsidR="00376D20" w:rsidRPr="007610BA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</w:tcPr>
          <w:p w14:paraId="51E4A04A" w14:textId="77777777" w:rsidR="00376D20" w:rsidRPr="007610BA" w:rsidRDefault="00376D20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KETERANGAN BERBADAN SEHAT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4AE61B96" w14:textId="77777777" w:rsidR="00376D20" w:rsidRPr="007610BA" w:rsidRDefault="00376D20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78BD2820" w14:textId="77777777" w:rsidR="00376D20" w:rsidRPr="007610BA" w:rsidRDefault="00376D20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3D47" w14:textId="77777777" w:rsidR="00376D20" w:rsidRPr="007610BA" w:rsidRDefault="00376D20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76D20" w:rsidRPr="007610BA" w14:paraId="4E729446" w14:textId="77777777" w:rsidTr="00242A90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14:paraId="63A220FA" w14:textId="77777777" w:rsidR="00376D20" w:rsidRPr="007610BA" w:rsidRDefault="00376D20" w:rsidP="00A317F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3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057D" w14:textId="77777777" w:rsidR="00376D20" w:rsidRPr="007610BA" w:rsidRDefault="00376D20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0BA">
              <w:rPr>
                <w:rFonts w:asciiTheme="minorHAnsi" w:hAnsiTheme="minorHAnsi" w:cstheme="minorHAnsi"/>
                <w:sz w:val="20"/>
                <w:szCs w:val="20"/>
              </w:rPr>
              <w:t>KETERANGAN LAIN YANG DIANGGAP PERLU</w:t>
            </w:r>
          </w:p>
          <w:p w14:paraId="4357711D" w14:textId="77777777" w:rsidR="00C14759" w:rsidRPr="007610BA" w:rsidRDefault="00C14759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9B442C" w14:textId="77777777" w:rsidR="00C14759" w:rsidRPr="007610BA" w:rsidRDefault="00C14759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930F45" w14:textId="77777777" w:rsidR="00C14759" w:rsidRPr="007610BA" w:rsidRDefault="00C14759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BDA841" w14:textId="77777777" w:rsidR="00C14759" w:rsidRPr="007610BA" w:rsidRDefault="00C14759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EC8573" w14:textId="77777777" w:rsidR="00C14759" w:rsidRPr="007610BA" w:rsidRDefault="00C14759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C883B1" w14:textId="77777777" w:rsidR="00C14759" w:rsidRPr="007610BA" w:rsidRDefault="00C14759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70DAF8" w14:textId="77777777" w:rsidR="00C14759" w:rsidRPr="007610BA" w:rsidRDefault="00C14759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8D2261" w14:textId="77777777" w:rsidR="00C14759" w:rsidRPr="007610BA" w:rsidRDefault="00C14759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6CA541" w14:textId="77777777" w:rsidR="00C14759" w:rsidRPr="007610BA" w:rsidRDefault="00C14759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0C6311" w14:textId="77777777" w:rsidR="00C14759" w:rsidRPr="007610BA" w:rsidRDefault="00C14759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413C59" w14:textId="77777777" w:rsidR="00C14759" w:rsidRPr="007610BA" w:rsidRDefault="00C14759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4EC83" w14:textId="77777777" w:rsidR="00C14759" w:rsidRPr="007610BA" w:rsidRDefault="00C14759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E230B0" w14:textId="77777777" w:rsidR="00C14759" w:rsidRPr="007610BA" w:rsidRDefault="00C14759" w:rsidP="00A317F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AF0E15" w14:textId="77777777" w:rsidR="00376D20" w:rsidRPr="00A317F8" w:rsidRDefault="00376D20" w:rsidP="00A317F8">
      <w:pPr>
        <w:tabs>
          <w:tab w:val="left" w:pos="6180"/>
        </w:tabs>
        <w:rPr>
          <w:rFonts w:asciiTheme="minorHAnsi" w:hAnsiTheme="minorHAnsi" w:cstheme="minorHAnsi"/>
          <w:sz w:val="22"/>
          <w:szCs w:val="22"/>
        </w:rPr>
      </w:pPr>
      <w:r w:rsidRPr="00A317F8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</w:t>
      </w:r>
      <w:r w:rsidRPr="00A317F8">
        <w:rPr>
          <w:rFonts w:asciiTheme="minorHAnsi" w:hAnsiTheme="minorHAnsi" w:cstheme="minorHAnsi"/>
          <w:sz w:val="22"/>
          <w:szCs w:val="22"/>
        </w:rPr>
        <w:tab/>
      </w:r>
    </w:p>
    <w:p w14:paraId="02BC0E81" w14:textId="77777777" w:rsidR="00376D20" w:rsidRPr="00A317F8" w:rsidRDefault="00376D20" w:rsidP="00A317F8">
      <w:pPr>
        <w:jc w:val="both"/>
        <w:rPr>
          <w:rFonts w:asciiTheme="minorHAnsi" w:hAnsiTheme="minorHAnsi" w:cstheme="minorHAnsi"/>
          <w:sz w:val="22"/>
          <w:szCs w:val="22"/>
        </w:rPr>
      </w:pPr>
      <w:r w:rsidRPr="00A317F8">
        <w:rPr>
          <w:rFonts w:asciiTheme="minorHAnsi" w:hAnsiTheme="minorHAnsi" w:cstheme="minorHAnsi"/>
          <w:sz w:val="22"/>
          <w:szCs w:val="22"/>
        </w:rPr>
        <w:t xml:space="preserve">Demikian daftar riwayat hidup ini saya buat dengan </w:t>
      </w:r>
      <w:proofErr w:type="spellStart"/>
      <w:r w:rsidRPr="00A317F8">
        <w:rPr>
          <w:rFonts w:asciiTheme="minorHAnsi" w:hAnsiTheme="minorHAnsi" w:cstheme="minorHAnsi"/>
          <w:sz w:val="22"/>
          <w:szCs w:val="22"/>
        </w:rPr>
        <w:t>sesungguhnya</w:t>
      </w:r>
      <w:proofErr w:type="spellEnd"/>
      <w:r w:rsidRPr="00A317F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317F8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A317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17F8">
        <w:rPr>
          <w:rFonts w:asciiTheme="minorHAnsi" w:hAnsiTheme="minorHAnsi" w:cstheme="minorHAnsi"/>
          <w:sz w:val="22"/>
          <w:szCs w:val="22"/>
        </w:rPr>
        <w:t>apabila</w:t>
      </w:r>
      <w:proofErr w:type="spellEnd"/>
      <w:r w:rsidRPr="00A317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17F8">
        <w:rPr>
          <w:rFonts w:asciiTheme="minorHAnsi" w:hAnsiTheme="minorHAnsi" w:cstheme="minorHAnsi"/>
          <w:sz w:val="22"/>
          <w:szCs w:val="22"/>
        </w:rPr>
        <w:t>dikemudian</w:t>
      </w:r>
      <w:proofErr w:type="spellEnd"/>
      <w:r w:rsidRPr="00A317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317F8">
        <w:rPr>
          <w:rFonts w:asciiTheme="minorHAnsi" w:hAnsiTheme="minorHAnsi" w:cstheme="minorHAnsi"/>
          <w:sz w:val="22"/>
          <w:szCs w:val="22"/>
        </w:rPr>
        <w:t>hari</w:t>
      </w:r>
      <w:proofErr w:type="spellEnd"/>
      <w:r w:rsidRPr="00A317F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A317F8">
        <w:rPr>
          <w:rFonts w:asciiTheme="minorHAnsi" w:hAnsiTheme="minorHAnsi" w:cstheme="minorHAnsi"/>
          <w:sz w:val="22"/>
          <w:szCs w:val="22"/>
        </w:rPr>
        <w:t>terdapat</w:t>
      </w:r>
      <w:proofErr w:type="spellEnd"/>
      <w:proofErr w:type="gramEnd"/>
      <w:r w:rsidRPr="00A317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17F8">
        <w:rPr>
          <w:rFonts w:asciiTheme="minorHAnsi" w:hAnsiTheme="minorHAnsi" w:cstheme="minorHAnsi"/>
          <w:sz w:val="22"/>
          <w:szCs w:val="22"/>
        </w:rPr>
        <w:t>keterangan</w:t>
      </w:r>
      <w:proofErr w:type="spellEnd"/>
      <w:r w:rsidRPr="00A317F8">
        <w:rPr>
          <w:rFonts w:asciiTheme="minorHAnsi" w:hAnsiTheme="minorHAnsi" w:cstheme="minorHAnsi"/>
          <w:sz w:val="22"/>
          <w:szCs w:val="22"/>
        </w:rPr>
        <w:t xml:space="preserve"> yang t</w:t>
      </w:r>
      <w:r w:rsidR="00C14759" w:rsidRPr="00A317F8">
        <w:rPr>
          <w:rFonts w:asciiTheme="minorHAnsi" w:hAnsiTheme="minorHAnsi" w:cstheme="minorHAnsi"/>
          <w:sz w:val="22"/>
          <w:szCs w:val="22"/>
        </w:rPr>
        <w:t>idak benar saya bersedia dituntut</w:t>
      </w:r>
      <w:r w:rsidRPr="00A317F8">
        <w:rPr>
          <w:rFonts w:asciiTheme="minorHAnsi" w:hAnsiTheme="minorHAnsi" w:cstheme="minorHAnsi"/>
          <w:sz w:val="22"/>
          <w:szCs w:val="22"/>
        </w:rPr>
        <w:t xml:space="preserve"> dimuka pengadilan, serta bersedia menerima segala tindakan yang diambil oleh pemerintah.</w:t>
      </w:r>
    </w:p>
    <w:p w14:paraId="03851A4C" w14:textId="22083B26" w:rsidR="00376D20" w:rsidRDefault="00376D20" w:rsidP="00A317F8">
      <w:pPr>
        <w:tabs>
          <w:tab w:val="left" w:pos="618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AF028D" w14:paraId="7C6FF94B" w14:textId="77777777" w:rsidTr="00AF028D">
        <w:tc>
          <w:tcPr>
            <w:tcW w:w="5098" w:type="dxa"/>
          </w:tcPr>
          <w:p w14:paraId="7D622ED9" w14:textId="77777777" w:rsidR="00AF028D" w:rsidRDefault="00AF028D" w:rsidP="00A317F8">
            <w:pPr>
              <w:tabs>
                <w:tab w:val="left" w:pos="61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14:paraId="0A8FE732" w14:textId="77777777" w:rsidR="00AF028D" w:rsidRDefault="00AF028D" w:rsidP="00AF028D">
            <w:pPr>
              <w:tabs>
                <w:tab w:val="left" w:pos="61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F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……………………………………..</w:t>
            </w:r>
          </w:p>
          <w:p w14:paraId="1CB6F362" w14:textId="77777777" w:rsidR="00AF028D" w:rsidRDefault="00AF028D" w:rsidP="00AF028D">
            <w:pPr>
              <w:tabs>
                <w:tab w:val="left" w:pos="61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7F8">
              <w:rPr>
                <w:rFonts w:asciiTheme="minorHAnsi" w:hAnsiTheme="minorHAnsi" w:cstheme="minorHAnsi"/>
                <w:sz w:val="22"/>
                <w:szCs w:val="22"/>
              </w:rPr>
              <w:t>Yang membuat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349DEB0" w14:textId="77777777" w:rsidR="00AF028D" w:rsidRDefault="00AF028D" w:rsidP="00AF028D">
            <w:pPr>
              <w:tabs>
                <w:tab w:val="left" w:pos="61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29BFFB" w14:textId="77777777" w:rsidR="00AF028D" w:rsidRDefault="00AF028D" w:rsidP="00AF028D">
            <w:pPr>
              <w:tabs>
                <w:tab w:val="left" w:pos="61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09F98F" w14:textId="4C1AFE60" w:rsidR="00AF028D" w:rsidRDefault="00AF028D" w:rsidP="00AF028D">
            <w:pPr>
              <w:tabs>
                <w:tab w:val="left" w:pos="61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9D7A8C" w14:textId="2E732640" w:rsidR="00AF028D" w:rsidRDefault="00AF028D" w:rsidP="00AF028D">
            <w:pPr>
              <w:tabs>
                <w:tab w:val="left" w:pos="61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F337A" w14:textId="77777777" w:rsidR="00AF028D" w:rsidRDefault="00AF028D" w:rsidP="00AF028D">
            <w:pPr>
              <w:tabs>
                <w:tab w:val="left" w:pos="61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C9C372" w14:textId="77777777" w:rsidR="00AF028D" w:rsidRDefault="00AF028D" w:rsidP="00AF028D">
            <w:pPr>
              <w:tabs>
                <w:tab w:val="left" w:pos="61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AC3B69" w14:textId="7CA6AB47" w:rsidR="00AF028D" w:rsidRPr="00AF028D" w:rsidRDefault="00AF028D" w:rsidP="00AF028D">
            <w:pPr>
              <w:tabs>
                <w:tab w:val="left" w:pos="61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28D">
              <w:rPr>
                <w:rFonts w:asciiTheme="minorHAnsi" w:hAnsiTheme="minorHAnsi" w:cstheme="minorHAnsi"/>
                <w:b/>
                <w:sz w:val="22"/>
                <w:szCs w:val="22"/>
              </w:rPr>
              <w:t>ELHAM SAIROSI</w:t>
            </w:r>
          </w:p>
        </w:tc>
      </w:tr>
    </w:tbl>
    <w:p w14:paraId="30D1EB23" w14:textId="77777777" w:rsidR="00AF028D" w:rsidRPr="00A317F8" w:rsidRDefault="00AF028D" w:rsidP="00A317F8">
      <w:pPr>
        <w:tabs>
          <w:tab w:val="left" w:pos="6180"/>
        </w:tabs>
        <w:rPr>
          <w:rFonts w:asciiTheme="minorHAnsi" w:hAnsiTheme="minorHAnsi" w:cstheme="minorHAnsi"/>
          <w:b/>
          <w:sz w:val="22"/>
          <w:szCs w:val="22"/>
        </w:rPr>
      </w:pPr>
    </w:p>
    <w:p w14:paraId="7475899F" w14:textId="77777777" w:rsidR="00AF028D" w:rsidRDefault="00AF028D" w:rsidP="00AF028D">
      <w:pPr>
        <w:tabs>
          <w:tab w:val="left" w:pos="6180"/>
        </w:tabs>
        <w:rPr>
          <w:rFonts w:asciiTheme="minorHAnsi" w:hAnsiTheme="minorHAnsi" w:cstheme="minorHAnsi"/>
          <w:b/>
          <w:sz w:val="22"/>
          <w:szCs w:val="22"/>
        </w:rPr>
      </w:pPr>
    </w:p>
    <w:p w14:paraId="5D632144" w14:textId="77777777" w:rsidR="00AF028D" w:rsidRDefault="00AF028D" w:rsidP="00AF028D">
      <w:pPr>
        <w:tabs>
          <w:tab w:val="left" w:pos="6180"/>
        </w:tabs>
        <w:rPr>
          <w:rFonts w:asciiTheme="minorHAnsi" w:hAnsiTheme="minorHAnsi" w:cstheme="minorHAnsi"/>
          <w:b/>
          <w:sz w:val="22"/>
          <w:szCs w:val="22"/>
        </w:rPr>
      </w:pPr>
    </w:p>
    <w:p w14:paraId="16B765B8" w14:textId="5C2DA015" w:rsidR="00376D20" w:rsidRPr="00A317F8" w:rsidRDefault="00376D20" w:rsidP="00AF028D">
      <w:pPr>
        <w:tabs>
          <w:tab w:val="left" w:pos="6180"/>
        </w:tabs>
        <w:rPr>
          <w:rFonts w:asciiTheme="minorHAnsi" w:hAnsiTheme="minorHAnsi" w:cstheme="minorHAnsi"/>
          <w:b/>
          <w:sz w:val="22"/>
          <w:szCs w:val="22"/>
        </w:rPr>
      </w:pPr>
      <w:r w:rsidRPr="00A317F8">
        <w:rPr>
          <w:rFonts w:asciiTheme="minorHAnsi" w:hAnsiTheme="minorHAnsi" w:cstheme="minorHAnsi"/>
          <w:b/>
          <w:sz w:val="22"/>
          <w:szCs w:val="22"/>
        </w:rPr>
        <w:t>PERHATIAN:</w:t>
      </w:r>
    </w:p>
    <w:p w14:paraId="14C60EED" w14:textId="77777777" w:rsidR="00376D20" w:rsidRPr="00A317F8" w:rsidRDefault="00376D20" w:rsidP="00A317F8">
      <w:pPr>
        <w:numPr>
          <w:ilvl w:val="0"/>
          <w:numId w:val="7"/>
        </w:numPr>
        <w:tabs>
          <w:tab w:val="left" w:pos="426"/>
        </w:tabs>
        <w:ind w:hanging="1080"/>
        <w:rPr>
          <w:rFonts w:asciiTheme="minorHAnsi" w:hAnsiTheme="minorHAnsi" w:cstheme="minorHAnsi"/>
          <w:sz w:val="22"/>
          <w:szCs w:val="22"/>
        </w:rPr>
      </w:pPr>
      <w:r w:rsidRPr="00A317F8">
        <w:rPr>
          <w:rFonts w:asciiTheme="minorHAnsi" w:hAnsiTheme="minorHAnsi" w:cstheme="minorHAnsi"/>
          <w:sz w:val="22"/>
          <w:szCs w:val="22"/>
        </w:rPr>
        <w:t>Harus di tulis dengan tangan sendiri, menggunakan huruf capital/huruf dengan tinta hitam.</w:t>
      </w:r>
    </w:p>
    <w:p w14:paraId="0D374DBA" w14:textId="77777777" w:rsidR="00C14759" w:rsidRPr="00A317F8" w:rsidRDefault="00376D20" w:rsidP="00A317F8">
      <w:pPr>
        <w:numPr>
          <w:ilvl w:val="0"/>
          <w:numId w:val="7"/>
        </w:numPr>
        <w:tabs>
          <w:tab w:val="left" w:pos="456"/>
          <w:tab w:val="left" w:pos="1020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A317F8">
        <w:rPr>
          <w:rFonts w:asciiTheme="minorHAnsi" w:hAnsiTheme="minorHAnsi" w:cstheme="minorHAnsi"/>
          <w:sz w:val="22"/>
          <w:szCs w:val="22"/>
        </w:rPr>
        <w:t>Jika hanya ada yang salah hanya di coret, yang dicoret di sebut tetap terbaca</w:t>
      </w:r>
      <w:proofErr w:type="gramStart"/>
      <w:r w:rsidRPr="00A317F8">
        <w:rPr>
          <w:rFonts w:asciiTheme="minorHAnsi" w:hAnsiTheme="minorHAnsi" w:cstheme="minorHAnsi"/>
          <w:sz w:val="22"/>
          <w:szCs w:val="22"/>
        </w:rPr>
        <w:t xml:space="preserve">,  </w:t>
      </w:r>
      <w:r w:rsidR="00C14759" w:rsidRPr="00A317F8">
        <w:rPr>
          <w:rFonts w:asciiTheme="minorHAnsi" w:hAnsiTheme="minorHAnsi" w:cstheme="minorHAnsi"/>
          <w:sz w:val="22"/>
          <w:szCs w:val="22"/>
        </w:rPr>
        <w:t>yang</w:t>
      </w:r>
      <w:proofErr w:type="gramEnd"/>
      <w:r w:rsidR="00C14759" w:rsidRPr="00A317F8">
        <w:rPr>
          <w:rFonts w:asciiTheme="minorHAnsi" w:hAnsiTheme="minorHAnsi" w:cstheme="minorHAnsi"/>
          <w:sz w:val="22"/>
          <w:szCs w:val="22"/>
        </w:rPr>
        <w:t xml:space="preserve"> benar di tuliskan di atas atau  di bawahnya dan diparaf.</w:t>
      </w:r>
    </w:p>
    <w:p w14:paraId="1DAD91D1" w14:textId="77777777" w:rsidR="00376D20" w:rsidRPr="00A317F8" w:rsidRDefault="004E382B" w:rsidP="00A317F8">
      <w:pPr>
        <w:numPr>
          <w:ilvl w:val="0"/>
          <w:numId w:val="7"/>
        </w:numPr>
        <w:tabs>
          <w:tab w:val="left" w:pos="426"/>
          <w:tab w:val="left" w:pos="456"/>
          <w:tab w:val="left" w:pos="1020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A317F8">
        <w:rPr>
          <w:rFonts w:asciiTheme="minorHAnsi" w:hAnsiTheme="minorHAnsi" w:cstheme="minorHAnsi"/>
          <w:sz w:val="22"/>
          <w:szCs w:val="22"/>
        </w:rPr>
        <w:t>Kolom yang kosong diberi tanda strip datar (-)</w:t>
      </w:r>
      <w:r w:rsidR="00376D20" w:rsidRPr="00A317F8">
        <w:rPr>
          <w:rFonts w:asciiTheme="minorHAnsi" w:hAnsiTheme="minorHAnsi" w:cstheme="minorHAnsi"/>
          <w:sz w:val="22"/>
          <w:szCs w:val="22"/>
        </w:rPr>
        <w:t xml:space="preserve">    </w:t>
      </w:r>
    </w:p>
    <w:sectPr w:rsidR="00376D20" w:rsidRPr="00A317F8" w:rsidSect="00245577">
      <w:footnotePr>
        <w:pos w:val="beneathText"/>
      </w:footnotePr>
      <w:pgSz w:w="12242" w:h="18711" w:code="5"/>
      <w:pgMar w:top="567" w:right="1185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B990CEA"/>
    <w:multiLevelType w:val="hybridMultilevel"/>
    <w:tmpl w:val="61D4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65D21"/>
    <w:multiLevelType w:val="hybridMultilevel"/>
    <w:tmpl w:val="219CD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295E7F"/>
    <w:multiLevelType w:val="hybridMultilevel"/>
    <w:tmpl w:val="44A6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215AB"/>
    <w:multiLevelType w:val="hybridMultilevel"/>
    <w:tmpl w:val="614E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B7"/>
    <w:rsid w:val="00011FC0"/>
    <w:rsid w:val="00025E15"/>
    <w:rsid w:val="00041671"/>
    <w:rsid w:val="000442FE"/>
    <w:rsid w:val="00047972"/>
    <w:rsid w:val="000630A3"/>
    <w:rsid w:val="00073ADD"/>
    <w:rsid w:val="00092AA4"/>
    <w:rsid w:val="00096867"/>
    <w:rsid w:val="000B482E"/>
    <w:rsid w:val="00132EB1"/>
    <w:rsid w:val="001353A0"/>
    <w:rsid w:val="00160D78"/>
    <w:rsid w:val="001B3513"/>
    <w:rsid w:val="001D6F54"/>
    <w:rsid w:val="001F647D"/>
    <w:rsid w:val="00210842"/>
    <w:rsid w:val="00236A9C"/>
    <w:rsid w:val="00242A90"/>
    <w:rsid w:val="00245577"/>
    <w:rsid w:val="00253F37"/>
    <w:rsid w:val="00267EE1"/>
    <w:rsid w:val="00284B56"/>
    <w:rsid w:val="00294F65"/>
    <w:rsid w:val="002B7493"/>
    <w:rsid w:val="002B76BF"/>
    <w:rsid w:val="002C79B5"/>
    <w:rsid w:val="002E0821"/>
    <w:rsid w:val="0030444B"/>
    <w:rsid w:val="0034290D"/>
    <w:rsid w:val="00353A6E"/>
    <w:rsid w:val="00355AE2"/>
    <w:rsid w:val="00363AC8"/>
    <w:rsid w:val="00364477"/>
    <w:rsid w:val="00370BF7"/>
    <w:rsid w:val="00376D20"/>
    <w:rsid w:val="00386AF3"/>
    <w:rsid w:val="00395274"/>
    <w:rsid w:val="003B6FB7"/>
    <w:rsid w:val="003E768E"/>
    <w:rsid w:val="003F3F9B"/>
    <w:rsid w:val="004060B6"/>
    <w:rsid w:val="00445CC1"/>
    <w:rsid w:val="00450F02"/>
    <w:rsid w:val="00457EE9"/>
    <w:rsid w:val="00466588"/>
    <w:rsid w:val="00482D45"/>
    <w:rsid w:val="004A2AD3"/>
    <w:rsid w:val="004A6D65"/>
    <w:rsid w:val="004B1705"/>
    <w:rsid w:val="004C386B"/>
    <w:rsid w:val="004D6022"/>
    <w:rsid w:val="004E0AD0"/>
    <w:rsid w:val="004E382B"/>
    <w:rsid w:val="0050780B"/>
    <w:rsid w:val="00531E49"/>
    <w:rsid w:val="00557452"/>
    <w:rsid w:val="005930AE"/>
    <w:rsid w:val="005A6DB7"/>
    <w:rsid w:val="005D7D1A"/>
    <w:rsid w:val="005E6D70"/>
    <w:rsid w:val="00635AC2"/>
    <w:rsid w:val="006435E1"/>
    <w:rsid w:val="00643872"/>
    <w:rsid w:val="00646874"/>
    <w:rsid w:val="006519A2"/>
    <w:rsid w:val="00661EEB"/>
    <w:rsid w:val="00665A6E"/>
    <w:rsid w:val="00665DC4"/>
    <w:rsid w:val="006705C0"/>
    <w:rsid w:val="00684477"/>
    <w:rsid w:val="00690226"/>
    <w:rsid w:val="0069024B"/>
    <w:rsid w:val="006A512B"/>
    <w:rsid w:val="006B7C73"/>
    <w:rsid w:val="006C4510"/>
    <w:rsid w:val="006C5D7E"/>
    <w:rsid w:val="0070061F"/>
    <w:rsid w:val="007006CF"/>
    <w:rsid w:val="007011BF"/>
    <w:rsid w:val="007275F1"/>
    <w:rsid w:val="007337F8"/>
    <w:rsid w:val="00733F80"/>
    <w:rsid w:val="00741AA6"/>
    <w:rsid w:val="007610BA"/>
    <w:rsid w:val="0076698E"/>
    <w:rsid w:val="007A2B86"/>
    <w:rsid w:val="007F6E9A"/>
    <w:rsid w:val="00801D6C"/>
    <w:rsid w:val="00833E51"/>
    <w:rsid w:val="0085718D"/>
    <w:rsid w:val="00895888"/>
    <w:rsid w:val="008A2BC1"/>
    <w:rsid w:val="008C2DD5"/>
    <w:rsid w:val="008F422D"/>
    <w:rsid w:val="008F62E1"/>
    <w:rsid w:val="00904A57"/>
    <w:rsid w:val="00927E19"/>
    <w:rsid w:val="00937D35"/>
    <w:rsid w:val="00941599"/>
    <w:rsid w:val="009A222E"/>
    <w:rsid w:val="009B58AC"/>
    <w:rsid w:val="009C6CBF"/>
    <w:rsid w:val="009F2138"/>
    <w:rsid w:val="00A07A86"/>
    <w:rsid w:val="00A317F8"/>
    <w:rsid w:val="00A5288B"/>
    <w:rsid w:val="00A60CEC"/>
    <w:rsid w:val="00A633AA"/>
    <w:rsid w:val="00AA73BB"/>
    <w:rsid w:val="00AC75B4"/>
    <w:rsid w:val="00AF028D"/>
    <w:rsid w:val="00B44E7C"/>
    <w:rsid w:val="00B6540A"/>
    <w:rsid w:val="00B90F4A"/>
    <w:rsid w:val="00BD5651"/>
    <w:rsid w:val="00BF742E"/>
    <w:rsid w:val="00C14759"/>
    <w:rsid w:val="00C951D0"/>
    <w:rsid w:val="00C9598A"/>
    <w:rsid w:val="00CC4BC9"/>
    <w:rsid w:val="00CD1824"/>
    <w:rsid w:val="00CE1614"/>
    <w:rsid w:val="00CE3295"/>
    <w:rsid w:val="00CF296F"/>
    <w:rsid w:val="00D00654"/>
    <w:rsid w:val="00D167FC"/>
    <w:rsid w:val="00D23E27"/>
    <w:rsid w:val="00D3644D"/>
    <w:rsid w:val="00D70B8F"/>
    <w:rsid w:val="00D72BAD"/>
    <w:rsid w:val="00D81C14"/>
    <w:rsid w:val="00DE140F"/>
    <w:rsid w:val="00DF5B41"/>
    <w:rsid w:val="00DF6D77"/>
    <w:rsid w:val="00E047CD"/>
    <w:rsid w:val="00E1059F"/>
    <w:rsid w:val="00E439C6"/>
    <w:rsid w:val="00E448FD"/>
    <w:rsid w:val="00E6210D"/>
    <w:rsid w:val="00E66643"/>
    <w:rsid w:val="00ED11FD"/>
    <w:rsid w:val="00EE5E75"/>
    <w:rsid w:val="00F07871"/>
    <w:rsid w:val="00F2105C"/>
    <w:rsid w:val="00F3014A"/>
    <w:rsid w:val="00F378AA"/>
    <w:rsid w:val="00F43484"/>
    <w:rsid w:val="00F57AF3"/>
    <w:rsid w:val="00FA3C9C"/>
    <w:rsid w:val="00FB5290"/>
    <w:rsid w:val="00FB6FAB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414F"/>
  <w15:chartTrackingRefBased/>
  <w15:docId w15:val="{C2FC27C1-F95E-49E5-8405-87F7B9AA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43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A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90"/>
    <w:rPr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AF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8" Type="http://schemas.openxmlformats.org/officeDocument/2006/relationships/image" Target="media/image_rId8_document.jpeg"/><Relationship Id="rId9" Type="http://schemas.openxmlformats.org/officeDocument/2006/relationships/image" Target="media/image_rId8_document.jpeg"/><Relationship Id="rId10" Type="http://schemas.openxmlformats.org/officeDocument/2006/relationships/image" Target="media/image_rId8_document.jpeg"/><Relationship Id="rId11" Type="http://schemas.openxmlformats.org/officeDocument/2006/relationships/image" Target="media/image_rId8_document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04AF-BF2E-4D9F-BE87-FC8BAD30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jenero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UP2</dc:creator>
  <cp:keywords/>
  <cp:lastModifiedBy>User</cp:lastModifiedBy>
  <cp:revision>109</cp:revision>
  <cp:lastPrinted>2012-11-23T06:42:00Z</cp:lastPrinted>
  <dcterms:created xsi:type="dcterms:W3CDTF">2018-08-28T02:40:00Z</dcterms:created>
  <dcterms:modified xsi:type="dcterms:W3CDTF">2020-10-20T04:30:00Z</dcterms:modified>
</cp:coreProperties>
</file>