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F7" w:rsidRDefault="002D2CF7">
      <w:pPr>
        <w:spacing w:before="3" w:line="180" w:lineRule="exact"/>
        <w:rPr>
          <w:sz w:val="19"/>
          <w:szCs w:val="19"/>
        </w:rPr>
      </w:pPr>
    </w:p>
    <w:p w:rsidR="00F24D1D" w:rsidRDefault="00F24D1D" w:rsidP="00F24D1D">
      <w:pPr>
        <w:rPr>
          <w:rFonts w:ascii="Bookman Old Style" w:hAnsi="Bookman Old Style" w:cs="Arial"/>
          <w:sz w:val="22"/>
          <w:szCs w:val="22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917575</wp:posOffset>
            </wp:positionH>
            <wp:positionV relativeFrom="page">
              <wp:posOffset>732790</wp:posOffset>
            </wp:positionV>
            <wp:extent cx="762000" cy="8705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D1D" w:rsidRPr="00525DBB" w:rsidRDefault="00F24D1D" w:rsidP="00F24D1D">
      <w:pPr>
        <w:spacing w:before="69"/>
        <w:ind w:left="720" w:right="350" w:firstLine="720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F24D1D" w:rsidRPr="00525DBB" w:rsidRDefault="00F24D1D" w:rsidP="00F24D1D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F24D1D" w:rsidRDefault="00F24D1D" w:rsidP="00F24D1D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F24D1D" w:rsidRPr="00940C36" w:rsidRDefault="00F24D1D" w:rsidP="00F24D1D">
      <w:pPr>
        <w:ind w:left="1134" w:right="-1"/>
        <w:jc w:val="center"/>
        <w:rPr>
          <w:rFonts w:ascii="Bookman Old Style" w:hAnsi="Bookman Old Style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 xml:space="preserve">Jalan By Pass KM 24,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Batipuh</w:t>
      </w:r>
      <w:proofErr w:type="spellEnd"/>
      <w:r w:rsidRPr="00940C36">
        <w:rPr>
          <w:rFonts w:ascii="Bookman Old Style" w:hAnsi="Bookman Old Style" w:cs="Arial"/>
          <w:bCs/>
          <w:sz w:val="18"/>
          <w:szCs w:val="16"/>
        </w:rPr>
        <w:t xml:space="preserve">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Panjang</w:t>
      </w:r>
      <w:proofErr w:type="spellEnd"/>
      <w:r w:rsidRPr="00940C36">
        <w:rPr>
          <w:rFonts w:ascii="Bookman Old Style" w:hAnsi="Bookman Old Style" w:cs="Arial"/>
          <w:bCs/>
          <w:sz w:val="18"/>
          <w:szCs w:val="16"/>
        </w:rPr>
        <w:t xml:space="preserve">, Koto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Tangah</w:t>
      </w:r>
      <w:proofErr w:type="spellEnd"/>
    </w:p>
    <w:p w:rsidR="00F24D1D" w:rsidRPr="00940C36" w:rsidRDefault="00F24D1D" w:rsidP="00F24D1D">
      <w:pPr>
        <w:ind w:left="1134" w:right="-1"/>
        <w:jc w:val="center"/>
        <w:rPr>
          <w:rFonts w:ascii="Arial" w:hAnsi="Arial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>Kota Padang, Sum</w:t>
      </w:r>
      <w:r w:rsidRPr="00940C36">
        <w:rPr>
          <w:rFonts w:ascii="Bookman Old Style" w:hAnsi="Bookman Old Style"/>
          <w:bCs/>
          <w:sz w:val="18"/>
          <w:szCs w:val="16"/>
        </w:rPr>
        <w:t xml:space="preserve">atera Barat 25171 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 xml:space="preserve">www.pta-padang.go.id, </w:t>
      </w:r>
      <w:r w:rsidRPr="00940C36">
        <w:rPr>
          <w:rFonts w:ascii="Bookman Old Style" w:hAnsi="Bookman Old Style"/>
          <w:bCs/>
          <w:sz w:val="18"/>
          <w:szCs w:val="16"/>
          <w:lang w:val="en-GB"/>
        </w:rPr>
        <w:t>admin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>@pta-padang.go.id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01"/>
        <w:gridCol w:w="6242"/>
        <w:gridCol w:w="2702"/>
      </w:tblGrid>
      <w:tr w:rsidR="002D2CF7" w:rsidRPr="00F24D1D" w:rsidTr="00841B11">
        <w:trPr>
          <w:trHeight w:hRule="exact" w:val="488"/>
        </w:trPr>
        <w:tc>
          <w:tcPr>
            <w:tcW w:w="1601" w:type="dxa"/>
            <w:tcBorders>
              <w:top w:val="single" w:sz="25" w:space="0" w:color="000000"/>
              <w:left w:val="nil"/>
              <w:bottom w:val="nil"/>
              <w:right w:val="nil"/>
            </w:tcBorders>
          </w:tcPr>
          <w:p w:rsidR="002D2CF7" w:rsidRPr="00F24D1D" w:rsidRDefault="002D2CF7">
            <w:pPr>
              <w:spacing w:line="200" w:lineRule="exact"/>
              <w:rPr>
                <w:rFonts w:ascii="Arial" w:hAnsi="Arial" w:cs="Arial"/>
              </w:rPr>
            </w:pPr>
          </w:p>
          <w:p w:rsidR="002D2CF7" w:rsidRPr="00F24D1D" w:rsidRDefault="00F24D1D">
            <w:pPr>
              <w:ind w:left="49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D1D">
              <w:rPr>
                <w:rFonts w:ascii="Arial" w:hAnsi="Arial" w:cs="Arial"/>
                <w:sz w:val="22"/>
                <w:szCs w:val="22"/>
              </w:rPr>
              <w:t>Nomor</w:t>
            </w:r>
            <w:proofErr w:type="spellEnd"/>
            <w:r w:rsidRPr="00F24D1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F24D1D">
              <w:rPr>
                <w:rFonts w:ascii="Arial" w:hAnsi="Arial" w:cs="Arial"/>
                <w:w w:val="102"/>
                <w:sz w:val="22"/>
                <w:szCs w:val="22"/>
              </w:rPr>
              <w:t>:</w:t>
            </w:r>
          </w:p>
        </w:tc>
        <w:tc>
          <w:tcPr>
            <w:tcW w:w="6242" w:type="dxa"/>
            <w:tcBorders>
              <w:top w:val="single" w:sz="25" w:space="0" w:color="000000"/>
              <w:left w:val="nil"/>
              <w:bottom w:val="nil"/>
              <w:right w:val="nil"/>
            </w:tcBorders>
          </w:tcPr>
          <w:p w:rsidR="002D2CF7" w:rsidRPr="00F24D1D" w:rsidRDefault="002D2CF7">
            <w:pPr>
              <w:spacing w:line="200" w:lineRule="exact"/>
              <w:rPr>
                <w:rFonts w:ascii="Arial" w:hAnsi="Arial" w:cs="Arial"/>
              </w:rPr>
            </w:pPr>
          </w:p>
          <w:p w:rsidR="002D2CF7" w:rsidRPr="00F24D1D" w:rsidRDefault="00F24D1D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F24D1D">
              <w:rPr>
                <w:rFonts w:ascii="Arial" w:hAnsi="Arial" w:cs="Arial"/>
                <w:w w:val="101"/>
                <w:sz w:val="22"/>
                <w:szCs w:val="22"/>
              </w:rPr>
              <w:t>/SEK.PTA.W3-A/RA1.8/X/2023</w:t>
            </w:r>
          </w:p>
        </w:tc>
        <w:tc>
          <w:tcPr>
            <w:tcW w:w="2702" w:type="dxa"/>
            <w:vMerge w:val="restart"/>
            <w:tcBorders>
              <w:top w:val="single" w:sz="25" w:space="0" w:color="000000"/>
              <w:left w:val="nil"/>
              <w:right w:val="nil"/>
            </w:tcBorders>
          </w:tcPr>
          <w:p w:rsidR="002D2CF7" w:rsidRPr="00F24D1D" w:rsidRDefault="002D2CF7">
            <w:pPr>
              <w:spacing w:line="200" w:lineRule="exact"/>
              <w:rPr>
                <w:rFonts w:ascii="Arial" w:hAnsi="Arial" w:cs="Arial"/>
              </w:rPr>
            </w:pPr>
          </w:p>
          <w:p w:rsidR="002D2CF7" w:rsidRPr="00F24D1D" w:rsidRDefault="005229BE" w:rsidP="00496E6D">
            <w:pPr>
              <w:ind w:left="5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</w:t>
            </w:r>
            <w:r w:rsidR="00496E6D">
              <w:rPr>
                <w:rFonts w:ascii="Arial" w:hAnsi="Arial" w:cs="Arial"/>
                <w:sz w:val="22"/>
                <w:szCs w:val="22"/>
                <w:lang w:val="id-ID"/>
              </w:rPr>
              <w:t>8</w:t>
            </w:r>
            <w:r w:rsidR="00F24D1D" w:rsidRPr="00F24D1D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="00F24D1D" w:rsidRPr="00F24D1D">
              <w:rPr>
                <w:rFonts w:ascii="Arial" w:hAnsi="Arial" w:cs="Arial"/>
                <w:sz w:val="22"/>
                <w:szCs w:val="22"/>
              </w:rPr>
              <w:t>Oktober</w:t>
            </w:r>
            <w:proofErr w:type="spellEnd"/>
            <w:r w:rsidR="00F24D1D" w:rsidRPr="00F24D1D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="00F24D1D" w:rsidRPr="00F24D1D">
              <w:rPr>
                <w:rFonts w:ascii="Arial" w:hAnsi="Arial" w:cs="Arial"/>
                <w:w w:val="101"/>
                <w:sz w:val="22"/>
                <w:szCs w:val="22"/>
              </w:rPr>
              <w:t>2023</w:t>
            </w:r>
          </w:p>
        </w:tc>
      </w:tr>
      <w:tr w:rsidR="002D2CF7" w:rsidRPr="00F24D1D" w:rsidTr="00841B11">
        <w:trPr>
          <w:trHeight w:hRule="exact" w:val="327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2D2CF7" w:rsidRPr="00F24D1D" w:rsidRDefault="00F24D1D" w:rsidP="00841B11">
            <w:pPr>
              <w:spacing w:before="26"/>
              <w:ind w:left="46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D1D">
              <w:rPr>
                <w:rFonts w:ascii="Arial" w:hAnsi="Arial" w:cs="Arial"/>
                <w:sz w:val="22"/>
                <w:szCs w:val="22"/>
              </w:rPr>
              <w:t>Sifat</w:t>
            </w:r>
            <w:proofErr w:type="spellEnd"/>
            <w:r w:rsidRPr="00F24D1D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F24D1D">
              <w:rPr>
                <w:rFonts w:ascii="Arial" w:hAnsi="Arial" w:cs="Arial"/>
                <w:w w:val="102"/>
                <w:sz w:val="22"/>
                <w:szCs w:val="22"/>
              </w:rPr>
              <w:t>: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2D2CF7" w:rsidRPr="00F24D1D" w:rsidRDefault="00F24D1D">
            <w:pPr>
              <w:spacing w:before="26"/>
              <w:ind w:left="14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D1D">
              <w:rPr>
                <w:rFonts w:ascii="Arial" w:hAnsi="Arial" w:cs="Arial"/>
                <w:w w:val="101"/>
                <w:sz w:val="22"/>
                <w:szCs w:val="22"/>
              </w:rPr>
              <w:t>Segera</w:t>
            </w:r>
            <w:proofErr w:type="spellEnd"/>
          </w:p>
        </w:tc>
        <w:tc>
          <w:tcPr>
            <w:tcW w:w="2702" w:type="dxa"/>
            <w:vMerge/>
            <w:tcBorders>
              <w:left w:val="nil"/>
              <w:bottom w:val="nil"/>
              <w:right w:val="nil"/>
            </w:tcBorders>
          </w:tcPr>
          <w:p w:rsidR="002D2CF7" w:rsidRPr="00F24D1D" w:rsidRDefault="002D2CF7">
            <w:pPr>
              <w:rPr>
                <w:rFonts w:ascii="Arial" w:hAnsi="Arial" w:cs="Arial"/>
              </w:rPr>
            </w:pPr>
          </w:p>
        </w:tc>
      </w:tr>
      <w:tr w:rsidR="002D2CF7" w:rsidRPr="00F24D1D" w:rsidTr="00841B11">
        <w:trPr>
          <w:trHeight w:hRule="exact" w:val="643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2D2CF7" w:rsidRPr="00F24D1D" w:rsidRDefault="00F24D1D">
            <w:pPr>
              <w:ind w:left="495"/>
              <w:rPr>
                <w:rFonts w:ascii="Arial" w:hAnsi="Arial" w:cs="Arial"/>
                <w:sz w:val="22"/>
                <w:szCs w:val="22"/>
              </w:rPr>
            </w:pPr>
            <w:r w:rsidRPr="00F24D1D">
              <w:rPr>
                <w:rFonts w:ascii="Arial" w:hAnsi="Arial" w:cs="Arial"/>
                <w:sz w:val="22"/>
                <w:szCs w:val="22"/>
              </w:rPr>
              <w:t xml:space="preserve">Hal         </w:t>
            </w:r>
            <w:r w:rsidRPr="00F24D1D">
              <w:rPr>
                <w:rFonts w:ascii="Arial" w:hAnsi="Arial" w:cs="Arial"/>
                <w:w w:val="102"/>
                <w:sz w:val="22"/>
                <w:szCs w:val="22"/>
              </w:rPr>
              <w:t>: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2D2CF7" w:rsidRPr="00F24D1D" w:rsidRDefault="00F24D1D">
            <w:pPr>
              <w:spacing w:before="26"/>
              <w:ind w:left="14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D1D">
              <w:rPr>
                <w:rFonts w:ascii="Arial" w:hAnsi="Arial" w:cs="Arial"/>
                <w:sz w:val="22"/>
                <w:szCs w:val="22"/>
              </w:rPr>
              <w:t>Permohonan</w:t>
            </w:r>
            <w:proofErr w:type="spellEnd"/>
            <w:r w:rsidRPr="00F24D1D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F24D1D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F24D1D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proofErr w:type="spellStart"/>
            <w:r w:rsidRPr="00F24D1D">
              <w:rPr>
                <w:rFonts w:ascii="Arial" w:hAnsi="Arial" w:cs="Arial"/>
                <w:sz w:val="22"/>
                <w:szCs w:val="22"/>
              </w:rPr>
              <w:t>Revisi</w:t>
            </w:r>
            <w:proofErr w:type="spellEnd"/>
            <w:r w:rsidRPr="00F24D1D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F24D1D">
              <w:rPr>
                <w:rFonts w:ascii="Arial" w:hAnsi="Arial" w:cs="Arial"/>
                <w:w w:val="101"/>
                <w:sz w:val="22"/>
                <w:szCs w:val="22"/>
              </w:rPr>
              <w:t>Anggaran</w:t>
            </w:r>
            <w:proofErr w:type="spellEnd"/>
          </w:p>
          <w:p w:rsidR="002D2CF7" w:rsidRPr="00F24D1D" w:rsidRDefault="00F24D1D">
            <w:pPr>
              <w:spacing w:before="14"/>
              <w:ind w:left="14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D1D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F24D1D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F24D1D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F24D1D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F24D1D">
              <w:rPr>
                <w:rFonts w:ascii="Arial" w:hAnsi="Arial" w:cs="Arial"/>
                <w:sz w:val="22"/>
                <w:szCs w:val="22"/>
              </w:rPr>
              <w:t>Pengadilan</w:t>
            </w:r>
            <w:proofErr w:type="spellEnd"/>
            <w:r w:rsidRPr="00F24D1D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F24D1D">
              <w:rPr>
                <w:rFonts w:ascii="Arial" w:hAnsi="Arial" w:cs="Arial"/>
                <w:sz w:val="22"/>
                <w:szCs w:val="22"/>
              </w:rPr>
              <w:t>Agama</w:t>
            </w:r>
            <w:r w:rsidRPr="00F24D1D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F24D1D">
              <w:rPr>
                <w:rFonts w:ascii="Arial" w:hAnsi="Arial" w:cs="Arial"/>
                <w:sz w:val="22"/>
                <w:szCs w:val="22"/>
              </w:rPr>
              <w:t>Lubuk</w:t>
            </w:r>
            <w:proofErr w:type="spellEnd"/>
            <w:r w:rsidRPr="00F24D1D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F24D1D">
              <w:rPr>
                <w:rFonts w:ascii="Arial" w:hAnsi="Arial" w:cs="Arial"/>
                <w:w w:val="101"/>
                <w:sz w:val="22"/>
                <w:szCs w:val="22"/>
              </w:rPr>
              <w:t>Basung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2D2CF7" w:rsidRPr="00F24D1D" w:rsidRDefault="002D2CF7">
            <w:pPr>
              <w:rPr>
                <w:rFonts w:ascii="Arial" w:hAnsi="Arial" w:cs="Arial"/>
              </w:rPr>
            </w:pPr>
          </w:p>
        </w:tc>
      </w:tr>
    </w:tbl>
    <w:p w:rsidR="002D2CF7" w:rsidRPr="00F24D1D" w:rsidRDefault="002D2CF7">
      <w:pPr>
        <w:spacing w:before="3" w:line="120" w:lineRule="exact"/>
        <w:rPr>
          <w:rFonts w:ascii="Arial" w:hAnsi="Arial" w:cs="Arial"/>
          <w:sz w:val="12"/>
          <w:szCs w:val="12"/>
        </w:rPr>
      </w:pPr>
    </w:p>
    <w:p w:rsidR="00F24D1D" w:rsidRPr="00F24D1D" w:rsidRDefault="00F24D1D">
      <w:pPr>
        <w:spacing w:before="35"/>
        <w:ind w:left="580"/>
        <w:rPr>
          <w:rFonts w:ascii="Arial" w:hAnsi="Arial" w:cs="Arial"/>
          <w:sz w:val="22"/>
          <w:szCs w:val="22"/>
        </w:rPr>
      </w:pPr>
    </w:p>
    <w:p w:rsidR="00F24D1D" w:rsidRPr="00F24D1D" w:rsidRDefault="00F24D1D" w:rsidP="00F24D1D">
      <w:pPr>
        <w:spacing w:line="200" w:lineRule="exact"/>
        <w:ind w:firstLine="567"/>
        <w:rPr>
          <w:rFonts w:ascii="Arial" w:hAnsi="Arial" w:cs="Arial"/>
          <w:sz w:val="22"/>
          <w:szCs w:val="22"/>
        </w:rPr>
      </w:pPr>
      <w:proofErr w:type="spellStart"/>
      <w:r w:rsidRPr="00F24D1D">
        <w:rPr>
          <w:rFonts w:ascii="Arial" w:hAnsi="Arial" w:cs="Arial"/>
          <w:sz w:val="22"/>
          <w:szCs w:val="22"/>
        </w:rPr>
        <w:t>Yth</w:t>
      </w:r>
      <w:proofErr w:type="spellEnd"/>
      <w:r w:rsidRPr="00F24D1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24D1D">
        <w:rPr>
          <w:rFonts w:ascii="Arial" w:hAnsi="Arial" w:cs="Arial"/>
          <w:sz w:val="22"/>
          <w:szCs w:val="22"/>
        </w:rPr>
        <w:t>Sekretaris</w:t>
      </w:r>
      <w:proofErr w:type="spellEnd"/>
      <w:r w:rsidRPr="00F24D1D">
        <w:rPr>
          <w:rFonts w:ascii="Arial" w:hAnsi="Arial" w:cs="Arial"/>
          <w:sz w:val="22"/>
          <w:szCs w:val="22"/>
        </w:rPr>
        <w:t xml:space="preserve"> MA RI</w:t>
      </w:r>
    </w:p>
    <w:p w:rsidR="00F24D1D" w:rsidRPr="00F24D1D" w:rsidRDefault="00F24D1D" w:rsidP="00F24D1D">
      <w:pPr>
        <w:spacing w:line="200" w:lineRule="exact"/>
        <w:ind w:firstLine="567"/>
        <w:rPr>
          <w:rFonts w:ascii="Arial" w:hAnsi="Arial" w:cs="Arial"/>
          <w:sz w:val="22"/>
          <w:szCs w:val="22"/>
        </w:rPr>
      </w:pPr>
      <w:proofErr w:type="spellStart"/>
      <w:r w:rsidRPr="00F24D1D">
        <w:rPr>
          <w:rFonts w:ascii="Arial" w:hAnsi="Arial" w:cs="Arial"/>
          <w:sz w:val="22"/>
          <w:szCs w:val="22"/>
        </w:rPr>
        <w:t>c.q</w:t>
      </w:r>
      <w:proofErr w:type="spellEnd"/>
      <w:r w:rsidRPr="00F24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24D1D">
        <w:rPr>
          <w:rFonts w:ascii="Arial" w:hAnsi="Arial" w:cs="Arial"/>
          <w:sz w:val="22"/>
          <w:szCs w:val="22"/>
        </w:rPr>
        <w:t>Kepala</w:t>
      </w:r>
      <w:proofErr w:type="spellEnd"/>
      <w:r w:rsidRPr="00F24D1D">
        <w:rPr>
          <w:rFonts w:ascii="Arial" w:hAnsi="Arial" w:cs="Arial"/>
          <w:sz w:val="22"/>
          <w:szCs w:val="22"/>
        </w:rPr>
        <w:t xml:space="preserve"> Biro </w:t>
      </w:r>
      <w:proofErr w:type="spellStart"/>
      <w:r w:rsidRPr="00F24D1D">
        <w:rPr>
          <w:rFonts w:ascii="Arial" w:hAnsi="Arial" w:cs="Arial"/>
          <w:sz w:val="22"/>
          <w:szCs w:val="22"/>
        </w:rPr>
        <w:t>Keuangan</w:t>
      </w:r>
      <w:proofErr w:type="spellEnd"/>
      <w:r w:rsidRPr="00F24D1D">
        <w:rPr>
          <w:rFonts w:ascii="Arial" w:hAnsi="Arial" w:cs="Arial"/>
          <w:sz w:val="22"/>
          <w:szCs w:val="22"/>
        </w:rPr>
        <w:t xml:space="preserve"> BUA MA-RI</w:t>
      </w:r>
    </w:p>
    <w:p w:rsidR="00F24D1D" w:rsidRPr="00F24D1D" w:rsidRDefault="00F24D1D" w:rsidP="00F24D1D">
      <w:pPr>
        <w:spacing w:line="200" w:lineRule="exact"/>
        <w:ind w:firstLine="567"/>
        <w:rPr>
          <w:rFonts w:ascii="Arial" w:hAnsi="Arial" w:cs="Arial"/>
          <w:sz w:val="22"/>
          <w:szCs w:val="22"/>
        </w:rPr>
      </w:pPr>
      <w:r w:rsidRPr="00F24D1D">
        <w:rPr>
          <w:rFonts w:ascii="Arial" w:hAnsi="Arial" w:cs="Arial"/>
          <w:sz w:val="22"/>
          <w:szCs w:val="22"/>
        </w:rPr>
        <w:t xml:space="preserve">di </w:t>
      </w:r>
    </w:p>
    <w:p w:rsidR="002D2CF7" w:rsidRPr="00F24D1D" w:rsidRDefault="00F24D1D" w:rsidP="00F24D1D">
      <w:pPr>
        <w:spacing w:line="200" w:lineRule="exact"/>
        <w:ind w:left="284" w:firstLine="567"/>
        <w:rPr>
          <w:rFonts w:ascii="Arial" w:hAnsi="Arial" w:cs="Arial"/>
        </w:rPr>
      </w:pPr>
      <w:r w:rsidRPr="00F24D1D">
        <w:rPr>
          <w:rFonts w:ascii="Arial" w:hAnsi="Arial" w:cs="Arial"/>
          <w:sz w:val="22"/>
          <w:szCs w:val="22"/>
        </w:rPr>
        <w:t>Jakarta</w:t>
      </w:r>
    </w:p>
    <w:p w:rsidR="002D2CF7" w:rsidRDefault="002D2CF7" w:rsidP="00F24D1D">
      <w:pPr>
        <w:spacing w:line="200" w:lineRule="exact"/>
        <w:ind w:firstLine="567"/>
      </w:pPr>
    </w:p>
    <w:p w:rsidR="002D2CF7" w:rsidRDefault="002D2CF7" w:rsidP="009363E3">
      <w:pPr>
        <w:spacing w:before="14" w:line="200" w:lineRule="exact"/>
        <w:jc w:val="both"/>
      </w:pPr>
    </w:p>
    <w:p w:rsidR="002D2CF7" w:rsidRPr="00841B11" w:rsidRDefault="00F24D1D" w:rsidP="009363E3">
      <w:pPr>
        <w:pStyle w:val="ListParagraph"/>
        <w:numPr>
          <w:ilvl w:val="0"/>
          <w:numId w:val="2"/>
        </w:numPr>
        <w:spacing w:line="253" w:lineRule="auto"/>
        <w:ind w:left="851" w:right="190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841B11">
        <w:rPr>
          <w:rFonts w:ascii="Arial" w:hAnsi="Arial" w:cs="Arial"/>
          <w:sz w:val="22"/>
          <w:szCs w:val="22"/>
        </w:rPr>
        <w:t>Sehubungan</w:t>
      </w:r>
      <w:proofErr w:type="spellEnd"/>
      <w:r w:rsidRPr="00841B11">
        <w:rPr>
          <w:rFonts w:ascii="Arial" w:hAnsi="Arial" w:cs="Arial"/>
          <w:sz w:val="22"/>
          <w:szCs w:val="22"/>
        </w:rPr>
        <w:t xml:space="preserve">   </w:t>
      </w:r>
      <w:r w:rsidRPr="00841B11">
        <w:rPr>
          <w:rFonts w:ascii="Arial" w:hAnsi="Arial" w:cs="Arial"/>
          <w:spacing w:val="48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sz w:val="22"/>
          <w:szCs w:val="22"/>
        </w:rPr>
        <w:t>dengan</w:t>
      </w:r>
      <w:proofErr w:type="spellEnd"/>
      <w:r w:rsidRPr="00841B11">
        <w:rPr>
          <w:rFonts w:ascii="Arial" w:hAnsi="Arial" w:cs="Arial"/>
          <w:sz w:val="22"/>
          <w:szCs w:val="22"/>
        </w:rPr>
        <w:t xml:space="preserve">   </w:t>
      </w:r>
      <w:r w:rsidRPr="00841B11">
        <w:rPr>
          <w:rFonts w:ascii="Arial" w:hAnsi="Arial" w:cs="Arial"/>
          <w:spacing w:val="43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sz w:val="22"/>
          <w:szCs w:val="22"/>
        </w:rPr>
        <w:t>usulan</w:t>
      </w:r>
      <w:proofErr w:type="spellEnd"/>
      <w:r w:rsidRPr="00841B11">
        <w:rPr>
          <w:rFonts w:ascii="Arial" w:hAnsi="Arial" w:cs="Arial"/>
          <w:sz w:val="22"/>
          <w:szCs w:val="22"/>
        </w:rPr>
        <w:t xml:space="preserve">   </w:t>
      </w:r>
      <w:r w:rsidRPr="00841B11">
        <w:rPr>
          <w:rFonts w:ascii="Arial" w:hAnsi="Arial" w:cs="Arial"/>
          <w:spacing w:val="43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sz w:val="22"/>
          <w:szCs w:val="22"/>
        </w:rPr>
        <w:t>Revisi</w:t>
      </w:r>
      <w:proofErr w:type="spellEnd"/>
      <w:r w:rsidRPr="00841B11">
        <w:rPr>
          <w:rFonts w:ascii="Arial" w:hAnsi="Arial" w:cs="Arial"/>
          <w:sz w:val="22"/>
          <w:szCs w:val="22"/>
        </w:rPr>
        <w:t xml:space="preserve">   </w:t>
      </w:r>
      <w:r w:rsidRPr="00841B11">
        <w:rPr>
          <w:rFonts w:ascii="Arial" w:hAnsi="Arial" w:cs="Arial"/>
          <w:spacing w:val="43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sz w:val="22"/>
          <w:szCs w:val="22"/>
        </w:rPr>
        <w:t>Anggaran</w:t>
      </w:r>
      <w:proofErr w:type="spellEnd"/>
      <w:r w:rsidRPr="00841B11">
        <w:rPr>
          <w:rFonts w:ascii="Arial" w:hAnsi="Arial" w:cs="Arial"/>
          <w:sz w:val="22"/>
          <w:szCs w:val="22"/>
        </w:rPr>
        <w:t xml:space="preserve">   </w:t>
      </w:r>
      <w:r w:rsidRPr="00841B11">
        <w:rPr>
          <w:rFonts w:ascii="Arial" w:hAnsi="Arial" w:cs="Arial"/>
          <w:spacing w:val="46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sz w:val="22"/>
          <w:szCs w:val="22"/>
        </w:rPr>
        <w:t>melalui</w:t>
      </w:r>
      <w:proofErr w:type="spellEnd"/>
      <w:r w:rsidRPr="00841B11">
        <w:rPr>
          <w:rFonts w:ascii="Arial" w:hAnsi="Arial" w:cs="Arial"/>
          <w:sz w:val="22"/>
          <w:szCs w:val="22"/>
        </w:rPr>
        <w:t xml:space="preserve">   </w:t>
      </w:r>
      <w:r w:rsidRPr="00841B11">
        <w:rPr>
          <w:rFonts w:ascii="Arial" w:hAnsi="Arial" w:cs="Arial"/>
          <w:spacing w:val="50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sz w:val="22"/>
          <w:szCs w:val="22"/>
        </w:rPr>
        <w:t>surat</w:t>
      </w:r>
      <w:proofErr w:type="spellEnd"/>
      <w:r w:rsidRPr="00841B11">
        <w:rPr>
          <w:rFonts w:ascii="Arial" w:hAnsi="Arial" w:cs="Arial"/>
          <w:sz w:val="22"/>
          <w:szCs w:val="22"/>
        </w:rPr>
        <w:t xml:space="preserve">   </w:t>
      </w:r>
      <w:r w:rsidRPr="00841B11">
        <w:rPr>
          <w:rFonts w:ascii="Arial" w:hAnsi="Arial" w:cs="Arial"/>
          <w:spacing w:val="41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sz w:val="22"/>
          <w:szCs w:val="22"/>
        </w:rPr>
        <w:t>Nomor</w:t>
      </w:r>
      <w:proofErr w:type="spellEnd"/>
      <w:r w:rsidRPr="00841B11">
        <w:rPr>
          <w:rFonts w:ascii="Arial" w:hAnsi="Arial" w:cs="Arial"/>
          <w:sz w:val="22"/>
          <w:szCs w:val="22"/>
        </w:rPr>
        <w:t xml:space="preserve">: </w:t>
      </w:r>
      <w:r w:rsidR="00496E6D">
        <w:rPr>
          <w:rFonts w:ascii="Arial" w:hAnsi="Arial" w:cs="Arial"/>
          <w:b/>
          <w:w w:val="101"/>
          <w:sz w:val="22"/>
          <w:szCs w:val="22"/>
        </w:rPr>
        <w:t>1</w:t>
      </w:r>
      <w:r w:rsidR="00496E6D">
        <w:rPr>
          <w:rFonts w:ascii="Arial" w:hAnsi="Arial" w:cs="Arial"/>
          <w:b/>
          <w:w w:val="101"/>
          <w:sz w:val="22"/>
          <w:szCs w:val="22"/>
          <w:lang w:val="id-ID"/>
        </w:rPr>
        <w:t>849</w:t>
      </w:r>
      <w:r w:rsidRPr="00841B11">
        <w:rPr>
          <w:rFonts w:ascii="Arial" w:hAnsi="Arial" w:cs="Arial"/>
          <w:b/>
          <w:w w:val="101"/>
          <w:sz w:val="22"/>
          <w:szCs w:val="22"/>
        </w:rPr>
        <w:t>/SEK.PA.W3-</w:t>
      </w:r>
      <w:r w:rsidR="00496E6D">
        <w:rPr>
          <w:rFonts w:ascii="Arial" w:hAnsi="Arial" w:cs="Arial"/>
          <w:b/>
          <w:sz w:val="22"/>
          <w:szCs w:val="22"/>
        </w:rPr>
        <w:t>A17/RA1.8/</w:t>
      </w:r>
      <w:r w:rsidRPr="00841B11">
        <w:rPr>
          <w:rFonts w:ascii="Arial" w:hAnsi="Arial" w:cs="Arial"/>
          <w:b/>
          <w:sz w:val="22"/>
          <w:szCs w:val="22"/>
        </w:rPr>
        <w:t xml:space="preserve">X/2023 </w:t>
      </w:r>
      <w:proofErr w:type="spellStart"/>
      <w:r w:rsidRPr="00841B11">
        <w:rPr>
          <w:rFonts w:ascii="Arial" w:hAnsi="Arial" w:cs="Arial"/>
          <w:sz w:val="22"/>
          <w:szCs w:val="22"/>
        </w:rPr>
        <w:t>tanggal</w:t>
      </w:r>
      <w:proofErr w:type="spellEnd"/>
      <w:r w:rsidRPr="00841B11">
        <w:rPr>
          <w:rFonts w:ascii="Arial" w:hAnsi="Arial" w:cs="Arial"/>
          <w:spacing w:val="48"/>
          <w:sz w:val="22"/>
          <w:szCs w:val="22"/>
        </w:rPr>
        <w:t xml:space="preserve"> </w:t>
      </w:r>
      <w:r w:rsidR="00496E6D">
        <w:rPr>
          <w:rFonts w:ascii="Arial" w:hAnsi="Arial" w:cs="Arial"/>
          <w:b/>
          <w:sz w:val="22"/>
          <w:szCs w:val="22"/>
          <w:lang w:val="id-ID"/>
        </w:rPr>
        <w:t>13 Okto</w:t>
      </w:r>
      <w:proofErr w:type="spellStart"/>
      <w:r w:rsidRPr="00841B11">
        <w:rPr>
          <w:rFonts w:ascii="Arial" w:hAnsi="Arial" w:cs="Arial"/>
          <w:b/>
          <w:sz w:val="22"/>
          <w:szCs w:val="22"/>
        </w:rPr>
        <w:t>ber</w:t>
      </w:r>
      <w:proofErr w:type="spellEnd"/>
      <w:r w:rsidRPr="00841B11">
        <w:rPr>
          <w:rFonts w:ascii="Arial" w:hAnsi="Arial" w:cs="Arial"/>
          <w:b/>
          <w:spacing w:val="49"/>
          <w:sz w:val="22"/>
          <w:szCs w:val="22"/>
        </w:rPr>
        <w:t xml:space="preserve"> </w:t>
      </w:r>
      <w:r w:rsidRPr="00841B11">
        <w:rPr>
          <w:rFonts w:ascii="Arial" w:hAnsi="Arial" w:cs="Arial"/>
          <w:b/>
          <w:sz w:val="22"/>
          <w:szCs w:val="22"/>
        </w:rPr>
        <w:t>202</w:t>
      </w:r>
      <w:r w:rsidRPr="00841B11">
        <w:rPr>
          <w:rFonts w:ascii="Arial" w:hAnsi="Arial" w:cs="Arial"/>
          <w:b/>
          <w:spacing w:val="8"/>
          <w:sz w:val="22"/>
          <w:szCs w:val="22"/>
        </w:rPr>
        <w:t>3</w:t>
      </w:r>
      <w:r w:rsidRPr="00841B11">
        <w:rPr>
          <w:rFonts w:ascii="Arial" w:hAnsi="Arial" w:cs="Arial"/>
          <w:sz w:val="22"/>
          <w:szCs w:val="22"/>
        </w:rPr>
        <w:t>,</w:t>
      </w:r>
      <w:r w:rsidRPr="00841B11">
        <w:rPr>
          <w:rFonts w:ascii="Arial" w:hAnsi="Arial" w:cs="Arial"/>
          <w:spacing w:val="44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sz w:val="22"/>
          <w:szCs w:val="22"/>
        </w:rPr>
        <w:t>hal</w:t>
      </w:r>
      <w:proofErr w:type="spellEnd"/>
      <w:r w:rsidRPr="00841B11">
        <w:rPr>
          <w:rFonts w:ascii="Arial" w:hAnsi="Arial" w:cs="Arial"/>
          <w:spacing w:val="42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sz w:val="22"/>
          <w:szCs w:val="22"/>
        </w:rPr>
        <w:t>Permohonan</w:t>
      </w:r>
      <w:proofErr w:type="spellEnd"/>
      <w:r w:rsidRPr="00841B11">
        <w:rPr>
          <w:rFonts w:ascii="Arial" w:hAnsi="Arial" w:cs="Arial"/>
          <w:spacing w:val="50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sz w:val="22"/>
          <w:szCs w:val="22"/>
        </w:rPr>
        <w:t>Persetujuan</w:t>
      </w:r>
      <w:proofErr w:type="spellEnd"/>
      <w:r w:rsidRPr="00841B11">
        <w:rPr>
          <w:rFonts w:ascii="Arial" w:hAnsi="Arial" w:cs="Arial"/>
          <w:spacing w:val="49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sz w:val="22"/>
          <w:szCs w:val="22"/>
        </w:rPr>
        <w:t>Revisi</w:t>
      </w:r>
      <w:proofErr w:type="spellEnd"/>
      <w:r w:rsidRPr="00841B11">
        <w:rPr>
          <w:rFonts w:ascii="Arial" w:hAnsi="Arial" w:cs="Arial"/>
          <w:spacing w:val="45"/>
          <w:sz w:val="22"/>
          <w:szCs w:val="22"/>
        </w:rPr>
        <w:t xml:space="preserve"> </w:t>
      </w:r>
      <w:r w:rsidRPr="00841B11">
        <w:rPr>
          <w:rFonts w:ascii="Arial" w:hAnsi="Arial" w:cs="Arial"/>
          <w:sz w:val="22"/>
          <w:szCs w:val="22"/>
        </w:rPr>
        <w:t>DIPA</w:t>
      </w:r>
      <w:r w:rsidRPr="00841B11">
        <w:rPr>
          <w:rFonts w:ascii="Arial" w:hAnsi="Arial" w:cs="Arial"/>
          <w:spacing w:val="44"/>
          <w:sz w:val="22"/>
          <w:szCs w:val="22"/>
        </w:rPr>
        <w:t xml:space="preserve"> </w:t>
      </w:r>
      <w:r w:rsidRPr="00841B11">
        <w:rPr>
          <w:rFonts w:ascii="Arial" w:hAnsi="Arial" w:cs="Arial"/>
          <w:sz w:val="22"/>
          <w:szCs w:val="22"/>
        </w:rPr>
        <w:t xml:space="preserve">TA </w:t>
      </w:r>
      <w:r w:rsidRPr="00841B11">
        <w:rPr>
          <w:rFonts w:ascii="Arial" w:hAnsi="Arial" w:cs="Arial"/>
          <w:spacing w:val="6"/>
          <w:sz w:val="22"/>
          <w:szCs w:val="22"/>
        </w:rPr>
        <w:t xml:space="preserve"> </w:t>
      </w:r>
      <w:r w:rsidRPr="00841B11">
        <w:rPr>
          <w:rFonts w:ascii="Arial" w:hAnsi="Arial" w:cs="Arial"/>
          <w:b/>
          <w:w w:val="101"/>
          <w:sz w:val="22"/>
          <w:szCs w:val="22"/>
        </w:rPr>
        <w:t xml:space="preserve">2023 </w:t>
      </w:r>
      <w:proofErr w:type="spellStart"/>
      <w:r w:rsidRPr="00841B11">
        <w:rPr>
          <w:rFonts w:ascii="Arial" w:hAnsi="Arial" w:cs="Arial"/>
          <w:sz w:val="22"/>
          <w:szCs w:val="22"/>
        </w:rPr>
        <w:t>pada</w:t>
      </w:r>
      <w:proofErr w:type="spellEnd"/>
      <w:r w:rsidRPr="00841B11"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b/>
          <w:sz w:val="22"/>
          <w:szCs w:val="22"/>
        </w:rPr>
        <w:t>Pengadilan</w:t>
      </w:r>
      <w:proofErr w:type="spellEnd"/>
      <w:r w:rsidRPr="00841B11">
        <w:rPr>
          <w:rFonts w:ascii="Arial" w:hAnsi="Arial" w:cs="Arial"/>
          <w:b/>
          <w:spacing w:val="11"/>
          <w:sz w:val="22"/>
          <w:szCs w:val="22"/>
        </w:rPr>
        <w:t xml:space="preserve"> </w:t>
      </w:r>
      <w:r w:rsidRPr="00841B11">
        <w:rPr>
          <w:rFonts w:ascii="Arial" w:hAnsi="Arial" w:cs="Arial"/>
          <w:b/>
          <w:sz w:val="22"/>
          <w:szCs w:val="22"/>
        </w:rPr>
        <w:t>Agama</w:t>
      </w:r>
      <w:r w:rsidRPr="00841B11">
        <w:rPr>
          <w:rFonts w:ascii="Arial" w:hAnsi="Arial" w:cs="Arial"/>
          <w:b/>
          <w:spacing w:val="8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b/>
          <w:sz w:val="22"/>
          <w:szCs w:val="22"/>
        </w:rPr>
        <w:t>Lubuk</w:t>
      </w:r>
      <w:proofErr w:type="spellEnd"/>
      <w:r w:rsidRPr="00841B11">
        <w:rPr>
          <w:rFonts w:ascii="Arial" w:hAnsi="Arial" w:cs="Arial"/>
          <w:b/>
          <w:spacing w:val="7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b/>
          <w:sz w:val="22"/>
          <w:szCs w:val="22"/>
        </w:rPr>
        <w:t>Basung</w:t>
      </w:r>
      <w:proofErr w:type="spellEnd"/>
      <w:r w:rsidRPr="00841B11">
        <w:rPr>
          <w:rFonts w:ascii="Arial" w:hAnsi="Arial" w:cs="Arial"/>
          <w:b/>
          <w:spacing w:val="23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sz w:val="22"/>
          <w:szCs w:val="22"/>
        </w:rPr>
        <w:t>dengan</w:t>
      </w:r>
      <w:proofErr w:type="spellEnd"/>
      <w:r w:rsidRPr="00841B11"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sz w:val="22"/>
          <w:szCs w:val="22"/>
        </w:rPr>
        <w:t>rincian</w:t>
      </w:r>
      <w:proofErr w:type="spellEnd"/>
      <w:r w:rsidRPr="00841B11">
        <w:rPr>
          <w:rFonts w:ascii="Arial" w:hAnsi="Arial" w:cs="Arial"/>
          <w:w w:val="102"/>
          <w:sz w:val="22"/>
          <w:szCs w:val="22"/>
        </w:rPr>
        <w:t>:</w:t>
      </w:r>
    </w:p>
    <w:p w:rsidR="002D2CF7" w:rsidRPr="00F24D1D" w:rsidRDefault="002D2CF7" w:rsidP="009363E3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841B11" w:rsidRPr="00841B11" w:rsidRDefault="00F24D1D" w:rsidP="009363E3">
      <w:pPr>
        <w:pStyle w:val="ListParagraph"/>
        <w:numPr>
          <w:ilvl w:val="1"/>
          <w:numId w:val="3"/>
        </w:numPr>
        <w:spacing w:line="253" w:lineRule="auto"/>
        <w:ind w:left="1560" w:right="128" w:hanging="426"/>
        <w:jc w:val="both"/>
        <w:rPr>
          <w:rFonts w:ascii="Arial" w:hAnsi="Arial" w:cs="Arial"/>
          <w:sz w:val="22"/>
          <w:szCs w:val="22"/>
        </w:rPr>
      </w:pPr>
      <w:proofErr w:type="spellStart"/>
      <w:r w:rsidRPr="00841B11">
        <w:rPr>
          <w:rFonts w:ascii="Arial" w:hAnsi="Arial" w:cs="Arial"/>
          <w:sz w:val="22"/>
          <w:szCs w:val="22"/>
        </w:rPr>
        <w:t>Jenis</w:t>
      </w:r>
      <w:proofErr w:type="spellEnd"/>
      <w:r w:rsidRPr="00841B11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sz w:val="22"/>
          <w:szCs w:val="22"/>
        </w:rPr>
        <w:t>Revisi</w:t>
      </w:r>
      <w:proofErr w:type="spellEnd"/>
      <w:r w:rsidR="00496E6D">
        <w:rPr>
          <w:rFonts w:ascii="Arial" w:hAnsi="Arial" w:cs="Arial"/>
          <w:sz w:val="22"/>
          <w:szCs w:val="22"/>
          <w:lang w:val="id-ID"/>
        </w:rPr>
        <w:tab/>
      </w:r>
      <w:r w:rsidR="00496E6D">
        <w:rPr>
          <w:rFonts w:ascii="Arial" w:hAnsi="Arial" w:cs="Arial"/>
          <w:sz w:val="22"/>
          <w:szCs w:val="22"/>
          <w:lang w:val="id-ID"/>
        </w:rPr>
        <w:tab/>
      </w:r>
      <w:r w:rsidRPr="00841B11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841B11">
        <w:rPr>
          <w:rFonts w:ascii="Arial" w:hAnsi="Arial" w:cs="Arial"/>
          <w:sz w:val="22"/>
          <w:szCs w:val="22"/>
        </w:rPr>
        <w:t>Pergeseran</w:t>
      </w:r>
      <w:proofErr w:type="spellEnd"/>
      <w:r w:rsidRPr="00841B11">
        <w:rPr>
          <w:rFonts w:ascii="Arial" w:hAnsi="Arial" w:cs="Arial"/>
          <w:spacing w:val="11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sz w:val="22"/>
          <w:szCs w:val="22"/>
        </w:rPr>
        <w:t>anggaran</w:t>
      </w:r>
      <w:proofErr w:type="spellEnd"/>
      <w:r w:rsidRPr="00841B11">
        <w:rPr>
          <w:rFonts w:ascii="Arial" w:hAnsi="Arial" w:cs="Arial"/>
          <w:spacing w:val="9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sz w:val="22"/>
          <w:szCs w:val="22"/>
        </w:rPr>
        <w:t>dalam</w:t>
      </w:r>
      <w:proofErr w:type="spellEnd"/>
      <w:r w:rsidRPr="00841B11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sz w:val="22"/>
          <w:szCs w:val="22"/>
        </w:rPr>
        <w:t>hal</w:t>
      </w:r>
      <w:proofErr w:type="spellEnd"/>
      <w:r w:rsidRPr="00841B11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sz w:val="22"/>
          <w:szCs w:val="22"/>
        </w:rPr>
        <w:t>anggaran</w:t>
      </w:r>
      <w:proofErr w:type="spellEnd"/>
      <w:r w:rsidRPr="00841B11">
        <w:rPr>
          <w:rFonts w:ascii="Arial" w:hAnsi="Arial" w:cs="Arial"/>
          <w:spacing w:val="9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sz w:val="22"/>
          <w:szCs w:val="22"/>
        </w:rPr>
        <w:t>tetap</w:t>
      </w:r>
      <w:proofErr w:type="spellEnd"/>
      <w:r w:rsidRPr="00841B11">
        <w:rPr>
          <w:rFonts w:ascii="Arial" w:hAnsi="Arial" w:cs="Arial"/>
          <w:spacing w:val="10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sz w:val="22"/>
          <w:szCs w:val="22"/>
        </w:rPr>
        <w:t>dengan</w:t>
      </w:r>
      <w:proofErr w:type="spellEnd"/>
      <w:r w:rsidRPr="00841B11"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sz w:val="22"/>
          <w:szCs w:val="22"/>
        </w:rPr>
        <w:t>tujuan</w:t>
      </w:r>
      <w:proofErr w:type="spellEnd"/>
      <w:r w:rsidRPr="00841B11">
        <w:rPr>
          <w:rFonts w:ascii="Arial" w:hAnsi="Arial" w:cs="Arial"/>
          <w:spacing w:val="6"/>
          <w:sz w:val="22"/>
          <w:szCs w:val="22"/>
        </w:rPr>
        <w:t xml:space="preserve"> </w:t>
      </w:r>
      <w:r w:rsidR="00496E6D">
        <w:rPr>
          <w:rFonts w:ascii="Arial" w:hAnsi="Arial" w:cs="Arial"/>
          <w:spacing w:val="6"/>
          <w:sz w:val="22"/>
          <w:szCs w:val="22"/>
          <w:lang w:val="id-ID"/>
        </w:rPr>
        <w:br/>
      </w:r>
      <w:r w:rsidR="00496E6D">
        <w:rPr>
          <w:rFonts w:ascii="Arial" w:hAnsi="Arial" w:cs="Arial"/>
          <w:sz w:val="22"/>
          <w:szCs w:val="22"/>
          <w:lang w:val="id-ID"/>
        </w:rPr>
        <w:t xml:space="preserve">                                    </w:t>
      </w:r>
      <w:proofErr w:type="spellStart"/>
      <w:r w:rsidRPr="00841B11">
        <w:rPr>
          <w:rFonts w:ascii="Arial" w:hAnsi="Arial" w:cs="Arial"/>
          <w:sz w:val="22"/>
          <w:szCs w:val="22"/>
        </w:rPr>
        <w:t>optimalisasi</w:t>
      </w:r>
      <w:proofErr w:type="spellEnd"/>
      <w:r w:rsidRPr="00841B11">
        <w:rPr>
          <w:rFonts w:ascii="Arial" w:hAnsi="Arial" w:cs="Arial"/>
          <w:spacing w:val="12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w w:val="101"/>
          <w:sz w:val="22"/>
          <w:szCs w:val="22"/>
        </w:rPr>
        <w:t>belanja</w:t>
      </w:r>
      <w:proofErr w:type="spellEnd"/>
      <w:r w:rsidRPr="00841B11">
        <w:rPr>
          <w:rFonts w:ascii="Arial" w:hAnsi="Arial" w:cs="Arial"/>
          <w:w w:val="101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w w:val="101"/>
          <w:sz w:val="22"/>
          <w:szCs w:val="22"/>
        </w:rPr>
        <w:t>barang</w:t>
      </w:r>
      <w:proofErr w:type="spellEnd"/>
    </w:p>
    <w:p w:rsidR="00841B11" w:rsidRPr="00841B11" w:rsidRDefault="00F24D1D" w:rsidP="009363E3">
      <w:pPr>
        <w:pStyle w:val="ListParagraph"/>
        <w:numPr>
          <w:ilvl w:val="1"/>
          <w:numId w:val="3"/>
        </w:numPr>
        <w:spacing w:line="253" w:lineRule="auto"/>
        <w:ind w:left="1560" w:right="128" w:hanging="426"/>
        <w:jc w:val="both"/>
        <w:rPr>
          <w:rFonts w:ascii="Arial" w:hAnsi="Arial" w:cs="Arial"/>
          <w:sz w:val="22"/>
          <w:szCs w:val="22"/>
        </w:rPr>
      </w:pPr>
      <w:r w:rsidRPr="00841B11">
        <w:rPr>
          <w:rFonts w:ascii="Arial" w:hAnsi="Arial" w:cs="Arial"/>
          <w:sz w:val="22"/>
          <w:szCs w:val="22"/>
        </w:rPr>
        <w:t xml:space="preserve">Program       </w:t>
      </w:r>
      <w:r w:rsidR="00496E6D">
        <w:rPr>
          <w:rFonts w:ascii="Arial" w:hAnsi="Arial" w:cs="Arial"/>
          <w:sz w:val="22"/>
          <w:szCs w:val="22"/>
          <w:lang w:val="id-ID"/>
        </w:rPr>
        <w:tab/>
      </w:r>
      <w:r w:rsidR="00496E6D">
        <w:rPr>
          <w:rFonts w:ascii="Arial" w:hAnsi="Arial" w:cs="Arial"/>
          <w:sz w:val="22"/>
          <w:szCs w:val="22"/>
          <w:lang w:val="id-ID"/>
        </w:rPr>
        <w:tab/>
      </w:r>
      <w:r w:rsidRPr="00841B11">
        <w:rPr>
          <w:rFonts w:ascii="Arial" w:hAnsi="Arial" w:cs="Arial"/>
          <w:sz w:val="22"/>
          <w:szCs w:val="22"/>
        </w:rPr>
        <w:t>:</w:t>
      </w:r>
      <w:r w:rsidR="00496E6D">
        <w:rPr>
          <w:rFonts w:ascii="Arial" w:hAnsi="Arial" w:cs="Arial"/>
          <w:sz w:val="22"/>
          <w:szCs w:val="22"/>
          <w:lang w:val="id-ID"/>
        </w:rPr>
        <w:t xml:space="preserve"> </w:t>
      </w:r>
      <w:r w:rsidRPr="00841B11">
        <w:rPr>
          <w:rFonts w:ascii="Arial" w:hAnsi="Arial" w:cs="Arial"/>
          <w:sz w:val="22"/>
          <w:szCs w:val="22"/>
        </w:rPr>
        <w:t>Program</w:t>
      </w:r>
      <w:r w:rsidRPr="00841B11">
        <w:rPr>
          <w:rFonts w:ascii="Arial" w:hAnsi="Arial" w:cs="Arial"/>
          <w:spacing w:val="9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sz w:val="22"/>
          <w:szCs w:val="22"/>
        </w:rPr>
        <w:t>Dukungan</w:t>
      </w:r>
      <w:proofErr w:type="spellEnd"/>
      <w:r w:rsidRPr="00841B11">
        <w:rPr>
          <w:rFonts w:ascii="Arial" w:hAnsi="Arial" w:cs="Arial"/>
          <w:spacing w:val="10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w w:val="101"/>
          <w:sz w:val="22"/>
          <w:szCs w:val="22"/>
        </w:rPr>
        <w:t>Manajemen</w:t>
      </w:r>
      <w:proofErr w:type="spellEnd"/>
      <w:r w:rsidR="00841B11" w:rsidRPr="00841B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position w:val="-1"/>
          <w:sz w:val="22"/>
          <w:szCs w:val="22"/>
        </w:rPr>
        <w:t>Pembinaan</w:t>
      </w:r>
      <w:proofErr w:type="spellEnd"/>
      <w:r w:rsidRPr="00841B11">
        <w:rPr>
          <w:rFonts w:ascii="Arial" w:hAnsi="Arial" w:cs="Arial"/>
          <w:spacing w:val="11"/>
          <w:position w:val="-1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position w:val="-1"/>
          <w:sz w:val="22"/>
          <w:szCs w:val="22"/>
        </w:rPr>
        <w:t>Administrasi</w:t>
      </w:r>
      <w:proofErr w:type="spellEnd"/>
      <w:r w:rsidRPr="00841B11">
        <w:rPr>
          <w:rFonts w:ascii="Arial" w:hAnsi="Arial" w:cs="Arial"/>
          <w:spacing w:val="12"/>
          <w:position w:val="-1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position w:val="-1"/>
          <w:sz w:val="22"/>
          <w:szCs w:val="22"/>
        </w:rPr>
        <w:t>dan</w:t>
      </w:r>
      <w:proofErr w:type="spellEnd"/>
      <w:r w:rsidRPr="00841B11">
        <w:rPr>
          <w:rFonts w:ascii="Arial" w:hAnsi="Arial" w:cs="Arial"/>
          <w:spacing w:val="4"/>
          <w:position w:val="-1"/>
          <w:sz w:val="22"/>
          <w:szCs w:val="22"/>
        </w:rPr>
        <w:t xml:space="preserve"> </w:t>
      </w:r>
      <w:r w:rsidR="00496E6D">
        <w:rPr>
          <w:rFonts w:ascii="Arial" w:hAnsi="Arial" w:cs="Arial"/>
          <w:spacing w:val="4"/>
          <w:position w:val="-1"/>
          <w:sz w:val="22"/>
          <w:szCs w:val="22"/>
          <w:lang w:val="id-ID"/>
        </w:rPr>
        <w:br/>
        <w:t xml:space="preserve">                                   </w:t>
      </w:r>
      <w:proofErr w:type="spellStart"/>
      <w:r w:rsidRPr="00841B11">
        <w:rPr>
          <w:rFonts w:ascii="Arial" w:hAnsi="Arial" w:cs="Arial"/>
          <w:position w:val="-1"/>
          <w:sz w:val="22"/>
          <w:szCs w:val="22"/>
        </w:rPr>
        <w:t>Pengelolaan</w:t>
      </w:r>
      <w:proofErr w:type="spellEnd"/>
      <w:r w:rsidRPr="00841B11">
        <w:rPr>
          <w:rFonts w:ascii="Arial" w:hAnsi="Arial" w:cs="Arial"/>
          <w:spacing w:val="12"/>
          <w:position w:val="-1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position w:val="-1"/>
          <w:sz w:val="22"/>
          <w:szCs w:val="22"/>
        </w:rPr>
        <w:t>Keuangan</w:t>
      </w:r>
      <w:proofErr w:type="spellEnd"/>
      <w:r w:rsidRPr="00841B11">
        <w:rPr>
          <w:rFonts w:ascii="Arial" w:hAnsi="Arial" w:cs="Arial"/>
          <w:spacing w:val="10"/>
          <w:position w:val="-1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position w:val="-1"/>
          <w:sz w:val="22"/>
          <w:szCs w:val="22"/>
        </w:rPr>
        <w:t>Badan</w:t>
      </w:r>
      <w:proofErr w:type="spellEnd"/>
      <w:r w:rsidRPr="00841B11">
        <w:rPr>
          <w:rFonts w:ascii="Arial" w:hAnsi="Arial" w:cs="Arial"/>
          <w:spacing w:val="7"/>
          <w:position w:val="-1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position w:val="-1"/>
          <w:sz w:val="22"/>
          <w:szCs w:val="22"/>
        </w:rPr>
        <w:t>Urusan</w:t>
      </w:r>
      <w:proofErr w:type="spellEnd"/>
      <w:r w:rsidRPr="00841B11">
        <w:rPr>
          <w:rFonts w:ascii="Arial" w:hAnsi="Arial" w:cs="Arial"/>
          <w:spacing w:val="7"/>
          <w:position w:val="-1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w w:val="101"/>
          <w:position w:val="-1"/>
          <w:sz w:val="22"/>
          <w:szCs w:val="22"/>
        </w:rPr>
        <w:t>Administras</w:t>
      </w:r>
      <w:r w:rsidR="00841B11" w:rsidRPr="00841B11">
        <w:rPr>
          <w:rFonts w:ascii="Arial" w:hAnsi="Arial" w:cs="Arial"/>
          <w:w w:val="101"/>
          <w:position w:val="-1"/>
          <w:sz w:val="22"/>
          <w:szCs w:val="22"/>
        </w:rPr>
        <w:t>i</w:t>
      </w:r>
      <w:proofErr w:type="spellEnd"/>
    </w:p>
    <w:p w:rsidR="00841B11" w:rsidRDefault="00841B11" w:rsidP="009363E3">
      <w:pPr>
        <w:pStyle w:val="ListParagraph"/>
        <w:numPr>
          <w:ilvl w:val="1"/>
          <w:numId w:val="3"/>
        </w:numPr>
        <w:spacing w:line="253" w:lineRule="auto"/>
        <w:ind w:left="1560" w:right="128" w:hanging="426"/>
        <w:jc w:val="both"/>
        <w:rPr>
          <w:rFonts w:ascii="Arial" w:hAnsi="Arial" w:cs="Arial"/>
          <w:sz w:val="22"/>
          <w:szCs w:val="22"/>
        </w:rPr>
      </w:pPr>
      <w:proofErr w:type="spellStart"/>
      <w:r w:rsidRPr="00841B11">
        <w:rPr>
          <w:rFonts w:ascii="Arial" w:hAnsi="Arial" w:cs="Arial"/>
          <w:sz w:val="22"/>
          <w:szCs w:val="22"/>
        </w:rPr>
        <w:t>Satuan</w:t>
      </w:r>
      <w:proofErr w:type="spellEnd"/>
      <w:r w:rsidRPr="00841B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sz w:val="22"/>
          <w:szCs w:val="22"/>
        </w:rPr>
        <w:t>Kerja</w:t>
      </w:r>
      <w:proofErr w:type="spellEnd"/>
      <w:r w:rsidRPr="00841B11">
        <w:rPr>
          <w:rFonts w:ascii="Arial" w:hAnsi="Arial" w:cs="Arial"/>
          <w:sz w:val="22"/>
          <w:szCs w:val="22"/>
        </w:rPr>
        <w:t xml:space="preserve"> </w:t>
      </w:r>
      <w:r w:rsidR="00496E6D">
        <w:rPr>
          <w:rFonts w:ascii="Arial" w:hAnsi="Arial" w:cs="Arial"/>
          <w:sz w:val="22"/>
          <w:szCs w:val="22"/>
          <w:lang w:val="id-ID"/>
        </w:rPr>
        <w:tab/>
      </w:r>
      <w:r w:rsidRPr="00841B11">
        <w:rPr>
          <w:rFonts w:ascii="Arial" w:hAnsi="Arial" w:cs="Arial"/>
          <w:sz w:val="22"/>
          <w:szCs w:val="22"/>
        </w:rPr>
        <w:t xml:space="preserve">: </w:t>
      </w:r>
      <w:r w:rsidR="00496E6D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841B11">
        <w:rPr>
          <w:rFonts w:ascii="Arial" w:hAnsi="Arial" w:cs="Arial"/>
          <w:sz w:val="22"/>
          <w:szCs w:val="22"/>
        </w:rPr>
        <w:t>Pengadilan</w:t>
      </w:r>
      <w:proofErr w:type="spellEnd"/>
      <w:r w:rsidRPr="00841B11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841B11">
        <w:rPr>
          <w:rFonts w:ascii="Arial" w:hAnsi="Arial" w:cs="Arial"/>
          <w:sz w:val="22"/>
          <w:szCs w:val="22"/>
        </w:rPr>
        <w:t>Lubuk</w:t>
      </w:r>
      <w:proofErr w:type="spellEnd"/>
      <w:r w:rsidRPr="00841B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sz w:val="22"/>
          <w:szCs w:val="22"/>
        </w:rPr>
        <w:t>Basung</w:t>
      </w:r>
      <w:proofErr w:type="spellEnd"/>
    </w:p>
    <w:p w:rsidR="00841B11" w:rsidRPr="00841B11" w:rsidRDefault="00841B11" w:rsidP="009363E3">
      <w:pPr>
        <w:pStyle w:val="ListParagraph"/>
        <w:numPr>
          <w:ilvl w:val="1"/>
          <w:numId w:val="3"/>
        </w:numPr>
        <w:spacing w:line="253" w:lineRule="auto"/>
        <w:ind w:left="1560" w:right="128" w:hanging="426"/>
        <w:jc w:val="both"/>
        <w:rPr>
          <w:rFonts w:ascii="Arial" w:hAnsi="Arial" w:cs="Arial"/>
          <w:sz w:val="22"/>
          <w:szCs w:val="22"/>
        </w:rPr>
      </w:pPr>
      <w:r w:rsidRPr="00841B11">
        <w:rPr>
          <w:rFonts w:ascii="Arial" w:hAnsi="Arial" w:cs="Arial"/>
          <w:sz w:val="22"/>
          <w:szCs w:val="22"/>
        </w:rPr>
        <w:t xml:space="preserve">KRO/RO      </w:t>
      </w:r>
      <w:r w:rsidR="00496E6D">
        <w:rPr>
          <w:rFonts w:ascii="Arial" w:hAnsi="Arial" w:cs="Arial"/>
          <w:sz w:val="22"/>
          <w:szCs w:val="22"/>
          <w:lang w:val="id-ID"/>
        </w:rPr>
        <w:tab/>
      </w:r>
      <w:r w:rsidR="00496E6D">
        <w:rPr>
          <w:rFonts w:ascii="Arial" w:hAnsi="Arial" w:cs="Arial"/>
          <w:sz w:val="22"/>
          <w:szCs w:val="22"/>
          <w:lang w:val="id-ID"/>
        </w:rPr>
        <w:tab/>
      </w:r>
      <w:r w:rsidRPr="00841B11">
        <w:rPr>
          <w:rFonts w:ascii="Arial" w:hAnsi="Arial" w:cs="Arial"/>
          <w:sz w:val="22"/>
          <w:szCs w:val="22"/>
        </w:rPr>
        <w:t xml:space="preserve">: 1066.EBA </w:t>
      </w:r>
      <w:proofErr w:type="spellStart"/>
      <w:r w:rsidRPr="00841B11">
        <w:rPr>
          <w:rFonts w:ascii="Arial" w:hAnsi="Arial" w:cs="Arial"/>
          <w:sz w:val="22"/>
          <w:szCs w:val="22"/>
        </w:rPr>
        <w:t>Layanan</w:t>
      </w:r>
      <w:proofErr w:type="spellEnd"/>
      <w:r w:rsidRPr="00841B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sz w:val="22"/>
          <w:szCs w:val="22"/>
        </w:rPr>
        <w:t>Dukungan</w:t>
      </w:r>
      <w:proofErr w:type="spellEnd"/>
      <w:r w:rsidRPr="00841B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sz w:val="22"/>
          <w:szCs w:val="22"/>
        </w:rPr>
        <w:t>Manajemen</w:t>
      </w:r>
      <w:proofErr w:type="spellEnd"/>
      <w:r w:rsidRPr="00841B11">
        <w:rPr>
          <w:rFonts w:ascii="Arial" w:hAnsi="Arial" w:cs="Arial"/>
          <w:sz w:val="22"/>
          <w:szCs w:val="22"/>
        </w:rPr>
        <w:t xml:space="preserve"> Internal</w:t>
      </w:r>
    </w:p>
    <w:p w:rsidR="00841B11" w:rsidRPr="00841B11" w:rsidRDefault="00496E6D" w:rsidP="009363E3">
      <w:pPr>
        <w:pStyle w:val="ListParagraph"/>
        <w:tabs>
          <w:tab w:val="left" w:pos="2565"/>
        </w:tabs>
        <w:spacing w:line="253" w:lineRule="auto"/>
        <w:ind w:left="2936" w:right="1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             </w:t>
      </w:r>
      <w:r w:rsidR="00841B11" w:rsidRPr="00841B11">
        <w:rPr>
          <w:rFonts w:ascii="Arial" w:hAnsi="Arial" w:cs="Arial"/>
          <w:sz w:val="22"/>
          <w:szCs w:val="22"/>
        </w:rPr>
        <w:t xml:space="preserve">1066. EBA.994 </w:t>
      </w:r>
      <w:proofErr w:type="spellStart"/>
      <w:r w:rsidR="00841B11" w:rsidRPr="00841B11">
        <w:rPr>
          <w:rFonts w:ascii="Arial" w:hAnsi="Arial" w:cs="Arial"/>
          <w:sz w:val="22"/>
          <w:szCs w:val="22"/>
        </w:rPr>
        <w:t>Layanan</w:t>
      </w:r>
      <w:proofErr w:type="spellEnd"/>
      <w:r w:rsidR="00841B11" w:rsidRPr="00841B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1B11" w:rsidRPr="00841B11">
        <w:rPr>
          <w:rFonts w:ascii="Arial" w:hAnsi="Arial" w:cs="Arial"/>
          <w:sz w:val="22"/>
          <w:szCs w:val="22"/>
        </w:rPr>
        <w:t>Perkantoran</w:t>
      </w:r>
      <w:proofErr w:type="spellEnd"/>
    </w:p>
    <w:p w:rsidR="00841B11" w:rsidRPr="00841B11" w:rsidRDefault="00496E6D" w:rsidP="00496E6D">
      <w:pPr>
        <w:pStyle w:val="ListParagraph"/>
        <w:numPr>
          <w:ilvl w:val="1"/>
          <w:numId w:val="3"/>
        </w:numPr>
        <w:tabs>
          <w:tab w:val="left" w:pos="2565"/>
        </w:tabs>
        <w:spacing w:line="253" w:lineRule="auto"/>
        <w:ind w:left="1560" w:right="128" w:hanging="426"/>
        <w:rPr>
          <w:rFonts w:ascii="Arial" w:hAnsi="Arial" w:cs="Arial"/>
          <w:sz w:val="22"/>
          <w:szCs w:val="22"/>
        </w:rPr>
        <w:sectPr w:rsidR="00841B11" w:rsidRPr="00841B11">
          <w:pgSz w:w="11920" w:h="16840"/>
          <w:pgMar w:top="780" w:right="580" w:bottom="280" w:left="580" w:header="720" w:footer="720" w:gutter="0"/>
          <w:cols w:space="720"/>
        </w:sectPr>
      </w:pPr>
      <w:proofErr w:type="spellStart"/>
      <w:r>
        <w:rPr>
          <w:rFonts w:ascii="Arial" w:hAnsi="Arial" w:cs="Arial"/>
          <w:sz w:val="22"/>
          <w:szCs w:val="22"/>
        </w:rPr>
        <w:t>Komponen</w:t>
      </w:r>
      <w:proofErr w:type="spellEnd"/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lang w:val="id-ID"/>
        </w:rPr>
        <w:t xml:space="preserve">  </w:t>
      </w:r>
      <w:r>
        <w:rPr>
          <w:rFonts w:ascii="Arial" w:hAnsi="Arial" w:cs="Arial"/>
          <w:sz w:val="22"/>
          <w:szCs w:val="22"/>
        </w:rPr>
        <w:t>022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841B11" w:rsidRPr="00841B11">
        <w:rPr>
          <w:rFonts w:ascii="Arial" w:hAnsi="Arial" w:cs="Arial"/>
          <w:sz w:val="22"/>
          <w:szCs w:val="22"/>
        </w:rPr>
        <w:t>Operasional</w:t>
      </w:r>
      <w:proofErr w:type="spellEnd"/>
      <w:r w:rsidR="00841B11" w:rsidRPr="00841B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1B11" w:rsidRPr="00841B11">
        <w:rPr>
          <w:rFonts w:ascii="Arial" w:hAnsi="Arial" w:cs="Arial"/>
          <w:sz w:val="22"/>
          <w:szCs w:val="22"/>
        </w:rPr>
        <w:t>dan</w:t>
      </w:r>
      <w:proofErr w:type="spellEnd"/>
      <w:r w:rsidR="00841B11" w:rsidRPr="00841B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1B11" w:rsidRPr="00841B11">
        <w:rPr>
          <w:rFonts w:ascii="Arial" w:hAnsi="Arial" w:cs="Arial"/>
          <w:sz w:val="22"/>
          <w:szCs w:val="22"/>
        </w:rPr>
        <w:t>Pemeliharaan</w:t>
      </w:r>
      <w:proofErr w:type="spellEnd"/>
      <w:r w:rsidR="00841B11" w:rsidRPr="00841B11">
        <w:rPr>
          <w:rFonts w:ascii="Arial" w:hAnsi="Arial" w:cs="Arial"/>
          <w:sz w:val="22"/>
          <w:szCs w:val="22"/>
        </w:rPr>
        <w:t xml:space="preserve"> Kantor</w:t>
      </w:r>
    </w:p>
    <w:p w:rsidR="002D2CF7" w:rsidRPr="00F24D1D" w:rsidRDefault="002D2CF7" w:rsidP="009363E3">
      <w:pPr>
        <w:spacing w:line="200" w:lineRule="exact"/>
        <w:jc w:val="both"/>
        <w:rPr>
          <w:rFonts w:ascii="Arial" w:hAnsi="Arial" w:cs="Arial"/>
        </w:rPr>
      </w:pPr>
    </w:p>
    <w:p w:rsidR="00841B11" w:rsidRPr="00841B11" w:rsidRDefault="00F24D1D" w:rsidP="009363E3">
      <w:pPr>
        <w:pStyle w:val="ListParagraph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841B11">
        <w:rPr>
          <w:rFonts w:ascii="Arial" w:hAnsi="Arial" w:cs="Arial"/>
          <w:sz w:val="22"/>
          <w:szCs w:val="22"/>
        </w:rPr>
        <w:t>Revisi</w:t>
      </w:r>
      <w:proofErr w:type="spellEnd"/>
      <w:r w:rsidRPr="00841B11"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sz w:val="22"/>
          <w:szCs w:val="22"/>
        </w:rPr>
        <w:t>anggaran</w:t>
      </w:r>
      <w:proofErr w:type="spellEnd"/>
      <w:r w:rsidRPr="00841B11">
        <w:rPr>
          <w:rFonts w:ascii="Arial" w:hAnsi="Arial" w:cs="Arial"/>
          <w:spacing w:val="9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sz w:val="22"/>
          <w:szCs w:val="22"/>
        </w:rPr>
        <w:t>tersebut</w:t>
      </w:r>
      <w:proofErr w:type="spellEnd"/>
      <w:r w:rsidRPr="00841B11">
        <w:rPr>
          <w:rFonts w:ascii="Arial" w:hAnsi="Arial" w:cs="Arial"/>
          <w:spacing w:val="8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sz w:val="22"/>
          <w:szCs w:val="22"/>
        </w:rPr>
        <w:t>menyebabkan</w:t>
      </w:r>
      <w:proofErr w:type="spellEnd"/>
      <w:r w:rsidRPr="00841B11">
        <w:rPr>
          <w:rFonts w:ascii="Arial" w:hAnsi="Arial" w:cs="Arial"/>
          <w:spacing w:val="13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sz w:val="22"/>
          <w:szCs w:val="22"/>
        </w:rPr>
        <w:t>pergeseran</w:t>
      </w:r>
      <w:proofErr w:type="spellEnd"/>
      <w:r w:rsidRPr="00841B11">
        <w:rPr>
          <w:rFonts w:ascii="Arial" w:hAnsi="Arial" w:cs="Arial"/>
          <w:spacing w:val="11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sz w:val="22"/>
          <w:szCs w:val="22"/>
        </w:rPr>
        <w:t>anggaran</w:t>
      </w:r>
      <w:proofErr w:type="spellEnd"/>
      <w:r w:rsidRPr="00841B11">
        <w:rPr>
          <w:rFonts w:ascii="Arial" w:hAnsi="Arial" w:cs="Arial"/>
          <w:spacing w:val="9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sz w:val="22"/>
          <w:szCs w:val="22"/>
        </w:rPr>
        <w:t>dalam</w:t>
      </w:r>
      <w:proofErr w:type="spellEnd"/>
      <w:r w:rsidRPr="00841B11">
        <w:rPr>
          <w:rFonts w:ascii="Arial" w:hAnsi="Arial" w:cs="Arial"/>
          <w:spacing w:val="6"/>
          <w:sz w:val="22"/>
          <w:szCs w:val="22"/>
        </w:rPr>
        <w:t xml:space="preserve"> </w:t>
      </w:r>
      <w:r w:rsidRPr="00841B11">
        <w:rPr>
          <w:rFonts w:ascii="Arial" w:hAnsi="Arial" w:cs="Arial"/>
          <w:sz w:val="22"/>
          <w:szCs w:val="22"/>
        </w:rPr>
        <w:t>1</w:t>
      </w:r>
      <w:r w:rsidRPr="00841B11">
        <w:rPr>
          <w:rFonts w:ascii="Arial" w:hAnsi="Arial" w:cs="Arial"/>
          <w:spacing w:val="2"/>
          <w:sz w:val="22"/>
          <w:szCs w:val="22"/>
        </w:rPr>
        <w:t xml:space="preserve"> </w:t>
      </w:r>
      <w:r w:rsidRPr="00841B11">
        <w:rPr>
          <w:rFonts w:ascii="Arial" w:hAnsi="Arial" w:cs="Arial"/>
          <w:sz w:val="22"/>
          <w:szCs w:val="22"/>
        </w:rPr>
        <w:t>(</w:t>
      </w:r>
      <w:proofErr w:type="spellStart"/>
      <w:r w:rsidRPr="00841B11">
        <w:rPr>
          <w:rFonts w:ascii="Arial" w:hAnsi="Arial" w:cs="Arial"/>
          <w:sz w:val="22"/>
          <w:szCs w:val="22"/>
        </w:rPr>
        <w:t>satu</w:t>
      </w:r>
      <w:proofErr w:type="spellEnd"/>
      <w:r w:rsidRPr="00841B11">
        <w:rPr>
          <w:rFonts w:ascii="Arial" w:hAnsi="Arial" w:cs="Arial"/>
          <w:sz w:val="22"/>
          <w:szCs w:val="22"/>
        </w:rPr>
        <w:t>)</w:t>
      </w:r>
      <w:r w:rsidRPr="00841B11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sz w:val="22"/>
          <w:szCs w:val="22"/>
        </w:rPr>
        <w:t>kegiatan</w:t>
      </w:r>
      <w:proofErr w:type="spellEnd"/>
      <w:r w:rsidRPr="00841B11">
        <w:rPr>
          <w:rFonts w:ascii="Arial" w:hAnsi="Arial" w:cs="Arial"/>
          <w:spacing w:val="8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sz w:val="22"/>
          <w:szCs w:val="22"/>
        </w:rPr>
        <w:t>dalam</w:t>
      </w:r>
      <w:proofErr w:type="spellEnd"/>
      <w:r w:rsidRPr="00841B11">
        <w:rPr>
          <w:rFonts w:ascii="Arial" w:hAnsi="Arial" w:cs="Arial"/>
          <w:spacing w:val="6"/>
          <w:sz w:val="22"/>
          <w:szCs w:val="22"/>
        </w:rPr>
        <w:t xml:space="preserve"> </w:t>
      </w:r>
      <w:r w:rsidRPr="00841B11">
        <w:rPr>
          <w:rFonts w:ascii="Arial" w:hAnsi="Arial" w:cs="Arial"/>
          <w:sz w:val="22"/>
          <w:szCs w:val="22"/>
        </w:rPr>
        <w:t>1</w:t>
      </w:r>
      <w:r w:rsidRPr="00841B11">
        <w:rPr>
          <w:rFonts w:ascii="Arial" w:hAnsi="Arial" w:cs="Arial"/>
          <w:spacing w:val="2"/>
          <w:sz w:val="22"/>
          <w:szCs w:val="22"/>
        </w:rPr>
        <w:t xml:space="preserve"> </w:t>
      </w:r>
      <w:r w:rsidRPr="00841B11">
        <w:rPr>
          <w:rFonts w:ascii="Arial" w:hAnsi="Arial" w:cs="Arial"/>
          <w:w w:val="101"/>
          <w:sz w:val="22"/>
          <w:szCs w:val="22"/>
        </w:rPr>
        <w:t>(</w:t>
      </w:r>
      <w:proofErr w:type="spellStart"/>
      <w:r w:rsidRPr="00841B11">
        <w:rPr>
          <w:rFonts w:ascii="Arial" w:hAnsi="Arial" w:cs="Arial"/>
          <w:w w:val="101"/>
          <w:sz w:val="22"/>
          <w:szCs w:val="22"/>
        </w:rPr>
        <w:t>satu</w:t>
      </w:r>
      <w:proofErr w:type="spellEnd"/>
      <w:r w:rsidRPr="00841B11">
        <w:rPr>
          <w:rFonts w:ascii="Arial" w:hAnsi="Arial" w:cs="Arial"/>
          <w:w w:val="101"/>
          <w:sz w:val="22"/>
          <w:szCs w:val="22"/>
        </w:rPr>
        <w:t>)</w:t>
      </w:r>
      <w:r w:rsidR="00841B11">
        <w:rPr>
          <w:rFonts w:ascii="Arial" w:hAnsi="Arial" w:cs="Arial"/>
          <w:w w:val="101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w w:val="101"/>
          <w:sz w:val="22"/>
          <w:szCs w:val="22"/>
        </w:rPr>
        <w:t>satker</w:t>
      </w:r>
      <w:proofErr w:type="spellEnd"/>
      <w:r w:rsidRPr="00841B11">
        <w:rPr>
          <w:rFonts w:ascii="Arial" w:hAnsi="Arial" w:cs="Arial"/>
          <w:w w:val="101"/>
          <w:sz w:val="22"/>
          <w:szCs w:val="22"/>
        </w:rPr>
        <w:t>;</w:t>
      </w:r>
    </w:p>
    <w:p w:rsidR="002D2CF7" w:rsidRPr="00841B11" w:rsidRDefault="00F24D1D" w:rsidP="009363E3">
      <w:pPr>
        <w:pStyle w:val="ListParagraph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841B11">
        <w:rPr>
          <w:rFonts w:ascii="Arial" w:hAnsi="Arial" w:cs="Arial"/>
          <w:sz w:val="22"/>
          <w:szCs w:val="22"/>
        </w:rPr>
        <w:t>Pergeseran</w:t>
      </w:r>
      <w:proofErr w:type="spellEnd"/>
      <w:r w:rsidRPr="00841B11">
        <w:rPr>
          <w:rFonts w:ascii="Arial" w:hAnsi="Arial" w:cs="Arial"/>
          <w:spacing w:val="11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sz w:val="22"/>
          <w:szCs w:val="22"/>
        </w:rPr>
        <w:t>anggaran</w:t>
      </w:r>
      <w:proofErr w:type="spellEnd"/>
      <w:r w:rsidRPr="00841B11">
        <w:rPr>
          <w:rFonts w:ascii="Arial" w:hAnsi="Arial" w:cs="Arial"/>
          <w:spacing w:val="9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sz w:val="22"/>
          <w:szCs w:val="22"/>
        </w:rPr>
        <w:t>tersebut</w:t>
      </w:r>
      <w:proofErr w:type="spellEnd"/>
      <w:r w:rsidRPr="00841B11">
        <w:rPr>
          <w:rFonts w:ascii="Arial" w:hAnsi="Arial" w:cs="Arial"/>
          <w:spacing w:val="8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sz w:val="22"/>
          <w:szCs w:val="22"/>
        </w:rPr>
        <w:t>dapat</w:t>
      </w:r>
      <w:proofErr w:type="spellEnd"/>
      <w:r w:rsidRPr="00841B11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sz w:val="22"/>
          <w:szCs w:val="22"/>
        </w:rPr>
        <w:t>dijelaskan</w:t>
      </w:r>
      <w:proofErr w:type="spellEnd"/>
      <w:r w:rsidRPr="00841B11">
        <w:rPr>
          <w:rFonts w:ascii="Arial" w:hAnsi="Arial" w:cs="Arial"/>
          <w:spacing w:val="10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sz w:val="22"/>
          <w:szCs w:val="22"/>
        </w:rPr>
        <w:t>dengan</w:t>
      </w:r>
      <w:proofErr w:type="spellEnd"/>
      <w:r w:rsidRPr="00841B11"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sz w:val="22"/>
          <w:szCs w:val="22"/>
        </w:rPr>
        <w:t>matriks</w:t>
      </w:r>
      <w:proofErr w:type="spellEnd"/>
      <w:r w:rsidRPr="00841B11">
        <w:rPr>
          <w:rFonts w:ascii="Arial" w:hAnsi="Arial" w:cs="Arial"/>
          <w:spacing w:val="8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sz w:val="22"/>
          <w:szCs w:val="22"/>
        </w:rPr>
        <w:t>semula-menjadi</w:t>
      </w:r>
      <w:proofErr w:type="spellEnd"/>
      <w:r w:rsidRPr="00841B11">
        <w:rPr>
          <w:rFonts w:ascii="Arial" w:hAnsi="Arial" w:cs="Arial"/>
          <w:spacing w:val="15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sz w:val="22"/>
          <w:szCs w:val="22"/>
        </w:rPr>
        <w:t>sebagai</w:t>
      </w:r>
      <w:proofErr w:type="spellEnd"/>
      <w:r w:rsidRPr="00841B11">
        <w:rPr>
          <w:rFonts w:ascii="Arial" w:hAnsi="Arial" w:cs="Arial"/>
          <w:spacing w:val="8"/>
          <w:sz w:val="22"/>
          <w:szCs w:val="22"/>
        </w:rPr>
        <w:t xml:space="preserve"> </w:t>
      </w:r>
      <w:proofErr w:type="spellStart"/>
      <w:r w:rsidRPr="00841B11">
        <w:rPr>
          <w:rFonts w:ascii="Arial" w:hAnsi="Arial" w:cs="Arial"/>
          <w:sz w:val="22"/>
          <w:szCs w:val="22"/>
        </w:rPr>
        <w:t>berikut</w:t>
      </w:r>
      <w:proofErr w:type="spellEnd"/>
      <w:r w:rsidRPr="00841B11">
        <w:rPr>
          <w:rFonts w:ascii="Arial" w:hAnsi="Arial" w:cs="Arial"/>
          <w:spacing w:val="7"/>
          <w:sz w:val="22"/>
          <w:szCs w:val="22"/>
        </w:rPr>
        <w:t xml:space="preserve"> </w:t>
      </w:r>
      <w:r w:rsidRPr="00841B11">
        <w:rPr>
          <w:rFonts w:ascii="Arial" w:hAnsi="Arial" w:cs="Arial"/>
          <w:w w:val="102"/>
          <w:sz w:val="22"/>
          <w:szCs w:val="22"/>
        </w:rPr>
        <w:t>:</w:t>
      </w:r>
    </w:p>
    <w:p w:rsidR="002D2CF7" w:rsidRDefault="002D2CF7">
      <w:pPr>
        <w:spacing w:before="8" w:line="200" w:lineRule="exact"/>
      </w:pPr>
    </w:p>
    <w:tbl>
      <w:tblPr>
        <w:tblW w:w="10489" w:type="dxa"/>
        <w:tblInd w:w="2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1985"/>
        <w:gridCol w:w="567"/>
        <w:gridCol w:w="992"/>
        <w:gridCol w:w="1134"/>
        <w:gridCol w:w="709"/>
        <w:gridCol w:w="992"/>
        <w:gridCol w:w="1276"/>
        <w:gridCol w:w="1275"/>
      </w:tblGrid>
      <w:tr w:rsidR="002D2CF7" w:rsidRPr="00841B11" w:rsidTr="00841B11">
        <w:trPr>
          <w:trHeight w:hRule="exact" w:val="289"/>
        </w:trPr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spacing w:before="4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2D2CF7" w:rsidRPr="00841B11" w:rsidRDefault="00F24D1D">
            <w:pPr>
              <w:ind w:left="406" w:right="40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1B11">
              <w:rPr>
                <w:rFonts w:ascii="Arial" w:hAnsi="Arial" w:cs="Arial"/>
                <w:b/>
                <w:sz w:val="18"/>
                <w:szCs w:val="18"/>
              </w:rPr>
              <w:t>Kode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spacing w:before="4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2D2CF7" w:rsidRPr="00841B11" w:rsidRDefault="00F24D1D">
            <w:pPr>
              <w:ind w:left="701" w:right="70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1B11">
              <w:rPr>
                <w:rFonts w:ascii="Arial" w:hAnsi="Arial" w:cs="Arial"/>
                <w:b/>
                <w:sz w:val="18"/>
                <w:szCs w:val="18"/>
              </w:rPr>
              <w:t>Uraian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F24D1D">
            <w:pPr>
              <w:spacing w:before="33"/>
              <w:ind w:left="956" w:right="95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1B11">
              <w:rPr>
                <w:rFonts w:ascii="Arial" w:hAnsi="Arial" w:cs="Arial"/>
                <w:b/>
                <w:sz w:val="18"/>
                <w:szCs w:val="18"/>
              </w:rPr>
              <w:t>Semula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F24D1D">
            <w:pPr>
              <w:spacing w:before="33"/>
              <w:ind w:left="916" w:right="91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1B11">
              <w:rPr>
                <w:rFonts w:ascii="Arial" w:hAnsi="Arial" w:cs="Arial"/>
                <w:b/>
                <w:sz w:val="18"/>
                <w:szCs w:val="18"/>
              </w:rPr>
              <w:t>Menjadi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spacing w:before="4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2D2CF7" w:rsidRPr="00841B11" w:rsidRDefault="00F24D1D">
            <w:pPr>
              <w:ind w:left="295" w:right="2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B11">
              <w:rPr>
                <w:rFonts w:ascii="Arial" w:hAnsi="Arial" w:cs="Arial"/>
                <w:b/>
                <w:sz w:val="18"/>
                <w:szCs w:val="18"/>
              </w:rPr>
              <w:t>+/-</w:t>
            </w:r>
          </w:p>
        </w:tc>
      </w:tr>
      <w:tr w:rsidR="002D2CF7" w:rsidRPr="00841B11" w:rsidTr="00841B11">
        <w:trPr>
          <w:trHeight w:hRule="exact" w:val="253"/>
        </w:trPr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spacing w:before="10" w:line="120" w:lineRule="exact"/>
              <w:rPr>
                <w:rFonts w:ascii="Arial" w:hAnsi="Arial" w:cs="Arial"/>
                <w:sz w:val="13"/>
                <w:szCs w:val="13"/>
              </w:rPr>
            </w:pPr>
          </w:p>
          <w:p w:rsidR="002D2CF7" w:rsidRPr="00841B11" w:rsidRDefault="00F24D1D">
            <w:pPr>
              <w:ind w:left="30"/>
              <w:rPr>
                <w:rFonts w:ascii="Arial" w:hAnsi="Arial" w:cs="Arial"/>
                <w:sz w:val="18"/>
                <w:szCs w:val="18"/>
              </w:rPr>
            </w:pPr>
            <w:r w:rsidRPr="00841B11">
              <w:rPr>
                <w:rFonts w:ascii="Arial" w:hAnsi="Arial" w:cs="Arial"/>
                <w:b/>
                <w:sz w:val="18"/>
                <w:szCs w:val="18"/>
              </w:rPr>
              <w:t>Vol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F24D1D">
            <w:pPr>
              <w:spacing w:before="33"/>
              <w:ind w:left="19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1B11">
              <w:rPr>
                <w:rFonts w:ascii="Arial" w:hAnsi="Arial" w:cs="Arial"/>
                <w:b/>
                <w:sz w:val="18"/>
                <w:szCs w:val="18"/>
              </w:rPr>
              <w:t>Harga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1B11" w:rsidRDefault="00F24D1D" w:rsidP="00841B11">
            <w:pPr>
              <w:ind w:left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41B11">
              <w:rPr>
                <w:rFonts w:ascii="Arial" w:hAnsi="Arial" w:cs="Arial"/>
                <w:b/>
                <w:sz w:val="18"/>
                <w:szCs w:val="18"/>
              </w:rPr>
              <w:t>Jumlah</w:t>
            </w:r>
            <w:proofErr w:type="spellEnd"/>
          </w:p>
          <w:p w:rsidR="002D2CF7" w:rsidRPr="00841B11" w:rsidRDefault="00F24D1D" w:rsidP="00841B11">
            <w:pPr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B11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841B11">
              <w:rPr>
                <w:rFonts w:ascii="Arial" w:hAnsi="Arial" w:cs="Arial"/>
                <w:b/>
                <w:sz w:val="18"/>
                <w:szCs w:val="18"/>
              </w:rPr>
              <w:t>Rp</w:t>
            </w:r>
            <w:proofErr w:type="spellEnd"/>
            <w:r w:rsidRPr="00841B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2CF7" w:rsidRPr="00841B11" w:rsidRDefault="002D2CF7" w:rsidP="00841B11">
            <w:pPr>
              <w:spacing w:before="10" w:line="12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2D2CF7" w:rsidRPr="00841B11" w:rsidRDefault="00F24D1D" w:rsidP="00841B11">
            <w:pPr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B11">
              <w:rPr>
                <w:rFonts w:ascii="Arial" w:hAnsi="Arial" w:cs="Arial"/>
                <w:b/>
                <w:sz w:val="18"/>
                <w:szCs w:val="18"/>
              </w:rPr>
              <w:t>Vol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F24D1D">
            <w:pPr>
              <w:spacing w:before="33"/>
              <w:ind w:left="19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1B11">
              <w:rPr>
                <w:rFonts w:ascii="Arial" w:hAnsi="Arial" w:cs="Arial"/>
                <w:b/>
                <w:sz w:val="18"/>
                <w:szCs w:val="18"/>
              </w:rPr>
              <w:t>Harga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1B11" w:rsidRDefault="00F24D1D" w:rsidP="00841B11">
            <w:pPr>
              <w:ind w:left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41B11">
              <w:rPr>
                <w:rFonts w:ascii="Arial" w:hAnsi="Arial" w:cs="Arial"/>
                <w:b/>
                <w:sz w:val="18"/>
                <w:szCs w:val="18"/>
              </w:rPr>
              <w:t>Jumlah</w:t>
            </w:r>
            <w:proofErr w:type="spellEnd"/>
          </w:p>
          <w:p w:rsidR="002D2CF7" w:rsidRPr="00841B11" w:rsidRDefault="00F24D1D" w:rsidP="00841B11">
            <w:pPr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B11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841B11">
              <w:rPr>
                <w:rFonts w:ascii="Arial" w:hAnsi="Arial" w:cs="Arial"/>
                <w:b/>
                <w:sz w:val="18"/>
                <w:szCs w:val="18"/>
              </w:rPr>
              <w:t>Rp</w:t>
            </w:r>
            <w:proofErr w:type="spellEnd"/>
            <w:r w:rsidRPr="00841B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</w:tr>
      <w:tr w:rsidR="002D2CF7" w:rsidRPr="00841B11" w:rsidTr="00841B11">
        <w:trPr>
          <w:trHeight w:hRule="exact" w:val="250"/>
        </w:trPr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F24D1D">
            <w:pPr>
              <w:spacing w:line="200" w:lineRule="exact"/>
              <w:ind w:left="16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1B11">
              <w:rPr>
                <w:rFonts w:ascii="Arial" w:hAnsi="Arial" w:cs="Arial"/>
                <w:b/>
                <w:sz w:val="18"/>
                <w:szCs w:val="18"/>
              </w:rPr>
              <w:t>Satuan</w:t>
            </w:r>
            <w:proofErr w:type="spellEnd"/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F24D1D">
            <w:pPr>
              <w:spacing w:line="200" w:lineRule="exact"/>
              <w:ind w:left="16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1B11">
              <w:rPr>
                <w:rFonts w:ascii="Arial" w:hAnsi="Arial" w:cs="Arial"/>
                <w:b/>
                <w:sz w:val="18"/>
                <w:szCs w:val="18"/>
              </w:rPr>
              <w:t>Satuan</w:t>
            </w:r>
            <w:proofErr w:type="spellEnd"/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</w:tr>
      <w:tr w:rsidR="002D2CF7" w:rsidRPr="00841B11" w:rsidTr="00841B11">
        <w:trPr>
          <w:trHeight w:hRule="exact" w:val="253"/>
        </w:trPr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spacing w:before="10" w:line="120" w:lineRule="exact"/>
              <w:rPr>
                <w:rFonts w:ascii="Arial" w:hAnsi="Arial" w:cs="Arial"/>
                <w:sz w:val="13"/>
                <w:szCs w:val="13"/>
              </w:rPr>
            </w:pPr>
          </w:p>
          <w:p w:rsidR="002D2CF7" w:rsidRPr="00841B11" w:rsidRDefault="00F24D1D">
            <w:pPr>
              <w:ind w:left="30"/>
              <w:rPr>
                <w:rFonts w:ascii="Arial" w:hAnsi="Arial" w:cs="Arial"/>
                <w:sz w:val="18"/>
                <w:szCs w:val="18"/>
              </w:rPr>
            </w:pPr>
            <w:r w:rsidRPr="00841B11">
              <w:rPr>
                <w:rFonts w:ascii="Arial" w:hAnsi="Arial" w:cs="Arial"/>
                <w:sz w:val="18"/>
                <w:szCs w:val="18"/>
              </w:rPr>
              <w:t>WA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F24D1D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841B11">
              <w:rPr>
                <w:rFonts w:ascii="Arial" w:hAnsi="Arial" w:cs="Arial"/>
                <w:sz w:val="18"/>
                <w:szCs w:val="18"/>
              </w:rPr>
              <w:t xml:space="preserve">Program </w:t>
            </w:r>
            <w:proofErr w:type="spellStart"/>
            <w:r w:rsidRPr="00841B11">
              <w:rPr>
                <w:rFonts w:ascii="Arial" w:hAnsi="Arial" w:cs="Arial"/>
                <w:sz w:val="18"/>
                <w:szCs w:val="18"/>
              </w:rPr>
              <w:t>Dukungan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</w:tr>
      <w:tr w:rsidR="002D2CF7" w:rsidRPr="00841B11" w:rsidTr="00841B11">
        <w:trPr>
          <w:trHeight w:hRule="exact" w:val="250"/>
        </w:trPr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F24D1D">
            <w:pPr>
              <w:spacing w:line="200" w:lineRule="exact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1B11">
              <w:rPr>
                <w:rFonts w:ascii="Arial" w:hAnsi="Arial" w:cs="Arial"/>
                <w:sz w:val="18"/>
                <w:szCs w:val="18"/>
              </w:rPr>
              <w:t>Manajemen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</w:tr>
      <w:tr w:rsidR="002D2CF7" w:rsidRPr="00841B11" w:rsidTr="00841B11">
        <w:trPr>
          <w:trHeight w:hRule="exact" w:val="253"/>
        </w:trPr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spacing w:before="4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2D2CF7" w:rsidRPr="00841B11" w:rsidRDefault="002D2CF7">
            <w:pPr>
              <w:spacing w:line="200" w:lineRule="exact"/>
              <w:rPr>
                <w:rFonts w:ascii="Arial" w:hAnsi="Arial" w:cs="Arial"/>
              </w:rPr>
            </w:pPr>
          </w:p>
          <w:p w:rsidR="002D2CF7" w:rsidRPr="00841B11" w:rsidRDefault="00F24D1D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 w:rsidRPr="00841B11">
              <w:rPr>
                <w:rFonts w:ascii="Arial" w:hAnsi="Arial" w:cs="Arial"/>
                <w:sz w:val="18"/>
                <w:szCs w:val="18"/>
              </w:rPr>
              <w:t>1066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F24D1D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1B11">
              <w:rPr>
                <w:rFonts w:ascii="Arial" w:hAnsi="Arial" w:cs="Arial"/>
                <w:sz w:val="18"/>
                <w:szCs w:val="18"/>
              </w:rPr>
              <w:t>Pembinaan</w:t>
            </w:r>
            <w:proofErr w:type="spellEnd"/>
            <w:r w:rsidRPr="00841B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41B11">
              <w:rPr>
                <w:rFonts w:ascii="Arial" w:hAnsi="Arial" w:cs="Arial"/>
                <w:sz w:val="18"/>
                <w:szCs w:val="18"/>
              </w:rPr>
              <w:t>Administrasi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</w:tr>
      <w:tr w:rsidR="002D2CF7" w:rsidRPr="00841B11" w:rsidTr="00841B11">
        <w:trPr>
          <w:trHeight w:hRule="exact" w:val="214"/>
        </w:trPr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F24D1D">
            <w:pPr>
              <w:spacing w:line="200" w:lineRule="exact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1B11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841B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41B11">
              <w:rPr>
                <w:rFonts w:ascii="Arial" w:hAnsi="Arial" w:cs="Arial"/>
                <w:sz w:val="18"/>
                <w:szCs w:val="18"/>
              </w:rPr>
              <w:t>Pengelolaan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</w:tr>
      <w:tr w:rsidR="002D2CF7" w:rsidRPr="00841B11" w:rsidTr="0063267B">
        <w:trPr>
          <w:trHeight w:hRule="exact" w:val="392"/>
        </w:trPr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F24D1D" w:rsidP="0063267B">
            <w:pPr>
              <w:spacing w:line="200" w:lineRule="exact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1B11">
              <w:rPr>
                <w:rFonts w:ascii="Arial" w:hAnsi="Arial" w:cs="Arial"/>
                <w:sz w:val="18"/>
                <w:szCs w:val="18"/>
              </w:rPr>
              <w:t>Keuangan</w:t>
            </w:r>
            <w:proofErr w:type="spellEnd"/>
            <w:r w:rsidRPr="00841B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41B11">
              <w:rPr>
                <w:rFonts w:ascii="Arial" w:hAnsi="Arial" w:cs="Arial"/>
                <w:sz w:val="18"/>
                <w:szCs w:val="18"/>
              </w:rPr>
              <w:t>Badan</w:t>
            </w:r>
            <w:proofErr w:type="spellEnd"/>
            <w:r w:rsidRPr="00841B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41B11">
              <w:rPr>
                <w:rFonts w:ascii="Arial" w:hAnsi="Arial" w:cs="Arial"/>
                <w:sz w:val="18"/>
                <w:szCs w:val="18"/>
              </w:rPr>
              <w:t>Urusan</w:t>
            </w:r>
            <w:proofErr w:type="spellEnd"/>
            <w:r w:rsidR="006326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41B11">
              <w:rPr>
                <w:rFonts w:ascii="Arial" w:hAnsi="Arial" w:cs="Arial"/>
                <w:sz w:val="18"/>
                <w:szCs w:val="18"/>
              </w:rPr>
              <w:t>Administrasi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</w:tr>
      <w:tr w:rsidR="002D2CF7" w:rsidRPr="00841B11" w:rsidTr="00841B11">
        <w:trPr>
          <w:trHeight w:hRule="exact" w:val="253"/>
        </w:trPr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spacing w:before="10" w:line="120" w:lineRule="exact"/>
              <w:rPr>
                <w:rFonts w:ascii="Arial" w:hAnsi="Arial" w:cs="Arial"/>
                <w:sz w:val="13"/>
                <w:szCs w:val="13"/>
              </w:rPr>
            </w:pPr>
          </w:p>
          <w:p w:rsidR="002D2CF7" w:rsidRPr="00841B11" w:rsidRDefault="00F24D1D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 w:rsidRPr="00841B11">
              <w:rPr>
                <w:rFonts w:ascii="Arial" w:hAnsi="Arial" w:cs="Arial"/>
                <w:sz w:val="18"/>
                <w:szCs w:val="18"/>
              </w:rPr>
              <w:t>1066.EBA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F24D1D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1B11">
              <w:rPr>
                <w:rFonts w:ascii="Arial" w:hAnsi="Arial" w:cs="Arial"/>
                <w:sz w:val="18"/>
                <w:szCs w:val="18"/>
              </w:rPr>
              <w:t>Layanan</w:t>
            </w:r>
            <w:proofErr w:type="spellEnd"/>
            <w:r w:rsidRPr="00841B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41B11">
              <w:rPr>
                <w:rFonts w:ascii="Arial" w:hAnsi="Arial" w:cs="Arial"/>
                <w:sz w:val="18"/>
                <w:szCs w:val="18"/>
              </w:rPr>
              <w:t>Dukungan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</w:tr>
      <w:tr w:rsidR="002D2CF7" w:rsidRPr="00841B11" w:rsidTr="00841B11">
        <w:trPr>
          <w:trHeight w:hRule="exact" w:val="250"/>
        </w:trPr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F24D1D">
            <w:pPr>
              <w:spacing w:line="200" w:lineRule="exact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1B11">
              <w:rPr>
                <w:rFonts w:ascii="Arial" w:hAnsi="Arial" w:cs="Arial"/>
                <w:sz w:val="18"/>
                <w:szCs w:val="18"/>
              </w:rPr>
              <w:t>Manajemen</w:t>
            </w:r>
            <w:proofErr w:type="spellEnd"/>
            <w:r w:rsidRPr="00841B11">
              <w:rPr>
                <w:rFonts w:ascii="Arial" w:hAnsi="Arial" w:cs="Arial"/>
                <w:sz w:val="18"/>
                <w:szCs w:val="18"/>
              </w:rPr>
              <w:t xml:space="preserve"> Internal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</w:tr>
      <w:tr w:rsidR="002D2CF7" w:rsidRPr="00841B11" w:rsidTr="00841B11">
        <w:trPr>
          <w:trHeight w:hRule="exact" w:val="289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F24D1D">
            <w:pPr>
              <w:spacing w:before="33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841B11">
              <w:rPr>
                <w:rFonts w:ascii="Arial" w:hAnsi="Arial" w:cs="Arial"/>
                <w:sz w:val="18"/>
                <w:szCs w:val="18"/>
              </w:rPr>
              <w:t>1066.EBA.994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F24D1D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1B11">
              <w:rPr>
                <w:rFonts w:ascii="Arial" w:hAnsi="Arial" w:cs="Arial"/>
                <w:sz w:val="18"/>
                <w:szCs w:val="18"/>
              </w:rPr>
              <w:t>Layanan</w:t>
            </w:r>
            <w:proofErr w:type="spellEnd"/>
            <w:r w:rsidRPr="00841B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41B11">
              <w:rPr>
                <w:rFonts w:ascii="Arial" w:hAnsi="Arial" w:cs="Arial"/>
                <w:sz w:val="18"/>
                <w:szCs w:val="18"/>
              </w:rPr>
              <w:t>Perkantoran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</w:tr>
      <w:tr w:rsidR="002D2CF7" w:rsidRPr="00841B11" w:rsidTr="00841B11">
        <w:trPr>
          <w:trHeight w:hRule="exact" w:val="253"/>
        </w:trPr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spacing w:before="10" w:line="120" w:lineRule="exact"/>
              <w:rPr>
                <w:rFonts w:ascii="Arial" w:hAnsi="Arial" w:cs="Arial"/>
                <w:sz w:val="13"/>
                <w:szCs w:val="13"/>
              </w:rPr>
            </w:pPr>
          </w:p>
          <w:p w:rsidR="002D2CF7" w:rsidRPr="00841B11" w:rsidRDefault="00F24D1D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 w:rsidRPr="00841B11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F24D1D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1B11">
              <w:rPr>
                <w:rFonts w:ascii="Arial" w:hAnsi="Arial" w:cs="Arial"/>
                <w:sz w:val="18"/>
                <w:szCs w:val="18"/>
              </w:rPr>
              <w:t>Operasional</w:t>
            </w:r>
            <w:proofErr w:type="spellEnd"/>
            <w:r w:rsidRPr="00841B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41B11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</w:tr>
      <w:tr w:rsidR="002D2CF7" w:rsidRPr="00841B11" w:rsidTr="00841B11">
        <w:trPr>
          <w:trHeight w:hRule="exact" w:val="250"/>
        </w:trPr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F24D1D">
            <w:pPr>
              <w:spacing w:line="200" w:lineRule="exact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1B11">
              <w:rPr>
                <w:rFonts w:ascii="Arial" w:hAnsi="Arial" w:cs="Arial"/>
                <w:sz w:val="18"/>
                <w:szCs w:val="18"/>
              </w:rPr>
              <w:t>Pemeliharaan</w:t>
            </w:r>
            <w:proofErr w:type="spellEnd"/>
            <w:r w:rsidRPr="00841B11">
              <w:rPr>
                <w:rFonts w:ascii="Arial" w:hAnsi="Arial" w:cs="Arial"/>
                <w:sz w:val="18"/>
                <w:szCs w:val="18"/>
              </w:rPr>
              <w:t xml:space="preserve"> Kantor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</w:tr>
      <w:tr w:rsidR="002D2CF7" w:rsidRPr="00841B11" w:rsidTr="00841B11">
        <w:trPr>
          <w:trHeight w:hRule="exact" w:val="253"/>
        </w:trPr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spacing w:before="10" w:line="120" w:lineRule="exact"/>
              <w:rPr>
                <w:rFonts w:ascii="Arial" w:hAnsi="Arial" w:cs="Arial"/>
                <w:sz w:val="13"/>
                <w:szCs w:val="13"/>
              </w:rPr>
            </w:pPr>
          </w:p>
          <w:p w:rsidR="002D2CF7" w:rsidRPr="00841B11" w:rsidRDefault="00F24D1D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 w:rsidRPr="00841B11"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F24D1D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1B11">
              <w:rPr>
                <w:rFonts w:ascii="Arial" w:hAnsi="Arial" w:cs="Arial"/>
                <w:sz w:val="18"/>
                <w:szCs w:val="18"/>
              </w:rPr>
              <w:t>Kebutuhan</w:t>
            </w:r>
            <w:proofErr w:type="spellEnd"/>
            <w:r w:rsidRPr="00841B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41B11">
              <w:rPr>
                <w:rFonts w:ascii="Arial" w:hAnsi="Arial" w:cs="Arial"/>
                <w:sz w:val="18"/>
                <w:szCs w:val="18"/>
              </w:rPr>
              <w:t>Sehari-hari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</w:tr>
      <w:tr w:rsidR="002D2CF7" w:rsidRPr="00841B11" w:rsidTr="00841B11">
        <w:trPr>
          <w:trHeight w:hRule="exact" w:val="250"/>
        </w:trPr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F24D1D">
            <w:pPr>
              <w:spacing w:line="200" w:lineRule="exact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1B11">
              <w:rPr>
                <w:rFonts w:ascii="Arial" w:hAnsi="Arial" w:cs="Arial"/>
                <w:sz w:val="18"/>
                <w:szCs w:val="18"/>
              </w:rPr>
              <w:t>Perkantoran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</w:tr>
      <w:tr w:rsidR="002D2CF7" w:rsidRPr="00841B11" w:rsidTr="00841B11">
        <w:trPr>
          <w:trHeight w:hRule="exact" w:val="253"/>
        </w:trPr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spacing w:before="10" w:line="120" w:lineRule="exact"/>
              <w:rPr>
                <w:rFonts w:ascii="Arial" w:hAnsi="Arial" w:cs="Arial"/>
                <w:sz w:val="13"/>
                <w:szCs w:val="13"/>
              </w:rPr>
            </w:pPr>
          </w:p>
          <w:p w:rsidR="002D2CF7" w:rsidRPr="00841B11" w:rsidRDefault="00F24D1D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 w:rsidRPr="00841B11">
              <w:rPr>
                <w:rFonts w:ascii="Arial" w:hAnsi="Arial" w:cs="Arial"/>
                <w:sz w:val="18"/>
                <w:szCs w:val="18"/>
              </w:rPr>
              <w:t>521111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F24D1D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1B11">
              <w:rPr>
                <w:rFonts w:ascii="Arial" w:hAnsi="Arial" w:cs="Arial"/>
                <w:sz w:val="18"/>
                <w:szCs w:val="18"/>
              </w:rPr>
              <w:t>Belanja</w:t>
            </w:r>
            <w:proofErr w:type="spellEnd"/>
            <w:r w:rsidRPr="00841B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41B11">
              <w:rPr>
                <w:rFonts w:ascii="Arial" w:hAnsi="Arial" w:cs="Arial"/>
                <w:sz w:val="18"/>
                <w:szCs w:val="18"/>
              </w:rPr>
              <w:t>Keperluan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</w:tr>
      <w:tr w:rsidR="002D2CF7" w:rsidRPr="00841B11" w:rsidTr="00841B11">
        <w:trPr>
          <w:trHeight w:hRule="exact" w:val="250"/>
        </w:trPr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F24D1D">
            <w:pPr>
              <w:spacing w:line="200" w:lineRule="exact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1B11">
              <w:rPr>
                <w:rFonts w:ascii="Arial" w:hAnsi="Arial" w:cs="Arial"/>
                <w:sz w:val="18"/>
                <w:szCs w:val="18"/>
              </w:rPr>
              <w:t>Perkantoran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</w:tr>
      <w:tr w:rsidR="002D2CF7" w:rsidRPr="00841B11" w:rsidTr="00841B11">
        <w:trPr>
          <w:trHeight w:hRule="exact" w:val="289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F24D1D">
            <w:pPr>
              <w:spacing w:before="33"/>
              <w:ind w:left="1335"/>
              <w:rPr>
                <w:rFonts w:ascii="Arial" w:hAnsi="Arial" w:cs="Arial"/>
                <w:sz w:val="18"/>
                <w:szCs w:val="18"/>
              </w:rPr>
            </w:pPr>
            <w:r w:rsidRPr="00841B11">
              <w:rPr>
                <w:rFonts w:ascii="Arial" w:hAnsi="Arial" w:cs="Arial"/>
                <w:sz w:val="18"/>
                <w:szCs w:val="18"/>
              </w:rPr>
              <w:t xml:space="preserve">Air </w:t>
            </w:r>
            <w:proofErr w:type="spellStart"/>
            <w:r w:rsidRPr="00841B11">
              <w:rPr>
                <w:rFonts w:ascii="Arial" w:hAnsi="Arial" w:cs="Arial"/>
                <w:sz w:val="18"/>
                <w:szCs w:val="18"/>
              </w:rPr>
              <w:t>Minum</w:t>
            </w:r>
            <w:proofErr w:type="spellEnd"/>
            <w:r w:rsidRPr="00841B11">
              <w:rPr>
                <w:rFonts w:ascii="Arial" w:hAnsi="Arial" w:cs="Arial"/>
                <w:sz w:val="18"/>
                <w:szCs w:val="18"/>
              </w:rPr>
              <w:t xml:space="preserve">/ Air </w:t>
            </w:r>
            <w:proofErr w:type="spellStart"/>
            <w:r w:rsidRPr="00841B11">
              <w:rPr>
                <w:rFonts w:ascii="Arial" w:hAnsi="Arial" w:cs="Arial"/>
                <w:sz w:val="18"/>
                <w:szCs w:val="18"/>
              </w:rPr>
              <w:t>Galon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F24D1D">
            <w:pPr>
              <w:spacing w:before="33"/>
              <w:ind w:left="206" w:right="2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B1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F24D1D">
            <w:pPr>
              <w:spacing w:before="33"/>
              <w:ind w:left="255"/>
              <w:rPr>
                <w:rFonts w:ascii="Arial" w:hAnsi="Arial" w:cs="Arial"/>
                <w:sz w:val="18"/>
                <w:szCs w:val="18"/>
              </w:rPr>
            </w:pPr>
            <w:r w:rsidRPr="00841B11">
              <w:rPr>
                <w:rFonts w:ascii="Arial" w:hAnsi="Arial" w:cs="Arial"/>
                <w:sz w:val="18"/>
                <w:szCs w:val="18"/>
              </w:rPr>
              <w:t>165,000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F24D1D">
            <w:pPr>
              <w:spacing w:before="33"/>
              <w:ind w:left="240"/>
              <w:rPr>
                <w:rFonts w:ascii="Arial" w:hAnsi="Arial" w:cs="Arial"/>
                <w:sz w:val="18"/>
                <w:szCs w:val="18"/>
              </w:rPr>
            </w:pPr>
            <w:r w:rsidRPr="00841B11">
              <w:rPr>
                <w:rFonts w:ascii="Arial" w:hAnsi="Arial" w:cs="Arial"/>
                <w:sz w:val="18"/>
                <w:szCs w:val="18"/>
              </w:rPr>
              <w:t>1,980,000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F24D1D">
            <w:pPr>
              <w:spacing w:before="33"/>
              <w:ind w:left="206" w:right="2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B1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F24D1D">
            <w:pPr>
              <w:spacing w:before="33"/>
              <w:ind w:left="255"/>
              <w:rPr>
                <w:rFonts w:ascii="Arial" w:hAnsi="Arial" w:cs="Arial"/>
                <w:sz w:val="18"/>
                <w:szCs w:val="18"/>
              </w:rPr>
            </w:pPr>
            <w:r w:rsidRPr="00841B11">
              <w:rPr>
                <w:rFonts w:ascii="Arial" w:hAnsi="Arial" w:cs="Arial"/>
                <w:sz w:val="18"/>
                <w:szCs w:val="18"/>
              </w:rPr>
              <w:t>300,000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F24D1D">
            <w:pPr>
              <w:spacing w:before="33"/>
              <w:ind w:left="240"/>
              <w:rPr>
                <w:rFonts w:ascii="Arial" w:hAnsi="Arial" w:cs="Arial"/>
                <w:sz w:val="18"/>
                <w:szCs w:val="18"/>
              </w:rPr>
            </w:pPr>
            <w:r w:rsidRPr="00841B11">
              <w:rPr>
                <w:rFonts w:ascii="Arial" w:hAnsi="Arial" w:cs="Arial"/>
                <w:sz w:val="18"/>
                <w:szCs w:val="18"/>
              </w:rPr>
              <w:t>3,600,000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F24D1D">
            <w:pPr>
              <w:spacing w:before="33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841B11">
              <w:rPr>
                <w:rFonts w:ascii="Arial" w:hAnsi="Arial" w:cs="Arial"/>
                <w:sz w:val="18"/>
                <w:szCs w:val="18"/>
              </w:rPr>
              <w:t>1,620,000</w:t>
            </w:r>
          </w:p>
        </w:tc>
      </w:tr>
      <w:tr w:rsidR="002D2CF7" w:rsidRPr="00841B11" w:rsidTr="00841B11">
        <w:trPr>
          <w:trHeight w:hRule="exact" w:val="253"/>
        </w:trPr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spacing w:before="7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2D2CF7" w:rsidRPr="00841B11" w:rsidRDefault="00F24D1D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 w:rsidRPr="00841B11">
              <w:rPr>
                <w:rFonts w:ascii="Arial" w:hAnsi="Arial" w:cs="Arial"/>
                <w:sz w:val="18"/>
                <w:szCs w:val="18"/>
              </w:rPr>
              <w:t>521811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F24D1D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1B11">
              <w:rPr>
                <w:rFonts w:ascii="Arial" w:hAnsi="Arial" w:cs="Arial"/>
                <w:sz w:val="18"/>
                <w:szCs w:val="18"/>
              </w:rPr>
              <w:t>Belanja</w:t>
            </w:r>
            <w:proofErr w:type="spellEnd"/>
            <w:r w:rsidRPr="00841B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41B11">
              <w:rPr>
                <w:rFonts w:ascii="Arial" w:hAnsi="Arial" w:cs="Arial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</w:tr>
      <w:tr w:rsidR="002D2CF7" w:rsidRPr="00841B11" w:rsidTr="00841B11">
        <w:trPr>
          <w:trHeight w:hRule="exact" w:val="214"/>
        </w:trPr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F24D1D">
            <w:pPr>
              <w:spacing w:line="200" w:lineRule="exact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1B11">
              <w:rPr>
                <w:rFonts w:ascii="Arial" w:hAnsi="Arial" w:cs="Arial"/>
                <w:sz w:val="18"/>
                <w:szCs w:val="18"/>
              </w:rPr>
              <w:t>Persediaan</w:t>
            </w:r>
            <w:proofErr w:type="spellEnd"/>
            <w:r w:rsidRPr="00841B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41B11">
              <w:rPr>
                <w:rFonts w:ascii="Arial" w:hAnsi="Arial" w:cs="Arial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</w:tr>
      <w:tr w:rsidR="002D2CF7" w:rsidRPr="00841B11" w:rsidTr="00841B11">
        <w:trPr>
          <w:trHeight w:hRule="exact" w:val="250"/>
        </w:trPr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F24D1D">
            <w:pPr>
              <w:spacing w:line="200" w:lineRule="exact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1B11">
              <w:rPr>
                <w:rFonts w:ascii="Arial" w:hAnsi="Arial" w:cs="Arial"/>
                <w:sz w:val="18"/>
                <w:szCs w:val="18"/>
              </w:rPr>
              <w:t>Konsumsi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841B11" w:rsidRDefault="002D2CF7">
            <w:pPr>
              <w:rPr>
                <w:rFonts w:ascii="Arial" w:hAnsi="Arial" w:cs="Arial"/>
              </w:rPr>
            </w:pPr>
          </w:p>
        </w:tc>
      </w:tr>
    </w:tbl>
    <w:p w:rsidR="002D2CF7" w:rsidRDefault="002D2CF7">
      <w:pPr>
        <w:sectPr w:rsidR="002D2CF7">
          <w:type w:val="continuous"/>
          <w:pgSz w:w="11920" w:h="16840"/>
          <w:pgMar w:top="780" w:right="580" w:bottom="280" w:left="580" w:header="720" w:footer="720" w:gutter="0"/>
          <w:cols w:space="720"/>
        </w:sectPr>
      </w:pPr>
    </w:p>
    <w:p w:rsidR="002D2CF7" w:rsidRDefault="00DD4697">
      <w:pPr>
        <w:spacing w:before="2" w:line="160" w:lineRule="exact"/>
        <w:rPr>
          <w:sz w:val="17"/>
          <w:szCs w:val="17"/>
        </w:rPr>
      </w:pPr>
      <w:r w:rsidRPr="00DD4697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4pt;margin-top:34.4pt;width:488.35pt;height:766pt;z-index:-251658240;mso-position-horizontal-relative:page;mso-position-vertical-relative:page" filled="f" stroked="f">
            <v:textbox style="mso-next-textbox:#_x0000_s1026" inset="0,0,0,0">
              <w:txbxContent>
                <w:p w:rsidR="00F24D1D" w:rsidRDefault="00F24D1D"/>
              </w:txbxContent>
            </v:textbox>
            <w10:wrap anchorx="page" anchory="page"/>
          </v:shape>
        </w:pict>
      </w:r>
    </w:p>
    <w:tbl>
      <w:tblPr>
        <w:tblpPr w:leftFromText="180" w:rightFromText="180" w:vertAnchor="text" w:horzAnchor="margin" w:tblpY="-81"/>
        <w:tblW w:w="97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85"/>
        <w:gridCol w:w="2126"/>
        <w:gridCol w:w="567"/>
        <w:gridCol w:w="992"/>
        <w:gridCol w:w="1134"/>
        <w:gridCol w:w="567"/>
        <w:gridCol w:w="992"/>
        <w:gridCol w:w="1134"/>
        <w:gridCol w:w="46"/>
        <w:gridCol w:w="1088"/>
        <w:gridCol w:w="142"/>
      </w:tblGrid>
      <w:tr w:rsidR="0063267B" w:rsidRPr="0063267B" w:rsidTr="00804181">
        <w:trPr>
          <w:trHeight w:hRule="exact" w:val="289"/>
        </w:trPr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4" w:line="280" w:lineRule="exact"/>
              <w:ind w:left="-561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127" w:right="13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b/>
                <w:sz w:val="18"/>
                <w:szCs w:val="18"/>
              </w:rPr>
              <w:t>Kode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4" w:line="28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382" w:right="27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b/>
                <w:sz w:val="18"/>
                <w:szCs w:val="18"/>
              </w:rPr>
              <w:t>Uraian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33"/>
              <w:ind w:left="956" w:right="95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b/>
                <w:sz w:val="18"/>
                <w:szCs w:val="18"/>
              </w:rPr>
              <w:t>Semula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33"/>
              <w:ind w:left="916" w:right="91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b/>
                <w:sz w:val="18"/>
                <w:szCs w:val="18"/>
              </w:rPr>
              <w:t>Menjadi</w:t>
            </w:r>
            <w:proofErr w:type="spellEnd"/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4" w:line="28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295" w:right="2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b/>
                <w:sz w:val="18"/>
                <w:szCs w:val="18"/>
              </w:rPr>
              <w:t>+/-</w:t>
            </w:r>
          </w:p>
        </w:tc>
      </w:tr>
      <w:tr w:rsidR="0063267B" w:rsidRPr="0063267B" w:rsidTr="00804181">
        <w:trPr>
          <w:trHeight w:hRule="exact" w:val="253"/>
        </w:trPr>
        <w:tc>
          <w:tcPr>
            <w:tcW w:w="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9363E3">
            <w:pPr>
              <w:spacing w:before="10" w:line="1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9363E3">
            <w:pPr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b/>
                <w:sz w:val="18"/>
                <w:szCs w:val="18"/>
              </w:rPr>
              <w:t>Vol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9363E3">
            <w:pPr>
              <w:spacing w:before="33"/>
              <w:ind w:left="19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b/>
                <w:sz w:val="18"/>
                <w:szCs w:val="18"/>
              </w:rPr>
              <w:t>Harga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Default="0063267B" w:rsidP="009363E3">
            <w:pPr>
              <w:ind w:left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b/>
                <w:sz w:val="18"/>
                <w:szCs w:val="18"/>
              </w:rPr>
              <w:t>Jumlah</w:t>
            </w:r>
            <w:proofErr w:type="spellEnd"/>
          </w:p>
          <w:p w:rsidR="0063267B" w:rsidRPr="0063267B" w:rsidRDefault="0063267B" w:rsidP="009363E3">
            <w:pPr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63267B">
              <w:rPr>
                <w:rFonts w:ascii="Arial" w:hAnsi="Arial" w:cs="Arial"/>
                <w:b/>
                <w:sz w:val="18"/>
                <w:szCs w:val="18"/>
              </w:rPr>
              <w:t>Rp</w:t>
            </w:r>
            <w:proofErr w:type="spellEnd"/>
            <w:r w:rsidRPr="0063267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9363E3">
            <w:pPr>
              <w:spacing w:before="10" w:line="1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9363E3">
            <w:pPr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b/>
                <w:sz w:val="18"/>
                <w:szCs w:val="18"/>
              </w:rPr>
              <w:t>Vol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33"/>
              <w:ind w:left="19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b/>
                <w:sz w:val="18"/>
                <w:szCs w:val="18"/>
              </w:rPr>
              <w:t>Harga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Default="0063267B" w:rsidP="0063267B">
            <w:pPr>
              <w:ind w:left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b/>
                <w:sz w:val="18"/>
                <w:szCs w:val="18"/>
              </w:rPr>
              <w:t>Jumlah</w:t>
            </w:r>
            <w:proofErr w:type="spellEnd"/>
          </w:p>
          <w:p w:rsidR="0063267B" w:rsidRPr="0063267B" w:rsidRDefault="0063267B" w:rsidP="0063267B">
            <w:pPr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63267B">
              <w:rPr>
                <w:rFonts w:ascii="Arial" w:hAnsi="Arial" w:cs="Arial"/>
                <w:b/>
                <w:sz w:val="18"/>
                <w:szCs w:val="18"/>
              </w:rPr>
              <w:t>Rp</w:t>
            </w:r>
            <w:proofErr w:type="spellEnd"/>
            <w:r w:rsidRPr="0063267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67B" w:rsidRPr="0063267B" w:rsidTr="00804181">
        <w:trPr>
          <w:trHeight w:hRule="exact" w:val="250"/>
        </w:trPr>
        <w:tc>
          <w:tcPr>
            <w:tcW w:w="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line="200" w:lineRule="exact"/>
              <w:ind w:left="16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b/>
                <w:sz w:val="18"/>
                <w:szCs w:val="18"/>
              </w:rPr>
              <w:t>Satuan</w:t>
            </w:r>
            <w:proofErr w:type="spellEnd"/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line="200" w:lineRule="exact"/>
              <w:ind w:left="16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b/>
                <w:sz w:val="18"/>
                <w:szCs w:val="18"/>
              </w:rPr>
              <w:t>Satuan</w:t>
            </w:r>
            <w:proofErr w:type="spellEnd"/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181" w:rsidRPr="0063267B" w:rsidTr="009363E3">
        <w:trPr>
          <w:trHeight w:hRule="exact" w:val="491"/>
        </w:trPr>
        <w:tc>
          <w:tcPr>
            <w:tcW w:w="3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33" w:line="247" w:lineRule="auto"/>
              <w:ind w:left="97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Biaya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Keperluan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Sehari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hari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Perkantoran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251" w:right="2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30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31,672,000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31,672,000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251" w:right="2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30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36,84</w:t>
            </w:r>
            <w:r w:rsidR="001D33CC">
              <w:rPr>
                <w:rFonts w:ascii="Arial" w:hAnsi="Arial" w:cs="Arial"/>
                <w:sz w:val="18"/>
                <w:szCs w:val="18"/>
              </w:rPr>
              <w:t>4</w:t>
            </w:r>
            <w:r w:rsidRPr="0063267B">
              <w:rPr>
                <w:rFonts w:ascii="Arial" w:hAnsi="Arial" w:cs="Arial"/>
                <w:sz w:val="18"/>
                <w:szCs w:val="18"/>
              </w:rPr>
              <w:t>,</w:t>
            </w:r>
            <w:r w:rsidR="001D33CC">
              <w:rPr>
                <w:rFonts w:ascii="Arial" w:hAnsi="Arial" w:cs="Arial"/>
                <w:sz w:val="18"/>
                <w:szCs w:val="18"/>
              </w:rPr>
              <w:t>0</w:t>
            </w:r>
            <w:r w:rsidRPr="0063267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9363E3">
            <w:pPr>
              <w:spacing w:before="10" w:line="1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936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36,84</w:t>
            </w:r>
            <w:r w:rsidR="00804181">
              <w:rPr>
                <w:rFonts w:ascii="Arial" w:hAnsi="Arial" w:cs="Arial"/>
                <w:sz w:val="18"/>
                <w:szCs w:val="18"/>
              </w:rPr>
              <w:t>4</w:t>
            </w:r>
            <w:r w:rsidRPr="0063267B">
              <w:rPr>
                <w:rFonts w:ascii="Arial" w:hAnsi="Arial" w:cs="Arial"/>
                <w:sz w:val="18"/>
                <w:szCs w:val="18"/>
              </w:rPr>
              <w:t>,</w:t>
            </w:r>
            <w:r w:rsidR="00804181">
              <w:rPr>
                <w:rFonts w:ascii="Arial" w:hAnsi="Arial" w:cs="Arial"/>
                <w:sz w:val="18"/>
                <w:szCs w:val="18"/>
              </w:rPr>
              <w:t>0</w:t>
            </w:r>
            <w:r w:rsidRPr="0063267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BA7850">
            <w:pPr>
              <w:spacing w:before="10" w:line="1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BA7850">
            <w:pPr>
              <w:ind w:left="120" w:right="-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5,1</w:t>
            </w:r>
            <w:r w:rsidR="00804181">
              <w:rPr>
                <w:rFonts w:ascii="Arial" w:hAnsi="Arial" w:cs="Arial"/>
                <w:sz w:val="18"/>
                <w:szCs w:val="18"/>
              </w:rPr>
              <w:t>72</w:t>
            </w:r>
            <w:r w:rsidR="00A25BEE">
              <w:rPr>
                <w:rFonts w:ascii="Arial" w:hAnsi="Arial" w:cs="Arial"/>
                <w:sz w:val="18"/>
                <w:szCs w:val="18"/>
              </w:rPr>
              <w:t>,</w:t>
            </w:r>
            <w:r w:rsidR="00804181">
              <w:rPr>
                <w:rFonts w:ascii="Arial" w:hAnsi="Arial" w:cs="Arial"/>
                <w:sz w:val="18"/>
                <w:szCs w:val="18"/>
              </w:rPr>
              <w:t>0</w:t>
            </w:r>
            <w:r w:rsidRPr="0063267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3267B" w:rsidRPr="0063267B" w:rsidTr="00804181">
        <w:trPr>
          <w:trHeight w:hRule="exact" w:val="289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33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Langganan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Daya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Jasa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67B" w:rsidRPr="0063267B" w:rsidTr="00804181">
        <w:trPr>
          <w:trHeight w:hRule="exact" w:val="253"/>
        </w:trPr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521111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9363E3" w:rsidP="009363E3">
            <w:pPr>
              <w:spacing w:before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Belanja</w:t>
            </w:r>
            <w:proofErr w:type="spellEnd"/>
            <w:r w:rsidR="0063267B" w:rsidRPr="006326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3267B" w:rsidRPr="0063267B">
              <w:rPr>
                <w:rFonts w:ascii="Arial" w:hAnsi="Arial" w:cs="Arial"/>
                <w:sz w:val="18"/>
                <w:szCs w:val="18"/>
              </w:rPr>
              <w:t>Keperluan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67B" w:rsidRPr="0063267B" w:rsidTr="00804181">
        <w:trPr>
          <w:trHeight w:hRule="exact" w:val="250"/>
        </w:trPr>
        <w:tc>
          <w:tcPr>
            <w:tcW w:w="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line="200" w:lineRule="exact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Perkantoran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5F6A" w:rsidRPr="0063267B" w:rsidTr="00D55F6A">
        <w:trPr>
          <w:trHeight w:hRule="exact" w:val="253"/>
        </w:trPr>
        <w:tc>
          <w:tcPr>
            <w:tcW w:w="31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5F6A" w:rsidRPr="0063267B" w:rsidRDefault="00D55F6A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D55F6A" w:rsidRPr="0063267B" w:rsidRDefault="00D55F6A" w:rsidP="0063267B">
            <w:pPr>
              <w:ind w:left="133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Langganan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 Internet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5F6A" w:rsidRPr="0063267B" w:rsidRDefault="00D55F6A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D55F6A" w:rsidRPr="0063267B" w:rsidRDefault="00D55F6A" w:rsidP="0063267B">
            <w:pPr>
              <w:ind w:left="142" w:right="2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5F6A" w:rsidRPr="0063267B" w:rsidRDefault="00D55F6A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D55F6A" w:rsidRPr="0063267B" w:rsidRDefault="00D55F6A" w:rsidP="0063267B">
            <w:pPr>
              <w:ind w:left="30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14,000,000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5F6A" w:rsidRPr="0063267B" w:rsidRDefault="00D55F6A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D55F6A" w:rsidRPr="0063267B" w:rsidRDefault="00D55F6A" w:rsidP="0063267B">
            <w:pPr>
              <w:ind w:left="60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168,000,000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5F6A" w:rsidRPr="0063267B" w:rsidRDefault="00D55F6A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D55F6A" w:rsidRPr="0063267B" w:rsidRDefault="00D55F6A" w:rsidP="0063267B">
            <w:pPr>
              <w:ind w:right="2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5F6A" w:rsidRPr="0063267B" w:rsidRDefault="00D55F6A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D55F6A" w:rsidRPr="0063267B" w:rsidRDefault="00D55F6A" w:rsidP="0063267B">
            <w:pPr>
              <w:ind w:left="30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13,000,000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55F6A" w:rsidRPr="0063267B" w:rsidRDefault="00D55F6A" w:rsidP="00D55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BEE">
              <w:rPr>
                <w:rFonts w:ascii="Arial" w:hAnsi="Arial" w:cs="Arial"/>
                <w:sz w:val="18"/>
                <w:szCs w:val="18"/>
              </w:rPr>
              <w:t>156,000,000</w:t>
            </w:r>
          </w:p>
        </w:tc>
        <w:tc>
          <w:tcPr>
            <w:tcW w:w="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55F6A" w:rsidRPr="0063267B" w:rsidRDefault="00D55F6A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D55F6A" w:rsidRPr="0063267B" w:rsidRDefault="00D55F6A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- 1</w:t>
            </w:r>
            <w:r w:rsidRPr="0063267B">
              <w:rPr>
                <w:rFonts w:ascii="Arial" w:hAnsi="Arial" w:cs="Arial"/>
                <w:sz w:val="18"/>
                <w:szCs w:val="18"/>
              </w:rPr>
              <w:t>2,000,000</w:t>
            </w:r>
          </w:p>
        </w:tc>
      </w:tr>
      <w:tr w:rsidR="00D55F6A" w:rsidRPr="0063267B" w:rsidTr="00B37CD0">
        <w:trPr>
          <w:trHeight w:hRule="exact" w:val="250"/>
        </w:trPr>
        <w:tc>
          <w:tcPr>
            <w:tcW w:w="311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F6A" w:rsidRPr="0063267B" w:rsidRDefault="00D55F6A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F6A" w:rsidRPr="0063267B" w:rsidRDefault="00D55F6A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F6A" w:rsidRPr="0063267B" w:rsidRDefault="00D55F6A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F6A" w:rsidRPr="0063267B" w:rsidRDefault="00D55F6A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F6A" w:rsidRPr="0063267B" w:rsidRDefault="00D55F6A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F6A" w:rsidRPr="0063267B" w:rsidRDefault="00D55F6A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F6A" w:rsidRPr="0063267B" w:rsidRDefault="00D55F6A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5F6A" w:rsidRPr="0063267B" w:rsidRDefault="00D55F6A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D55F6A" w:rsidRPr="0063267B" w:rsidRDefault="00D55F6A" w:rsidP="00BA7850">
            <w:pPr>
              <w:ind w:left="-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181" w:rsidRPr="0063267B" w:rsidTr="00804181">
        <w:trPr>
          <w:trHeight w:hRule="exact" w:val="253"/>
        </w:trPr>
        <w:tc>
          <w:tcPr>
            <w:tcW w:w="31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133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Lisensi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 Video Conference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142" w:right="2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120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3,000,000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3,000,000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D55F6A">
            <w:pPr>
              <w:ind w:left="2" w:right="2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804181">
            <w:pPr>
              <w:spacing w:before="10" w:line="1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804181">
            <w:pPr>
              <w:ind w:righ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804181">
            <w:pPr>
              <w:spacing w:before="10" w:line="1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804181">
            <w:pPr>
              <w:ind w:righ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3267B" w:rsidRPr="0063267B" w:rsidRDefault="0063267B" w:rsidP="00804181">
            <w:pPr>
              <w:spacing w:before="33"/>
              <w:ind w:righ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-</w:t>
            </w:r>
            <w:r w:rsidR="00A25B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267B">
              <w:rPr>
                <w:rFonts w:ascii="Arial" w:hAnsi="Arial" w:cs="Arial"/>
                <w:sz w:val="18"/>
                <w:szCs w:val="18"/>
              </w:rPr>
              <w:t>3,000,000</w:t>
            </w:r>
          </w:p>
        </w:tc>
      </w:tr>
      <w:tr w:rsidR="00804181" w:rsidRPr="0063267B" w:rsidTr="00804181">
        <w:trPr>
          <w:trHeight w:hRule="exact" w:val="278"/>
        </w:trPr>
        <w:tc>
          <w:tcPr>
            <w:tcW w:w="311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67B" w:rsidRPr="0063267B" w:rsidTr="00804181">
        <w:trPr>
          <w:trHeight w:hRule="exact" w:val="50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521114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Belanja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Pengiriman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Surat</w:t>
            </w:r>
            <w:proofErr w:type="spellEnd"/>
          </w:p>
          <w:p w:rsidR="0063267B" w:rsidRPr="0063267B" w:rsidRDefault="0063267B" w:rsidP="0063267B">
            <w:pPr>
              <w:spacing w:before="7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Dinas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 Pos </w:t>
            </w: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Pusat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181" w:rsidRPr="0063267B" w:rsidTr="009363E3">
        <w:trPr>
          <w:trHeight w:hRule="exact" w:val="253"/>
        </w:trPr>
        <w:tc>
          <w:tcPr>
            <w:tcW w:w="31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33"/>
              <w:ind w:left="133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Biaya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Pengiriman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Surat</w:t>
            </w:r>
            <w:proofErr w:type="spellEnd"/>
          </w:p>
          <w:p w:rsidR="0063267B" w:rsidRPr="0063267B" w:rsidRDefault="0063267B" w:rsidP="0063267B">
            <w:pPr>
              <w:spacing w:before="7"/>
              <w:ind w:left="1302" w:right="152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Dinas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142" w:right="2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255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200,000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2,400,000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7" w:right="2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345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12,500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9363E3">
            <w:pPr>
              <w:spacing w:before="10" w:line="1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9363E3">
            <w:pPr>
              <w:ind w:lef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150,000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3267B" w:rsidRPr="0063267B" w:rsidRDefault="0063267B" w:rsidP="00804181">
            <w:pPr>
              <w:spacing w:before="33"/>
              <w:ind w:righ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-</w:t>
            </w:r>
            <w:r w:rsidR="00A25B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267B">
              <w:rPr>
                <w:rFonts w:ascii="Arial" w:hAnsi="Arial" w:cs="Arial"/>
                <w:sz w:val="18"/>
                <w:szCs w:val="18"/>
              </w:rPr>
              <w:t>2,250,000</w:t>
            </w:r>
          </w:p>
        </w:tc>
      </w:tr>
      <w:tr w:rsidR="00804181" w:rsidRPr="0063267B" w:rsidTr="00804181">
        <w:trPr>
          <w:trHeight w:hRule="exact" w:val="250"/>
        </w:trPr>
        <w:tc>
          <w:tcPr>
            <w:tcW w:w="311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67B" w:rsidRPr="0063267B" w:rsidTr="00804181">
        <w:trPr>
          <w:trHeight w:hRule="exact" w:val="253"/>
        </w:trPr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522112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Belanja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Langganan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3267B" w:rsidRPr="0063267B" w:rsidRDefault="0063267B" w:rsidP="006326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67B" w:rsidRPr="0063267B" w:rsidTr="00804181">
        <w:trPr>
          <w:trHeight w:hRule="exact" w:val="250"/>
        </w:trPr>
        <w:tc>
          <w:tcPr>
            <w:tcW w:w="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line="200" w:lineRule="exact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Telepon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3267B" w:rsidRPr="0063267B" w:rsidRDefault="0063267B" w:rsidP="006326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181" w:rsidRPr="0063267B" w:rsidTr="009363E3">
        <w:trPr>
          <w:trHeight w:hRule="exact" w:val="253"/>
        </w:trPr>
        <w:tc>
          <w:tcPr>
            <w:tcW w:w="31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133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Langganan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Telepon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142" w:right="2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255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400,000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4,800,000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right="2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345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97,500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9363E3">
            <w:pPr>
              <w:spacing w:before="10" w:line="1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9363E3">
            <w:pPr>
              <w:ind w:lef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1,170,000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3267B" w:rsidRPr="0063267B" w:rsidRDefault="0063267B" w:rsidP="00804181">
            <w:pPr>
              <w:spacing w:before="33"/>
              <w:ind w:righ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-</w:t>
            </w:r>
            <w:r w:rsidR="00A25B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267B">
              <w:rPr>
                <w:rFonts w:ascii="Arial" w:hAnsi="Arial" w:cs="Arial"/>
                <w:sz w:val="18"/>
                <w:szCs w:val="18"/>
              </w:rPr>
              <w:t>3,630,000</w:t>
            </w:r>
          </w:p>
        </w:tc>
      </w:tr>
      <w:tr w:rsidR="00804181" w:rsidRPr="0063267B" w:rsidTr="00804181">
        <w:trPr>
          <w:trHeight w:hRule="exact" w:val="250"/>
        </w:trPr>
        <w:tc>
          <w:tcPr>
            <w:tcW w:w="311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67B" w:rsidRPr="0063267B" w:rsidTr="00804181">
        <w:trPr>
          <w:trHeight w:hRule="exact" w:val="289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33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522113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Belanja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Langganan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 Air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181" w:rsidRPr="0063267B" w:rsidTr="009363E3">
        <w:trPr>
          <w:trHeight w:hRule="exact" w:val="253"/>
        </w:trPr>
        <w:tc>
          <w:tcPr>
            <w:tcW w:w="31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133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Langganan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 Air (PDAM)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142" w:right="2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120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1,020,000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12,240,000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right="2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255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325,000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3267B" w:rsidRPr="0063267B" w:rsidRDefault="0063267B" w:rsidP="009363E3">
            <w:pPr>
              <w:spacing w:before="10" w:line="1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9363E3">
            <w:pPr>
              <w:ind w:left="186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3,900,000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3267B" w:rsidRPr="0063267B" w:rsidRDefault="0063267B" w:rsidP="00804181">
            <w:pPr>
              <w:spacing w:before="33"/>
              <w:ind w:righ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-</w:t>
            </w:r>
            <w:r w:rsidR="00A25B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267B">
              <w:rPr>
                <w:rFonts w:ascii="Arial" w:hAnsi="Arial" w:cs="Arial"/>
                <w:sz w:val="18"/>
                <w:szCs w:val="18"/>
              </w:rPr>
              <w:t>8,340,000</w:t>
            </w:r>
          </w:p>
        </w:tc>
      </w:tr>
      <w:tr w:rsidR="00804181" w:rsidRPr="0063267B" w:rsidTr="00804181">
        <w:trPr>
          <w:trHeight w:hRule="exact" w:val="318"/>
        </w:trPr>
        <w:tc>
          <w:tcPr>
            <w:tcW w:w="311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67B" w:rsidRPr="0063267B" w:rsidTr="00804181">
        <w:trPr>
          <w:trHeight w:hRule="exact" w:val="289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33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Pemeliharaan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 Kantor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67B" w:rsidRPr="0063267B" w:rsidTr="00804181">
        <w:trPr>
          <w:trHeight w:hRule="exact" w:val="253"/>
        </w:trPr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523121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Belanja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Pemeliharaan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67B" w:rsidRPr="0063267B" w:rsidTr="00804181">
        <w:trPr>
          <w:trHeight w:hRule="exact" w:val="250"/>
        </w:trPr>
        <w:tc>
          <w:tcPr>
            <w:tcW w:w="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line="200" w:lineRule="exact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Peralatan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Mesin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181" w:rsidRPr="0063267B" w:rsidTr="009363E3">
        <w:trPr>
          <w:trHeight w:hRule="exact" w:val="253"/>
        </w:trPr>
        <w:tc>
          <w:tcPr>
            <w:tcW w:w="31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133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Bahan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Bakar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Genset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195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435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9,600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2,</w:t>
            </w:r>
            <w:r w:rsidR="009363E3">
              <w:rPr>
                <w:rFonts w:ascii="Arial" w:hAnsi="Arial" w:cs="Arial"/>
                <w:sz w:val="18"/>
                <w:szCs w:val="18"/>
              </w:rPr>
              <w:t>700,0</w:t>
            </w:r>
            <w:r w:rsidRPr="0063267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804181">
            <w:pPr>
              <w:ind w:right="1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435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9,600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3267B" w:rsidRPr="0063267B" w:rsidRDefault="0063267B" w:rsidP="009363E3">
            <w:pPr>
              <w:spacing w:before="10" w:line="1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9363E3">
            <w:pPr>
              <w:ind w:lef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720,000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3267B" w:rsidRPr="0063267B" w:rsidRDefault="0063267B" w:rsidP="009363E3">
            <w:pPr>
              <w:spacing w:before="33"/>
              <w:ind w:righ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-</w:t>
            </w:r>
            <w:r w:rsidR="00A25B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267B">
              <w:rPr>
                <w:rFonts w:ascii="Arial" w:hAnsi="Arial" w:cs="Arial"/>
                <w:sz w:val="18"/>
                <w:szCs w:val="18"/>
              </w:rPr>
              <w:t>1,9</w:t>
            </w:r>
            <w:r w:rsidR="009363E3">
              <w:rPr>
                <w:rFonts w:ascii="Arial" w:hAnsi="Arial" w:cs="Arial"/>
                <w:sz w:val="18"/>
                <w:szCs w:val="18"/>
              </w:rPr>
              <w:t>80</w:t>
            </w:r>
            <w:r w:rsidRPr="0063267B">
              <w:rPr>
                <w:rFonts w:ascii="Arial" w:hAnsi="Arial" w:cs="Arial"/>
                <w:sz w:val="18"/>
                <w:szCs w:val="18"/>
              </w:rPr>
              <w:t>,</w:t>
            </w:r>
            <w:r w:rsidR="009363E3">
              <w:rPr>
                <w:rFonts w:ascii="Arial" w:hAnsi="Arial" w:cs="Arial"/>
                <w:sz w:val="18"/>
                <w:szCs w:val="18"/>
              </w:rPr>
              <w:t>0</w:t>
            </w:r>
            <w:r w:rsidRPr="0063267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804181" w:rsidRPr="0063267B" w:rsidTr="009363E3">
        <w:trPr>
          <w:trHeight w:hRule="exact" w:val="250"/>
        </w:trPr>
        <w:tc>
          <w:tcPr>
            <w:tcW w:w="311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67B" w:rsidRPr="0063267B" w:rsidRDefault="0063267B" w:rsidP="00936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181" w:rsidRPr="0063267B" w:rsidTr="009363E3">
        <w:trPr>
          <w:trHeight w:hRule="exact" w:val="253"/>
        </w:trPr>
        <w:tc>
          <w:tcPr>
            <w:tcW w:w="3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33"/>
              <w:ind w:left="133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Pemeliharaan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Kendaraan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251" w:right="2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30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30,000,000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60,000,000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804181">
            <w:pPr>
              <w:ind w:left="144" w:right="2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30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30,000,000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3267B" w:rsidRPr="0063267B" w:rsidRDefault="00A25BEE" w:rsidP="00936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BEE">
              <w:rPr>
                <w:rFonts w:ascii="Arial" w:hAnsi="Arial" w:cs="Arial"/>
                <w:sz w:val="18"/>
                <w:szCs w:val="18"/>
              </w:rPr>
              <w:t>90,000,000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BA7850">
            <w:pPr>
              <w:spacing w:before="10" w:line="1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BA7850">
            <w:pPr>
              <w:ind w:left="-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30,000,000</w:t>
            </w:r>
          </w:p>
        </w:tc>
      </w:tr>
      <w:tr w:rsidR="00804181" w:rsidRPr="0063267B" w:rsidTr="009363E3">
        <w:trPr>
          <w:trHeight w:hRule="exact" w:val="250"/>
        </w:trPr>
        <w:tc>
          <w:tcPr>
            <w:tcW w:w="3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line="200" w:lineRule="exact"/>
              <w:ind w:left="133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Bermotor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Roda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67B" w:rsidRPr="0063267B" w:rsidRDefault="0063267B" w:rsidP="00936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181" w:rsidRPr="0063267B" w:rsidTr="009363E3">
        <w:trPr>
          <w:trHeight w:hRule="exact" w:val="253"/>
        </w:trPr>
        <w:tc>
          <w:tcPr>
            <w:tcW w:w="3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33"/>
              <w:ind w:left="133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Pemeliharaan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Kendaraan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251" w:right="2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255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566,250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4,530,000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804181">
            <w:pPr>
              <w:ind w:left="144" w:right="2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255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700,000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3267B" w:rsidRPr="0063267B" w:rsidRDefault="0063267B" w:rsidP="00936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5,600,000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BA7850">
            <w:pPr>
              <w:spacing w:before="10" w:line="1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BA7850">
            <w:pPr>
              <w:ind w:left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1,070,000</w:t>
            </w:r>
          </w:p>
        </w:tc>
      </w:tr>
      <w:tr w:rsidR="00804181" w:rsidRPr="0063267B" w:rsidTr="00804181">
        <w:trPr>
          <w:trHeight w:hRule="exact" w:val="250"/>
        </w:trPr>
        <w:tc>
          <w:tcPr>
            <w:tcW w:w="3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line="200" w:lineRule="exact"/>
              <w:ind w:left="133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Bermotor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Roda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67B" w:rsidRPr="0063267B" w:rsidTr="00804181">
        <w:trPr>
          <w:trHeight w:hRule="exact" w:val="253"/>
        </w:trPr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Pelaksanaan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Operasional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3267B" w:rsidRPr="0063267B" w:rsidRDefault="0063267B" w:rsidP="006326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67B" w:rsidRPr="0063267B" w:rsidTr="00804181">
        <w:trPr>
          <w:trHeight w:hRule="exact" w:val="250"/>
        </w:trPr>
        <w:tc>
          <w:tcPr>
            <w:tcW w:w="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line="200" w:lineRule="exact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Kantor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3267B" w:rsidRPr="0063267B" w:rsidRDefault="0063267B" w:rsidP="006326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67B" w:rsidRPr="0063267B" w:rsidTr="00804181">
        <w:trPr>
          <w:trHeight w:hRule="exact" w:val="253"/>
        </w:trPr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521115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Belanja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 Honor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3267B" w:rsidRPr="0063267B" w:rsidRDefault="0063267B" w:rsidP="006326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67B" w:rsidRPr="0063267B" w:rsidTr="00804181">
        <w:trPr>
          <w:trHeight w:hRule="exact" w:val="250"/>
        </w:trPr>
        <w:tc>
          <w:tcPr>
            <w:tcW w:w="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line="200" w:lineRule="exact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Operasional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Satuan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3267B" w:rsidRPr="0063267B" w:rsidRDefault="0063267B" w:rsidP="006326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181" w:rsidRPr="0063267B" w:rsidTr="009363E3">
        <w:trPr>
          <w:trHeight w:hRule="exact" w:val="253"/>
        </w:trPr>
        <w:tc>
          <w:tcPr>
            <w:tcW w:w="31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A25BEE">
            <w:pPr>
              <w:spacing w:before="33"/>
              <w:ind w:left="1335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 xml:space="preserve">Honor </w:t>
            </w: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Pejabat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Pembuat</w:t>
            </w:r>
            <w:proofErr w:type="spellEnd"/>
            <w:r w:rsidR="00A25B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Komitmen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A25BEE">
            <w:pPr>
              <w:ind w:left="142" w:right="2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120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1,547,000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18,564,000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804181">
            <w:pPr>
              <w:ind w:left="7" w:right="2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120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1,006,000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9363E3">
            <w:pPr>
              <w:spacing w:before="10" w:line="1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9363E3">
            <w:pPr>
              <w:ind w:left="186" w:hanging="1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12,072,000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3267B" w:rsidRPr="0063267B" w:rsidRDefault="0063267B" w:rsidP="00804181">
            <w:pPr>
              <w:spacing w:before="33"/>
              <w:ind w:righ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-</w:t>
            </w:r>
            <w:r w:rsidR="00A25B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267B">
              <w:rPr>
                <w:rFonts w:ascii="Arial" w:hAnsi="Arial" w:cs="Arial"/>
                <w:sz w:val="18"/>
                <w:szCs w:val="18"/>
              </w:rPr>
              <w:t>6,492,000</w:t>
            </w:r>
          </w:p>
        </w:tc>
      </w:tr>
      <w:tr w:rsidR="00804181" w:rsidRPr="0063267B" w:rsidTr="00804181">
        <w:trPr>
          <w:trHeight w:hRule="exact" w:val="246"/>
        </w:trPr>
        <w:tc>
          <w:tcPr>
            <w:tcW w:w="311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67B" w:rsidRPr="0063267B" w:rsidTr="00804181">
        <w:trPr>
          <w:trHeight w:hRule="exact" w:val="253"/>
        </w:trPr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7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G.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Penyusunan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 Program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3267B" w:rsidRPr="0063267B" w:rsidRDefault="0063267B" w:rsidP="006326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67B" w:rsidRPr="0063267B" w:rsidTr="00804181">
        <w:trPr>
          <w:trHeight w:hRule="exact" w:val="214"/>
        </w:trPr>
        <w:tc>
          <w:tcPr>
            <w:tcW w:w="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spacing w:line="200" w:lineRule="exact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Anggaran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Laporan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63267B" w:rsidRPr="0063267B" w:rsidRDefault="0063267B" w:rsidP="006326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67B" w:rsidRPr="0063267B" w:rsidTr="00804181">
        <w:trPr>
          <w:trHeight w:hRule="exact" w:val="250"/>
        </w:trPr>
        <w:tc>
          <w:tcPr>
            <w:tcW w:w="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line="200" w:lineRule="exact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Keuangan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3267B" w:rsidRPr="0063267B" w:rsidRDefault="0063267B" w:rsidP="006326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67B" w:rsidRPr="0063267B" w:rsidTr="00804181">
        <w:trPr>
          <w:trHeight w:hRule="exact" w:val="50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524111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Belanja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Perjalanan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Dinas</w:t>
            </w:r>
            <w:proofErr w:type="spellEnd"/>
          </w:p>
          <w:p w:rsidR="0063267B" w:rsidRPr="0063267B" w:rsidRDefault="0063267B" w:rsidP="0063267B">
            <w:pPr>
              <w:spacing w:before="7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Biasa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181" w:rsidRPr="0063267B" w:rsidTr="00804181">
        <w:trPr>
          <w:trHeight w:hRule="exact" w:val="289"/>
        </w:trPr>
        <w:tc>
          <w:tcPr>
            <w:tcW w:w="3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D22480">
            <w:pPr>
              <w:spacing w:before="33"/>
              <w:ind w:left="1302" w:right="8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Transport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A25BEE">
            <w:pPr>
              <w:spacing w:before="33"/>
              <w:ind w:left="142" w:right="2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33"/>
              <w:ind w:left="255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225,000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33"/>
              <w:ind w:left="375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900,000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33"/>
              <w:ind w:left="251" w:right="2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33"/>
              <w:ind w:left="255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200,000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33"/>
              <w:ind w:left="375" w:hanging="189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400,000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BA7850">
            <w:pPr>
              <w:spacing w:before="33"/>
              <w:ind w:left="1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-</w:t>
            </w:r>
            <w:r w:rsidR="00BA78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267B">
              <w:rPr>
                <w:rFonts w:ascii="Arial" w:hAnsi="Arial" w:cs="Arial"/>
                <w:sz w:val="18"/>
                <w:szCs w:val="18"/>
              </w:rPr>
              <w:t>500,000</w:t>
            </w:r>
          </w:p>
        </w:tc>
      </w:tr>
      <w:tr w:rsidR="00804181" w:rsidRPr="0063267B" w:rsidTr="00804181">
        <w:trPr>
          <w:trHeight w:hRule="exact" w:val="253"/>
        </w:trPr>
        <w:tc>
          <w:tcPr>
            <w:tcW w:w="31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133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Uang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Harian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A25BEE">
            <w:pPr>
              <w:ind w:left="142" w:right="2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255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380,000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3,800,000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251" w:right="2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255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360,000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186" w:hanging="142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2,160,000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3267B" w:rsidRPr="0063267B" w:rsidRDefault="0063267B" w:rsidP="00804181">
            <w:pPr>
              <w:spacing w:before="33"/>
              <w:ind w:righ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-</w:t>
            </w:r>
            <w:r w:rsidR="00BA78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267B">
              <w:rPr>
                <w:rFonts w:ascii="Arial" w:hAnsi="Arial" w:cs="Arial"/>
                <w:sz w:val="18"/>
                <w:szCs w:val="18"/>
              </w:rPr>
              <w:t>1,640,000</w:t>
            </w:r>
          </w:p>
        </w:tc>
      </w:tr>
      <w:tr w:rsidR="00804181" w:rsidRPr="0063267B" w:rsidTr="00804181">
        <w:trPr>
          <w:trHeight w:hRule="exact" w:val="250"/>
        </w:trPr>
        <w:tc>
          <w:tcPr>
            <w:tcW w:w="311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67B" w:rsidRPr="0063267B" w:rsidTr="00804181">
        <w:trPr>
          <w:trHeight w:hRule="exact" w:val="253"/>
        </w:trPr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7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H.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Konsultasi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67B" w:rsidRPr="0063267B" w:rsidTr="00804181">
        <w:trPr>
          <w:trHeight w:hRule="exact" w:val="214"/>
        </w:trPr>
        <w:tc>
          <w:tcPr>
            <w:tcW w:w="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spacing w:line="200" w:lineRule="exact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Koordinasi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Pengadilan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67B" w:rsidRPr="0063267B" w:rsidTr="00804181">
        <w:trPr>
          <w:trHeight w:hRule="exact" w:val="250"/>
        </w:trPr>
        <w:tc>
          <w:tcPr>
            <w:tcW w:w="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line="200" w:lineRule="exact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Tk. Banding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67B" w:rsidRPr="0063267B" w:rsidTr="00804181">
        <w:trPr>
          <w:trHeight w:hRule="exact" w:val="50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524111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Belanja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Perjalanan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Dinas</w:t>
            </w:r>
            <w:proofErr w:type="spellEnd"/>
          </w:p>
          <w:p w:rsidR="0063267B" w:rsidRPr="0063267B" w:rsidRDefault="0063267B" w:rsidP="0063267B">
            <w:pPr>
              <w:spacing w:before="7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Biasa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181" w:rsidRPr="0063267B" w:rsidTr="00804181">
        <w:trPr>
          <w:trHeight w:hRule="exact" w:val="289"/>
        </w:trPr>
        <w:tc>
          <w:tcPr>
            <w:tcW w:w="3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33"/>
              <w:ind w:left="133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Uang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Harian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5260BA">
            <w:pPr>
              <w:spacing w:before="33"/>
              <w:ind w:left="206" w:right="1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33"/>
              <w:ind w:left="255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360,000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33"/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30,240,000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804181">
            <w:pPr>
              <w:spacing w:before="33"/>
              <w:ind w:left="2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33"/>
              <w:ind w:left="255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360,000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5260BA" w:rsidP="005260BA">
            <w:pPr>
              <w:ind w:firstLine="1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41,400,000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BA7850">
            <w:pPr>
              <w:spacing w:before="33"/>
              <w:ind w:left="-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11,160,000</w:t>
            </w:r>
          </w:p>
        </w:tc>
      </w:tr>
      <w:tr w:rsidR="00804181" w:rsidRPr="0063267B" w:rsidTr="00804181">
        <w:trPr>
          <w:trHeight w:hRule="exact" w:val="289"/>
        </w:trPr>
        <w:tc>
          <w:tcPr>
            <w:tcW w:w="3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A25BEE">
            <w:pPr>
              <w:spacing w:before="33"/>
              <w:ind w:left="1302" w:right="9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Transport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5260BA">
            <w:pPr>
              <w:spacing w:before="33"/>
              <w:ind w:left="206" w:right="1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33"/>
              <w:ind w:left="255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200,000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33"/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10,800,000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33"/>
              <w:ind w:left="206" w:right="2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33"/>
              <w:ind w:left="255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200,000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33"/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13,000,000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BA7850">
            <w:pPr>
              <w:spacing w:before="33"/>
              <w:ind w:left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2,200,000</w:t>
            </w:r>
          </w:p>
        </w:tc>
      </w:tr>
      <w:tr w:rsidR="0063267B" w:rsidRPr="0063267B" w:rsidTr="00804181">
        <w:trPr>
          <w:trHeight w:hRule="exact" w:val="253"/>
        </w:trPr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I.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Konsultasi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67B" w:rsidRPr="0063267B" w:rsidTr="00804181">
        <w:trPr>
          <w:trHeight w:hRule="exact" w:val="250"/>
        </w:trPr>
        <w:tc>
          <w:tcPr>
            <w:tcW w:w="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line="200" w:lineRule="exact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KPPN/</w:t>
            </w: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Kanwil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>/KPKNL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67B" w:rsidRPr="0063267B" w:rsidTr="00804181">
        <w:trPr>
          <w:trHeight w:hRule="exact" w:val="50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524111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33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Belanja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Perjalanan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Dinas</w:t>
            </w:r>
            <w:proofErr w:type="spellEnd"/>
          </w:p>
          <w:p w:rsidR="0063267B" w:rsidRPr="0063267B" w:rsidRDefault="0063267B" w:rsidP="0063267B">
            <w:pPr>
              <w:spacing w:before="7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Biasa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BA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181" w:rsidRPr="0063267B" w:rsidTr="00804181">
        <w:trPr>
          <w:trHeight w:hRule="exact" w:val="289"/>
        </w:trPr>
        <w:tc>
          <w:tcPr>
            <w:tcW w:w="3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33"/>
              <w:ind w:left="133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Uang</w:t>
            </w:r>
            <w:proofErr w:type="spellEnd"/>
            <w:r w:rsidRPr="006326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267B">
              <w:rPr>
                <w:rFonts w:ascii="Arial" w:hAnsi="Arial" w:cs="Arial"/>
                <w:sz w:val="18"/>
                <w:szCs w:val="18"/>
              </w:rPr>
              <w:t>Harian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A25BEE">
            <w:pPr>
              <w:spacing w:before="33"/>
              <w:ind w:left="142" w:right="2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33"/>
              <w:ind w:left="255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380,000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33"/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15,200,000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A25BEE">
            <w:pPr>
              <w:spacing w:before="33"/>
              <w:ind w:left="7" w:right="2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33"/>
              <w:ind w:left="255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360,000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33"/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16,560,000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BA7850">
            <w:pPr>
              <w:spacing w:before="33"/>
              <w:ind w:left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1,360,000</w:t>
            </w:r>
          </w:p>
        </w:tc>
      </w:tr>
      <w:tr w:rsidR="00804181" w:rsidRPr="0063267B" w:rsidTr="00804181">
        <w:trPr>
          <w:trHeight w:hRule="exact" w:val="253"/>
        </w:trPr>
        <w:tc>
          <w:tcPr>
            <w:tcW w:w="31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A25BEE">
            <w:pPr>
              <w:ind w:left="1302" w:right="9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Transport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A25BEE" w:rsidP="00A25BEE">
            <w:pPr>
              <w:ind w:right="2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3267B" w:rsidRPr="0063267B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255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225,000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15,750,000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A25BEE">
            <w:pPr>
              <w:ind w:left="149" w:right="206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255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200,000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3267B" w:rsidRPr="0063267B" w:rsidRDefault="0063267B" w:rsidP="0063267B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8,400,000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3267B" w:rsidRPr="0063267B" w:rsidRDefault="0063267B" w:rsidP="00804181">
            <w:pPr>
              <w:spacing w:before="33"/>
              <w:ind w:righ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67B">
              <w:rPr>
                <w:rFonts w:ascii="Arial" w:hAnsi="Arial" w:cs="Arial"/>
                <w:sz w:val="18"/>
                <w:szCs w:val="18"/>
              </w:rPr>
              <w:t>-</w:t>
            </w:r>
            <w:r w:rsidR="00BA78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267B">
              <w:rPr>
                <w:rFonts w:ascii="Arial" w:hAnsi="Arial" w:cs="Arial"/>
                <w:sz w:val="18"/>
                <w:szCs w:val="18"/>
              </w:rPr>
              <w:t>7,350,000</w:t>
            </w:r>
          </w:p>
        </w:tc>
      </w:tr>
      <w:tr w:rsidR="00804181" w:rsidRPr="0063267B" w:rsidTr="00804181">
        <w:trPr>
          <w:trHeight w:hRule="exact" w:val="250"/>
        </w:trPr>
        <w:tc>
          <w:tcPr>
            <w:tcW w:w="311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67B" w:rsidRPr="0063267B" w:rsidRDefault="0063267B" w:rsidP="006326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2CF7" w:rsidRDefault="002D2CF7">
      <w:pPr>
        <w:spacing w:line="200" w:lineRule="exact"/>
      </w:pPr>
    </w:p>
    <w:p w:rsidR="002D2CF7" w:rsidRDefault="002D2CF7">
      <w:pPr>
        <w:spacing w:before="8" w:line="80" w:lineRule="exact"/>
        <w:rPr>
          <w:sz w:val="8"/>
          <w:szCs w:val="8"/>
        </w:rPr>
      </w:pPr>
    </w:p>
    <w:tbl>
      <w:tblPr>
        <w:tblW w:w="10206" w:type="dxa"/>
        <w:tblInd w:w="-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2409"/>
        <w:gridCol w:w="709"/>
        <w:gridCol w:w="851"/>
        <w:gridCol w:w="1275"/>
        <w:gridCol w:w="567"/>
        <w:gridCol w:w="939"/>
        <w:gridCol w:w="1329"/>
        <w:gridCol w:w="1134"/>
      </w:tblGrid>
      <w:tr w:rsidR="002D2CF7" w:rsidRPr="00BA7850" w:rsidTr="00BA7850">
        <w:trPr>
          <w:trHeight w:hRule="exact" w:val="289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2CF7" w:rsidRPr="00BA7850" w:rsidRDefault="002D2CF7">
            <w:pPr>
              <w:spacing w:before="4" w:line="280" w:lineRule="exact"/>
              <w:rPr>
                <w:rFonts w:ascii="Arial" w:hAnsi="Arial" w:cs="Arial"/>
                <w:sz w:val="18"/>
                <w:szCs w:val="18"/>
              </w:rPr>
            </w:pPr>
          </w:p>
          <w:p w:rsidR="002D2CF7" w:rsidRPr="00BA7850" w:rsidRDefault="00F24D1D" w:rsidP="00BA7850">
            <w:pPr>
              <w:ind w:left="142" w:right="13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7850">
              <w:rPr>
                <w:rFonts w:ascii="Arial" w:hAnsi="Arial" w:cs="Arial"/>
                <w:b/>
                <w:sz w:val="18"/>
                <w:szCs w:val="18"/>
              </w:rPr>
              <w:t>Kode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2CF7" w:rsidRPr="00BA7850" w:rsidRDefault="002D2CF7">
            <w:pPr>
              <w:spacing w:before="4" w:line="280" w:lineRule="exact"/>
              <w:rPr>
                <w:rFonts w:ascii="Arial" w:hAnsi="Arial" w:cs="Arial"/>
                <w:sz w:val="18"/>
                <w:szCs w:val="18"/>
              </w:rPr>
            </w:pPr>
          </w:p>
          <w:p w:rsidR="002D2CF7" w:rsidRPr="00BA7850" w:rsidRDefault="00F24D1D">
            <w:pPr>
              <w:ind w:left="709" w:right="69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7850">
              <w:rPr>
                <w:rFonts w:ascii="Arial" w:hAnsi="Arial" w:cs="Arial"/>
                <w:b/>
                <w:sz w:val="18"/>
                <w:szCs w:val="18"/>
              </w:rPr>
              <w:t>Uraian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BA7850" w:rsidRDefault="00F24D1D">
            <w:pPr>
              <w:spacing w:before="33"/>
              <w:ind w:left="964" w:right="94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7850">
              <w:rPr>
                <w:rFonts w:ascii="Arial" w:hAnsi="Arial" w:cs="Arial"/>
                <w:b/>
                <w:sz w:val="18"/>
                <w:szCs w:val="18"/>
              </w:rPr>
              <w:t>Semula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BA7850" w:rsidRDefault="00F24D1D">
            <w:pPr>
              <w:spacing w:before="33"/>
              <w:ind w:left="924" w:right="90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7850">
              <w:rPr>
                <w:rFonts w:ascii="Arial" w:hAnsi="Arial" w:cs="Arial"/>
                <w:b/>
                <w:sz w:val="18"/>
                <w:szCs w:val="18"/>
              </w:rPr>
              <w:t>Menjadi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2CF7" w:rsidRPr="00BA7850" w:rsidRDefault="002D2CF7">
            <w:pPr>
              <w:spacing w:before="4" w:line="280" w:lineRule="exact"/>
              <w:rPr>
                <w:rFonts w:ascii="Arial" w:hAnsi="Arial" w:cs="Arial"/>
                <w:sz w:val="18"/>
                <w:szCs w:val="18"/>
              </w:rPr>
            </w:pPr>
          </w:p>
          <w:p w:rsidR="002D2CF7" w:rsidRPr="00BA7850" w:rsidRDefault="00F24D1D">
            <w:pPr>
              <w:ind w:left="303" w:right="28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7850">
              <w:rPr>
                <w:rFonts w:ascii="Arial" w:hAnsi="Arial" w:cs="Arial"/>
                <w:b/>
                <w:sz w:val="18"/>
                <w:szCs w:val="18"/>
              </w:rPr>
              <w:t>+/-</w:t>
            </w:r>
          </w:p>
        </w:tc>
      </w:tr>
      <w:tr w:rsidR="002D2CF7" w:rsidRPr="00BA7850" w:rsidTr="00BA7850">
        <w:trPr>
          <w:trHeight w:hRule="exact" w:val="503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BA7850" w:rsidRDefault="002D2C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BA7850" w:rsidRDefault="002D2C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BA7850" w:rsidRDefault="002D2CF7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2D2CF7" w:rsidRPr="00BA7850" w:rsidRDefault="00F24D1D" w:rsidP="00BA7850">
            <w:pPr>
              <w:ind w:left="38" w:right="-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7850">
              <w:rPr>
                <w:rFonts w:ascii="Arial" w:hAnsi="Arial" w:cs="Arial"/>
                <w:b/>
                <w:sz w:val="18"/>
                <w:szCs w:val="18"/>
              </w:rPr>
              <w:t>Vol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BA7850" w:rsidRDefault="00F24D1D">
            <w:pPr>
              <w:spacing w:before="33"/>
              <w:ind w:left="19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7850">
              <w:rPr>
                <w:rFonts w:ascii="Arial" w:hAnsi="Arial" w:cs="Arial"/>
                <w:b/>
                <w:sz w:val="18"/>
                <w:szCs w:val="18"/>
              </w:rPr>
              <w:t>Harga</w:t>
            </w:r>
            <w:proofErr w:type="spellEnd"/>
          </w:p>
          <w:p w:rsidR="002D2CF7" w:rsidRPr="00BA7850" w:rsidRDefault="00F24D1D">
            <w:pPr>
              <w:spacing w:before="7"/>
              <w:ind w:left="17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7850">
              <w:rPr>
                <w:rFonts w:ascii="Arial" w:hAnsi="Arial" w:cs="Arial"/>
                <w:b/>
                <w:sz w:val="18"/>
                <w:szCs w:val="18"/>
              </w:rPr>
              <w:t>Satuan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850" w:rsidRDefault="00F24D1D" w:rsidP="009363E3">
            <w:pPr>
              <w:ind w:left="-136" w:right="-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A7850">
              <w:rPr>
                <w:rFonts w:ascii="Arial" w:hAnsi="Arial" w:cs="Arial"/>
                <w:b/>
                <w:sz w:val="18"/>
                <w:szCs w:val="18"/>
              </w:rPr>
              <w:t>Jumlah</w:t>
            </w:r>
            <w:proofErr w:type="spellEnd"/>
          </w:p>
          <w:p w:rsidR="002D2CF7" w:rsidRPr="00BA7850" w:rsidRDefault="00F24D1D" w:rsidP="009363E3">
            <w:pPr>
              <w:ind w:left="-136"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7850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BA7850">
              <w:rPr>
                <w:rFonts w:ascii="Arial" w:hAnsi="Arial" w:cs="Arial"/>
                <w:b/>
                <w:sz w:val="18"/>
                <w:szCs w:val="18"/>
              </w:rPr>
              <w:t>Rp</w:t>
            </w:r>
            <w:proofErr w:type="spellEnd"/>
            <w:r w:rsidRPr="00BA785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BA7850" w:rsidRDefault="002D2CF7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2D2CF7" w:rsidRPr="00BA7850" w:rsidRDefault="00F24D1D" w:rsidP="00BA7850">
            <w:pPr>
              <w:ind w:left="38" w:right="-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7850">
              <w:rPr>
                <w:rFonts w:ascii="Arial" w:hAnsi="Arial" w:cs="Arial"/>
                <w:b/>
                <w:sz w:val="18"/>
                <w:szCs w:val="18"/>
              </w:rPr>
              <w:t>Vol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BA7850" w:rsidRDefault="00F24D1D">
            <w:pPr>
              <w:spacing w:before="33"/>
              <w:ind w:left="19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7850">
              <w:rPr>
                <w:rFonts w:ascii="Arial" w:hAnsi="Arial" w:cs="Arial"/>
                <w:b/>
                <w:sz w:val="18"/>
                <w:szCs w:val="18"/>
              </w:rPr>
              <w:t>Harga</w:t>
            </w:r>
            <w:proofErr w:type="spellEnd"/>
          </w:p>
          <w:p w:rsidR="002D2CF7" w:rsidRPr="00BA7850" w:rsidRDefault="00F24D1D">
            <w:pPr>
              <w:spacing w:before="7"/>
              <w:ind w:left="17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7850">
              <w:rPr>
                <w:rFonts w:ascii="Arial" w:hAnsi="Arial" w:cs="Arial"/>
                <w:b/>
                <w:sz w:val="18"/>
                <w:szCs w:val="18"/>
              </w:rPr>
              <w:t>Satuan</w:t>
            </w:r>
            <w:proofErr w:type="spellEnd"/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850" w:rsidRDefault="00F24D1D" w:rsidP="00BA7850">
            <w:pPr>
              <w:ind w:left="38" w:right="-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A7850">
              <w:rPr>
                <w:rFonts w:ascii="Arial" w:hAnsi="Arial" w:cs="Arial"/>
                <w:b/>
                <w:sz w:val="18"/>
                <w:szCs w:val="18"/>
              </w:rPr>
              <w:t>Jumlah</w:t>
            </w:r>
            <w:proofErr w:type="spellEnd"/>
          </w:p>
          <w:p w:rsidR="002D2CF7" w:rsidRPr="00BA7850" w:rsidRDefault="00F24D1D" w:rsidP="00BA7850">
            <w:pPr>
              <w:ind w:left="38" w:right="-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7850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BA7850">
              <w:rPr>
                <w:rFonts w:ascii="Arial" w:hAnsi="Arial" w:cs="Arial"/>
                <w:b/>
                <w:sz w:val="18"/>
                <w:szCs w:val="18"/>
              </w:rPr>
              <w:t>Rp</w:t>
            </w:r>
            <w:proofErr w:type="spellEnd"/>
            <w:r w:rsidRPr="00BA785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BA7850" w:rsidRDefault="002D2C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CF7" w:rsidRPr="00BA7850" w:rsidTr="00BA7850">
        <w:trPr>
          <w:trHeight w:hRule="exact" w:val="50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BA7850" w:rsidRDefault="002D2CF7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2D2CF7" w:rsidRPr="00BA7850" w:rsidRDefault="00F24D1D">
            <w:pPr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A7850">
              <w:rPr>
                <w:rFonts w:ascii="Arial" w:hAnsi="Arial" w:cs="Arial"/>
                <w:sz w:val="18"/>
                <w:szCs w:val="18"/>
              </w:rPr>
              <w:t>J.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BA7850" w:rsidRDefault="00F24D1D">
            <w:pPr>
              <w:spacing w:before="33"/>
              <w:ind w:left="3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7850">
              <w:rPr>
                <w:rFonts w:ascii="Arial" w:hAnsi="Arial" w:cs="Arial"/>
                <w:sz w:val="18"/>
                <w:szCs w:val="18"/>
              </w:rPr>
              <w:t>Hak</w:t>
            </w:r>
            <w:proofErr w:type="spellEnd"/>
            <w:r w:rsidRPr="00BA78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A7850">
              <w:rPr>
                <w:rFonts w:ascii="Arial" w:hAnsi="Arial" w:cs="Arial"/>
                <w:sz w:val="18"/>
                <w:szCs w:val="18"/>
              </w:rPr>
              <w:t>Keuangan</w:t>
            </w:r>
            <w:proofErr w:type="spellEnd"/>
            <w:r w:rsidRPr="00BA78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A7850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</w:p>
          <w:p w:rsidR="002D2CF7" w:rsidRPr="00BA7850" w:rsidRDefault="00F24D1D">
            <w:pPr>
              <w:spacing w:before="7"/>
              <w:ind w:left="3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7850">
              <w:rPr>
                <w:rFonts w:ascii="Arial" w:hAnsi="Arial" w:cs="Arial"/>
                <w:sz w:val="18"/>
                <w:szCs w:val="18"/>
              </w:rPr>
              <w:t>Fasilitas</w:t>
            </w:r>
            <w:proofErr w:type="spellEnd"/>
            <w:r w:rsidRPr="00BA7850">
              <w:rPr>
                <w:rFonts w:ascii="Arial" w:hAnsi="Arial" w:cs="Arial"/>
                <w:sz w:val="18"/>
                <w:szCs w:val="18"/>
              </w:rPr>
              <w:t xml:space="preserve"> Hakim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BA7850" w:rsidRDefault="002D2C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BA7850" w:rsidRDefault="002D2C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BA7850" w:rsidRDefault="002D2C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BA7850" w:rsidRDefault="002D2C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BA7850" w:rsidRDefault="002D2C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BA7850" w:rsidRDefault="002D2C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BA7850" w:rsidRDefault="002D2C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CF7" w:rsidRPr="00BA7850" w:rsidTr="00BA7850">
        <w:trPr>
          <w:trHeight w:hRule="exact" w:val="28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BA7850" w:rsidRDefault="00F24D1D">
            <w:pPr>
              <w:spacing w:before="33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A7850">
              <w:rPr>
                <w:rFonts w:ascii="Arial" w:hAnsi="Arial" w:cs="Arial"/>
                <w:sz w:val="18"/>
                <w:szCs w:val="18"/>
              </w:rPr>
              <w:t>522141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BA7850" w:rsidRDefault="00F24D1D">
            <w:pPr>
              <w:spacing w:before="33"/>
              <w:ind w:left="3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7850">
              <w:rPr>
                <w:rFonts w:ascii="Arial" w:hAnsi="Arial" w:cs="Arial"/>
                <w:sz w:val="18"/>
                <w:szCs w:val="18"/>
              </w:rPr>
              <w:t>Belanja</w:t>
            </w:r>
            <w:proofErr w:type="spellEnd"/>
            <w:r w:rsidRPr="00BA78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A7850">
              <w:rPr>
                <w:rFonts w:ascii="Arial" w:hAnsi="Arial" w:cs="Arial"/>
                <w:sz w:val="18"/>
                <w:szCs w:val="18"/>
              </w:rPr>
              <w:t>Sewa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BA7850" w:rsidRDefault="002D2C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BA7850" w:rsidRDefault="002D2C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BA7850" w:rsidRDefault="002D2C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BA7850" w:rsidRDefault="002D2C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BA7850" w:rsidRDefault="002D2C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BA7850" w:rsidRDefault="002D2C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BA7850" w:rsidRDefault="002D2C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CF7" w:rsidRPr="00BA7850" w:rsidTr="00804181">
        <w:trPr>
          <w:trHeight w:hRule="exact" w:val="50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BA7850" w:rsidRDefault="002D2C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BA7850" w:rsidRDefault="00F24D1D">
            <w:pPr>
              <w:spacing w:before="33"/>
              <w:ind w:left="3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7850">
              <w:rPr>
                <w:rFonts w:ascii="Arial" w:hAnsi="Arial" w:cs="Arial"/>
                <w:sz w:val="18"/>
                <w:szCs w:val="18"/>
              </w:rPr>
              <w:t>Bantuan</w:t>
            </w:r>
            <w:proofErr w:type="spellEnd"/>
            <w:r w:rsidRPr="00BA78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A7850">
              <w:rPr>
                <w:rFonts w:ascii="Arial" w:hAnsi="Arial" w:cs="Arial"/>
                <w:sz w:val="18"/>
                <w:szCs w:val="18"/>
              </w:rPr>
              <w:t>Sewa</w:t>
            </w:r>
            <w:proofErr w:type="spellEnd"/>
            <w:r w:rsidRPr="00BA78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A7850">
              <w:rPr>
                <w:rFonts w:ascii="Arial" w:hAnsi="Arial" w:cs="Arial"/>
                <w:sz w:val="18"/>
                <w:szCs w:val="18"/>
              </w:rPr>
              <w:t>Rumah</w:t>
            </w:r>
            <w:proofErr w:type="spellEnd"/>
          </w:p>
          <w:p w:rsidR="002D2CF7" w:rsidRPr="00BA7850" w:rsidRDefault="00F24D1D">
            <w:pPr>
              <w:spacing w:before="7"/>
              <w:ind w:left="3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7850">
              <w:rPr>
                <w:rFonts w:ascii="Arial" w:hAnsi="Arial" w:cs="Arial"/>
                <w:sz w:val="18"/>
                <w:szCs w:val="18"/>
              </w:rPr>
              <w:t>Dinas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BA7850" w:rsidRDefault="002D2CF7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2D2CF7" w:rsidRPr="00706C95" w:rsidRDefault="00706C95" w:rsidP="00BA7850">
            <w:pPr>
              <w:ind w:right="199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BA7850" w:rsidRDefault="002D2CF7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2D2CF7" w:rsidRPr="00BA7850" w:rsidRDefault="00F24D1D" w:rsidP="00BA7850">
            <w:pPr>
              <w:ind w:left="1" w:right="-25"/>
              <w:rPr>
                <w:rFonts w:ascii="Arial" w:hAnsi="Arial" w:cs="Arial"/>
                <w:sz w:val="18"/>
                <w:szCs w:val="18"/>
              </w:rPr>
            </w:pPr>
            <w:r w:rsidRPr="00BA7850">
              <w:rPr>
                <w:rFonts w:ascii="Arial" w:hAnsi="Arial" w:cs="Arial"/>
                <w:sz w:val="18"/>
                <w:szCs w:val="18"/>
              </w:rPr>
              <w:t>1,080,000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BA7850" w:rsidRDefault="002D2CF7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2D2CF7" w:rsidRPr="00BA7850" w:rsidRDefault="00706C95">
            <w:pPr>
              <w:ind w:left="158" w:right="-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5</w:t>
            </w:r>
            <w:r w:rsidR="00F24D1D" w:rsidRPr="00BA7850"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BA7850" w:rsidRDefault="002D2CF7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2D2CF7" w:rsidRPr="00706C95" w:rsidRDefault="00F24D1D" w:rsidP="00BA7850">
            <w:pPr>
              <w:ind w:left="140" w:right="199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A7850">
              <w:rPr>
                <w:rFonts w:ascii="Arial" w:hAnsi="Arial" w:cs="Arial"/>
                <w:sz w:val="18"/>
                <w:szCs w:val="18"/>
              </w:rPr>
              <w:t>1</w:t>
            </w:r>
            <w:r w:rsidR="00706C95">
              <w:rPr>
                <w:rFonts w:ascii="Arial" w:hAnsi="Arial" w:cs="Arial"/>
                <w:sz w:val="18"/>
                <w:szCs w:val="18"/>
                <w:lang w:val="id-ID"/>
              </w:rPr>
              <w:t>4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BA7850" w:rsidRDefault="002D2CF7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2D2CF7" w:rsidRPr="00BA7850" w:rsidRDefault="00F24D1D" w:rsidP="00804181">
            <w:pPr>
              <w:ind w:right="-25"/>
              <w:rPr>
                <w:rFonts w:ascii="Arial" w:hAnsi="Arial" w:cs="Arial"/>
                <w:sz w:val="18"/>
                <w:szCs w:val="18"/>
              </w:rPr>
            </w:pPr>
            <w:r w:rsidRPr="00BA7850">
              <w:rPr>
                <w:rFonts w:ascii="Arial" w:hAnsi="Arial" w:cs="Arial"/>
                <w:sz w:val="18"/>
                <w:szCs w:val="18"/>
              </w:rPr>
              <w:t>1,080,000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BA7850" w:rsidRDefault="002D2CF7">
            <w:pPr>
              <w:spacing w:before="1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2D2CF7" w:rsidRPr="00BA7850" w:rsidRDefault="00706C95">
            <w:pPr>
              <w:ind w:left="158" w:right="-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1</w:t>
            </w:r>
            <w:r w:rsidR="00F24D1D" w:rsidRPr="00BA7850"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CF7" w:rsidRPr="00BA7850" w:rsidRDefault="00F24D1D" w:rsidP="00804181">
            <w:pPr>
              <w:spacing w:before="33"/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7850">
              <w:rPr>
                <w:rFonts w:ascii="Arial" w:hAnsi="Arial" w:cs="Arial"/>
                <w:sz w:val="18"/>
                <w:szCs w:val="18"/>
              </w:rPr>
              <w:t>-</w:t>
            </w:r>
            <w:r w:rsidR="00BA78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7850">
              <w:rPr>
                <w:rFonts w:ascii="Arial" w:hAnsi="Arial" w:cs="Arial"/>
                <w:sz w:val="18"/>
                <w:szCs w:val="18"/>
              </w:rPr>
              <w:t>5,400,000</w:t>
            </w:r>
          </w:p>
        </w:tc>
      </w:tr>
      <w:tr w:rsidR="002D2CF7" w:rsidRPr="00BA7850" w:rsidTr="00BA7850">
        <w:trPr>
          <w:trHeight w:hRule="exact" w:val="34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BA7850" w:rsidRDefault="002D2C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BA7850" w:rsidRDefault="00BA7850" w:rsidP="00BA7850">
            <w:pPr>
              <w:ind w:left="428" w:right="6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160"/>
                <w:sz w:val="18"/>
                <w:szCs w:val="18"/>
              </w:rPr>
              <w:t>JUMLAH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BA7850" w:rsidRDefault="002D2C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BA7850" w:rsidRDefault="002D2C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BA7850" w:rsidRDefault="00706C95">
            <w:pPr>
              <w:spacing w:before="32"/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lang w:val="id-ID"/>
              </w:rPr>
              <w:t>07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lang w:val="id-ID"/>
              </w:rPr>
              <w:t>093</w:t>
            </w:r>
            <w:r w:rsidR="009363E3" w:rsidRPr="00BA7850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lang w:val="id-ID"/>
              </w:rPr>
              <w:t>6</w:t>
            </w:r>
            <w:r w:rsidR="009363E3" w:rsidRPr="00BA7850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BA7850" w:rsidRDefault="002D2C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BA7850" w:rsidRDefault="002D2C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706C95" w:rsidRDefault="00706C95">
            <w:pPr>
              <w:spacing w:before="32"/>
              <w:ind w:left="180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706C95">
              <w:rPr>
                <w:rFonts w:ascii="Arial" w:hAnsi="Arial" w:cs="Arial"/>
                <w:b/>
                <w:sz w:val="18"/>
                <w:szCs w:val="18"/>
                <w:lang w:val="id-ID"/>
              </w:rPr>
              <w:t>407,093,600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CF7" w:rsidRPr="00BA7850" w:rsidRDefault="00F24D1D">
            <w:pPr>
              <w:spacing w:before="32"/>
              <w:ind w:right="2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785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2D2CF7" w:rsidRDefault="002D2CF7">
      <w:pPr>
        <w:spacing w:before="4" w:line="100" w:lineRule="exact"/>
        <w:rPr>
          <w:sz w:val="10"/>
          <w:szCs w:val="10"/>
        </w:rPr>
      </w:pPr>
    </w:p>
    <w:p w:rsidR="002D2CF7" w:rsidRDefault="002D2CF7">
      <w:pPr>
        <w:spacing w:line="200" w:lineRule="exact"/>
      </w:pPr>
    </w:p>
    <w:p w:rsidR="00804181" w:rsidRPr="00804181" w:rsidRDefault="00F24D1D" w:rsidP="009363E3">
      <w:pPr>
        <w:pStyle w:val="ListParagraph"/>
        <w:numPr>
          <w:ilvl w:val="0"/>
          <w:numId w:val="2"/>
        </w:numPr>
        <w:spacing w:before="35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804181">
        <w:rPr>
          <w:rFonts w:ascii="Arial" w:hAnsi="Arial" w:cs="Arial"/>
          <w:sz w:val="22"/>
          <w:szCs w:val="22"/>
        </w:rPr>
        <w:t>Dengan</w:t>
      </w:r>
      <w:proofErr w:type="spellEnd"/>
      <w:r w:rsidRPr="00804181">
        <w:rPr>
          <w:rFonts w:ascii="Arial" w:hAnsi="Arial" w:cs="Arial"/>
          <w:spacing w:val="8"/>
          <w:sz w:val="22"/>
          <w:szCs w:val="22"/>
        </w:rPr>
        <w:t xml:space="preserve"> </w:t>
      </w:r>
      <w:proofErr w:type="spellStart"/>
      <w:r w:rsidRPr="00804181">
        <w:rPr>
          <w:rFonts w:ascii="Arial" w:hAnsi="Arial" w:cs="Arial"/>
          <w:sz w:val="22"/>
          <w:szCs w:val="22"/>
        </w:rPr>
        <w:t>ini</w:t>
      </w:r>
      <w:proofErr w:type="spellEnd"/>
      <w:r w:rsidRPr="00804181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804181">
        <w:rPr>
          <w:rFonts w:ascii="Arial" w:hAnsi="Arial" w:cs="Arial"/>
          <w:sz w:val="22"/>
          <w:szCs w:val="22"/>
        </w:rPr>
        <w:t>dinyatakan</w:t>
      </w:r>
      <w:proofErr w:type="spellEnd"/>
      <w:r w:rsidRPr="00804181">
        <w:rPr>
          <w:rFonts w:ascii="Arial" w:hAnsi="Arial" w:cs="Arial"/>
          <w:spacing w:val="11"/>
          <w:sz w:val="22"/>
          <w:szCs w:val="22"/>
        </w:rPr>
        <w:t xml:space="preserve"> </w:t>
      </w:r>
      <w:proofErr w:type="spellStart"/>
      <w:r w:rsidRPr="00804181">
        <w:rPr>
          <w:rFonts w:ascii="Arial" w:hAnsi="Arial" w:cs="Arial"/>
          <w:sz w:val="22"/>
          <w:szCs w:val="22"/>
        </w:rPr>
        <w:t>bahwa</w:t>
      </w:r>
      <w:proofErr w:type="spellEnd"/>
      <w:r w:rsidRPr="00804181"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 w:rsidRPr="00804181">
        <w:rPr>
          <w:rFonts w:ascii="Arial" w:hAnsi="Arial" w:cs="Arial"/>
          <w:sz w:val="22"/>
          <w:szCs w:val="22"/>
        </w:rPr>
        <w:t>usulan</w:t>
      </w:r>
      <w:proofErr w:type="spellEnd"/>
      <w:r w:rsidRPr="00804181"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 w:rsidRPr="00804181">
        <w:rPr>
          <w:rFonts w:ascii="Arial" w:hAnsi="Arial" w:cs="Arial"/>
          <w:sz w:val="22"/>
          <w:szCs w:val="22"/>
        </w:rPr>
        <w:t>Revisi</w:t>
      </w:r>
      <w:proofErr w:type="spellEnd"/>
      <w:r w:rsidRPr="00804181"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 w:rsidRPr="00804181">
        <w:rPr>
          <w:rFonts w:ascii="Arial" w:hAnsi="Arial" w:cs="Arial"/>
          <w:sz w:val="22"/>
          <w:szCs w:val="22"/>
        </w:rPr>
        <w:t>Anggaran</w:t>
      </w:r>
      <w:proofErr w:type="spellEnd"/>
      <w:r w:rsidRPr="00804181">
        <w:rPr>
          <w:rFonts w:ascii="Arial" w:hAnsi="Arial" w:cs="Arial"/>
          <w:spacing w:val="10"/>
          <w:sz w:val="22"/>
          <w:szCs w:val="22"/>
        </w:rPr>
        <w:t xml:space="preserve"> </w:t>
      </w:r>
      <w:proofErr w:type="spellStart"/>
      <w:r w:rsidRPr="00804181">
        <w:rPr>
          <w:rFonts w:ascii="Arial" w:hAnsi="Arial" w:cs="Arial"/>
          <w:sz w:val="22"/>
          <w:szCs w:val="22"/>
        </w:rPr>
        <w:t>tersebut</w:t>
      </w:r>
      <w:proofErr w:type="spellEnd"/>
      <w:r w:rsidRPr="00804181">
        <w:rPr>
          <w:rFonts w:ascii="Arial" w:hAnsi="Arial" w:cs="Arial"/>
          <w:spacing w:val="33"/>
          <w:sz w:val="22"/>
          <w:szCs w:val="22"/>
        </w:rPr>
        <w:t xml:space="preserve"> </w:t>
      </w:r>
      <w:proofErr w:type="spellStart"/>
      <w:r w:rsidRPr="00804181">
        <w:rPr>
          <w:rFonts w:ascii="Arial" w:hAnsi="Arial" w:cs="Arial"/>
          <w:b/>
          <w:sz w:val="22"/>
          <w:szCs w:val="22"/>
        </w:rPr>
        <w:t>Disetujui</w:t>
      </w:r>
      <w:proofErr w:type="spellEnd"/>
      <w:r w:rsidRPr="00804181">
        <w:rPr>
          <w:rFonts w:ascii="Arial" w:hAnsi="Arial" w:cs="Arial"/>
          <w:b/>
          <w:spacing w:val="10"/>
          <w:sz w:val="22"/>
          <w:szCs w:val="22"/>
        </w:rPr>
        <w:t xml:space="preserve"> </w:t>
      </w:r>
      <w:proofErr w:type="spellStart"/>
      <w:r w:rsidRPr="00804181">
        <w:rPr>
          <w:rFonts w:ascii="Arial" w:hAnsi="Arial" w:cs="Arial"/>
          <w:b/>
          <w:sz w:val="22"/>
          <w:szCs w:val="22"/>
        </w:rPr>
        <w:t>dan</w:t>
      </w:r>
      <w:proofErr w:type="spellEnd"/>
      <w:r w:rsidRPr="00804181">
        <w:rPr>
          <w:rFonts w:ascii="Arial" w:hAnsi="Arial" w:cs="Arial"/>
          <w:b/>
          <w:spacing w:val="5"/>
          <w:sz w:val="22"/>
          <w:szCs w:val="22"/>
        </w:rPr>
        <w:t xml:space="preserve"> </w:t>
      </w:r>
      <w:proofErr w:type="spellStart"/>
      <w:r w:rsidRPr="00804181">
        <w:rPr>
          <w:rFonts w:ascii="Arial" w:hAnsi="Arial" w:cs="Arial"/>
          <w:b/>
          <w:sz w:val="22"/>
          <w:szCs w:val="22"/>
        </w:rPr>
        <w:t>Diteruskan</w:t>
      </w:r>
      <w:proofErr w:type="spellEnd"/>
      <w:r w:rsidRPr="00804181">
        <w:rPr>
          <w:rFonts w:ascii="Arial" w:hAnsi="Arial" w:cs="Arial"/>
          <w:b/>
          <w:spacing w:val="11"/>
          <w:sz w:val="22"/>
          <w:szCs w:val="22"/>
        </w:rPr>
        <w:t xml:space="preserve"> </w:t>
      </w:r>
      <w:proofErr w:type="spellStart"/>
      <w:r w:rsidRPr="00804181">
        <w:rPr>
          <w:rFonts w:ascii="Arial" w:hAnsi="Arial" w:cs="Arial"/>
          <w:b/>
          <w:sz w:val="22"/>
          <w:szCs w:val="22"/>
        </w:rPr>
        <w:t>ke</w:t>
      </w:r>
      <w:proofErr w:type="spellEnd"/>
      <w:r w:rsidRPr="00804181">
        <w:rPr>
          <w:rFonts w:ascii="Arial" w:hAnsi="Arial" w:cs="Arial"/>
          <w:b/>
          <w:spacing w:val="3"/>
          <w:sz w:val="22"/>
          <w:szCs w:val="22"/>
        </w:rPr>
        <w:t xml:space="preserve"> </w:t>
      </w:r>
      <w:proofErr w:type="spellStart"/>
      <w:r w:rsidRPr="00804181">
        <w:rPr>
          <w:rFonts w:ascii="Arial" w:hAnsi="Arial" w:cs="Arial"/>
          <w:b/>
          <w:w w:val="101"/>
          <w:sz w:val="22"/>
          <w:szCs w:val="22"/>
        </w:rPr>
        <w:t>Eseleon</w:t>
      </w:r>
      <w:proofErr w:type="spellEnd"/>
      <w:r w:rsidRPr="00804181">
        <w:rPr>
          <w:rFonts w:ascii="Arial" w:hAnsi="Arial" w:cs="Arial"/>
          <w:sz w:val="22"/>
          <w:szCs w:val="22"/>
        </w:rPr>
        <w:t xml:space="preserve"> </w:t>
      </w:r>
      <w:r w:rsidRPr="00804181">
        <w:rPr>
          <w:rFonts w:ascii="Arial" w:hAnsi="Arial" w:cs="Arial"/>
          <w:b/>
          <w:w w:val="101"/>
          <w:sz w:val="22"/>
          <w:szCs w:val="22"/>
        </w:rPr>
        <w:t>I</w:t>
      </w:r>
      <w:r w:rsidRPr="00804181">
        <w:rPr>
          <w:rFonts w:ascii="Arial" w:hAnsi="Arial" w:cs="Arial"/>
          <w:w w:val="101"/>
          <w:sz w:val="22"/>
          <w:szCs w:val="22"/>
        </w:rPr>
        <w:t>.</w:t>
      </w:r>
    </w:p>
    <w:p w:rsidR="002D2CF7" w:rsidRPr="00F24D1D" w:rsidRDefault="002D2CF7">
      <w:pPr>
        <w:spacing w:before="5" w:line="100" w:lineRule="exact"/>
        <w:rPr>
          <w:rFonts w:ascii="Arial" w:hAnsi="Arial" w:cs="Arial"/>
          <w:sz w:val="11"/>
          <w:szCs w:val="11"/>
        </w:rPr>
      </w:pPr>
    </w:p>
    <w:p w:rsidR="002D2CF7" w:rsidRPr="00F24D1D" w:rsidRDefault="002D2CF7">
      <w:pPr>
        <w:spacing w:line="200" w:lineRule="exact"/>
        <w:rPr>
          <w:rFonts w:ascii="Arial" w:hAnsi="Arial" w:cs="Arial"/>
        </w:rPr>
      </w:pPr>
    </w:p>
    <w:p w:rsidR="002D2CF7" w:rsidRDefault="00F24D1D" w:rsidP="009363E3">
      <w:pPr>
        <w:ind w:left="426" w:right="3781"/>
        <w:jc w:val="both"/>
        <w:rPr>
          <w:rFonts w:ascii="Arial" w:hAnsi="Arial" w:cs="Arial"/>
          <w:w w:val="101"/>
          <w:sz w:val="22"/>
          <w:szCs w:val="22"/>
        </w:rPr>
      </w:pPr>
      <w:proofErr w:type="spellStart"/>
      <w:r w:rsidRPr="00F24D1D">
        <w:rPr>
          <w:rFonts w:ascii="Arial" w:hAnsi="Arial" w:cs="Arial"/>
          <w:sz w:val="22"/>
          <w:szCs w:val="22"/>
        </w:rPr>
        <w:t>Atas</w:t>
      </w:r>
      <w:proofErr w:type="spellEnd"/>
      <w:r w:rsidRPr="00F24D1D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F24D1D">
        <w:rPr>
          <w:rFonts w:ascii="Arial" w:hAnsi="Arial" w:cs="Arial"/>
          <w:sz w:val="22"/>
          <w:szCs w:val="22"/>
        </w:rPr>
        <w:t>perhatian</w:t>
      </w:r>
      <w:proofErr w:type="spellEnd"/>
      <w:r w:rsidRPr="00F24D1D">
        <w:rPr>
          <w:rFonts w:ascii="Arial" w:hAnsi="Arial" w:cs="Arial"/>
          <w:spacing w:val="9"/>
          <w:sz w:val="22"/>
          <w:szCs w:val="22"/>
        </w:rPr>
        <w:t xml:space="preserve"> </w:t>
      </w:r>
      <w:proofErr w:type="spellStart"/>
      <w:r w:rsidRPr="00F24D1D">
        <w:rPr>
          <w:rFonts w:ascii="Arial" w:hAnsi="Arial" w:cs="Arial"/>
          <w:sz w:val="22"/>
          <w:szCs w:val="22"/>
        </w:rPr>
        <w:t>saudara</w:t>
      </w:r>
      <w:proofErr w:type="spellEnd"/>
      <w:r w:rsidRPr="00F24D1D">
        <w:rPr>
          <w:rFonts w:ascii="Arial" w:hAnsi="Arial" w:cs="Arial"/>
          <w:sz w:val="22"/>
          <w:szCs w:val="22"/>
        </w:rPr>
        <w:t>,</w:t>
      </w:r>
      <w:r w:rsidRPr="00F24D1D">
        <w:rPr>
          <w:rFonts w:ascii="Arial" w:hAnsi="Arial" w:cs="Arial"/>
          <w:spacing w:val="8"/>
          <w:sz w:val="22"/>
          <w:szCs w:val="22"/>
        </w:rPr>
        <w:t xml:space="preserve"> </w:t>
      </w:r>
      <w:proofErr w:type="spellStart"/>
      <w:r w:rsidRPr="00F24D1D">
        <w:rPr>
          <w:rFonts w:ascii="Arial" w:hAnsi="Arial" w:cs="Arial"/>
          <w:sz w:val="22"/>
          <w:szCs w:val="22"/>
        </w:rPr>
        <w:t>kami</w:t>
      </w:r>
      <w:proofErr w:type="spellEnd"/>
      <w:r w:rsidRPr="00F24D1D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F24D1D">
        <w:rPr>
          <w:rFonts w:ascii="Arial" w:hAnsi="Arial" w:cs="Arial"/>
          <w:sz w:val="22"/>
          <w:szCs w:val="22"/>
        </w:rPr>
        <w:t>sampaikan</w:t>
      </w:r>
      <w:proofErr w:type="spellEnd"/>
      <w:r w:rsidRPr="00F24D1D">
        <w:rPr>
          <w:rFonts w:ascii="Arial" w:hAnsi="Arial" w:cs="Arial"/>
          <w:spacing w:val="10"/>
          <w:sz w:val="22"/>
          <w:szCs w:val="22"/>
        </w:rPr>
        <w:t xml:space="preserve"> </w:t>
      </w:r>
      <w:proofErr w:type="spellStart"/>
      <w:r w:rsidRPr="00F24D1D">
        <w:rPr>
          <w:rFonts w:ascii="Arial" w:hAnsi="Arial" w:cs="Arial"/>
          <w:sz w:val="22"/>
          <w:szCs w:val="22"/>
        </w:rPr>
        <w:t>terima</w:t>
      </w:r>
      <w:proofErr w:type="spellEnd"/>
      <w:r w:rsidRPr="00F24D1D">
        <w:rPr>
          <w:rFonts w:ascii="Arial" w:hAnsi="Arial" w:cs="Arial"/>
          <w:spacing w:val="12"/>
          <w:sz w:val="22"/>
          <w:szCs w:val="22"/>
        </w:rPr>
        <w:t xml:space="preserve"> </w:t>
      </w:r>
      <w:proofErr w:type="spellStart"/>
      <w:r w:rsidRPr="00F24D1D">
        <w:rPr>
          <w:rFonts w:ascii="Arial" w:hAnsi="Arial" w:cs="Arial"/>
          <w:w w:val="101"/>
          <w:sz w:val="22"/>
          <w:szCs w:val="22"/>
        </w:rPr>
        <w:t>kasih</w:t>
      </w:r>
      <w:proofErr w:type="spellEnd"/>
      <w:r w:rsidRPr="00F24D1D">
        <w:rPr>
          <w:rFonts w:ascii="Arial" w:hAnsi="Arial" w:cs="Arial"/>
          <w:w w:val="101"/>
          <w:sz w:val="22"/>
          <w:szCs w:val="22"/>
        </w:rPr>
        <w:t>.</w:t>
      </w:r>
    </w:p>
    <w:p w:rsidR="00DC0E21" w:rsidRPr="00F24D1D" w:rsidRDefault="00DC0E21" w:rsidP="009363E3">
      <w:pPr>
        <w:ind w:left="426" w:right="3781"/>
        <w:jc w:val="both"/>
        <w:rPr>
          <w:rFonts w:ascii="Arial" w:hAnsi="Arial" w:cs="Arial"/>
          <w:sz w:val="22"/>
          <w:szCs w:val="22"/>
        </w:rPr>
      </w:pPr>
    </w:p>
    <w:p w:rsidR="002D2CF7" w:rsidRPr="00F24D1D" w:rsidRDefault="002D2CF7">
      <w:pPr>
        <w:spacing w:line="200" w:lineRule="exact"/>
        <w:rPr>
          <w:rFonts w:ascii="Arial" w:hAnsi="Arial" w:cs="Arial"/>
        </w:rPr>
      </w:pPr>
    </w:p>
    <w:p w:rsidR="002D2CF7" w:rsidRPr="00F24D1D" w:rsidRDefault="002D2CF7">
      <w:pPr>
        <w:spacing w:before="6" w:line="200" w:lineRule="exact"/>
        <w:rPr>
          <w:rFonts w:ascii="Arial" w:hAnsi="Arial" w:cs="Arial"/>
        </w:rPr>
      </w:pPr>
    </w:p>
    <w:p w:rsidR="00F24D1D" w:rsidRPr="00F24D1D" w:rsidRDefault="00F24D1D" w:rsidP="00F24D1D">
      <w:pPr>
        <w:spacing w:line="200" w:lineRule="exact"/>
        <w:rPr>
          <w:rFonts w:ascii="Arial" w:hAnsi="Arial" w:cs="Arial"/>
          <w:sz w:val="22"/>
          <w:szCs w:val="22"/>
        </w:rPr>
      </w:pPr>
    </w:p>
    <w:p w:rsidR="00F24D1D" w:rsidRPr="00F24D1D" w:rsidRDefault="00706C95" w:rsidP="00DC0E21">
      <w:pPr>
        <w:spacing w:line="200" w:lineRule="exact"/>
        <w:ind w:left="4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</w:t>
      </w:r>
      <w:r>
        <w:rPr>
          <w:rFonts w:ascii="Arial" w:hAnsi="Arial" w:cs="Arial"/>
          <w:sz w:val="22"/>
          <w:szCs w:val="22"/>
          <w:lang w:val="id-ID"/>
        </w:rPr>
        <w:t>t</w:t>
      </w:r>
      <w:r w:rsidR="00F24D1D" w:rsidRPr="00F24D1D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24D1D" w:rsidRPr="00F24D1D">
        <w:rPr>
          <w:rFonts w:ascii="Arial" w:hAnsi="Arial" w:cs="Arial"/>
          <w:sz w:val="22"/>
          <w:szCs w:val="22"/>
        </w:rPr>
        <w:t>Sekretaris</w:t>
      </w:r>
      <w:proofErr w:type="spellEnd"/>
      <w:r w:rsidR="00DC0E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0E21">
        <w:rPr>
          <w:rFonts w:ascii="Arial" w:hAnsi="Arial" w:cs="Arial"/>
          <w:sz w:val="22"/>
          <w:szCs w:val="22"/>
        </w:rPr>
        <w:t>Pengadilan</w:t>
      </w:r>
      <w:proofErr w:type="spellEnd"/>
      <w:r w:rsidR="00DC0E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0E21">
        <w:rPr>
          <w:rFonts w:ascii="Arial" w:hAnsi="Arial" w:cs="Arial"/>
          <w:sz w:val="22"/>
          <w:szCs w:val="22"/>
        </w:rPr>
        <w:t>Tinggi</w:t>
      </w:r>
      <w:proofErr w:type="spellEnd"/>
      <w:r w:rsidR="00DC0E21">
        <w:rPr>
          <w:rFonts w:ascii="Arial" w:hAnsi="Arial" w:cs="Arial"/>
          <w:sz w:val="22"/>
          <w:szCs w:val="22"/>
        </w:rPr>
        <w:t xml:space="preserve"> Agama Padang</w:t>
      </w:r>
    </w:p>
    <w:p w:rsidR="00F24D1D" w:rsidRPr="00F24D1D" w:rsidRDefault="00F24D1D" w:rsidP="00F24D1D">
      <w:pPr>
        <w:spacing w:line="200" w:lineRule="exact"/>
        <w:ind w:left="7371"/>
        <w:rPr>
          <w:rFonts w:ascii="Arial" w:hAnsi="Arial" w:cs="Arial"/>
          <w:sz w:val="22"/>
          <w:szCs w:val="22"/>
        </w:rPr>
      </w:pPr>
    </w:p>
    <w:p w:rsidR="00F24D1D" w:rsidRPr="00F24D1D" w:rsidRDefault="00F24D1D" w:rsidP="00F24D1D">
      <w:pPr>
        <w:spacing w:line="200" w:lineRule="exact"/>
        <w:ind w:left="7371"/>
        <w:rPr>
          <w:rFonts w:ascii="Arial" w:hAnsi="Arial" w:cs="Arial"/>
          <w:sz w:val="22"/>
          <w:szCs w:val="22"/>
        </w:rPr>
      </w:pPr>
    </w:p>
    <w:p w:rsidR="00F24D1D" w:rsidRDefault="00F24D1D" w:rsidP="00F24D1D">
      <w:pPr>
        <w:spacing w:line="200" w:lineRule="exact"/>
        <w:ind w:left="7371"/>
        <w:rPr>
          <w:rFonts w:ascii="Arial" w:hAnsi="Arial" w:cs="Arial"/>
          <w:sz w:val="22"/>
          <w:szCs w:val="22"/>
        </w:rPr>
      </w:pPr>
    </w:p>
    <w:p w:rsidR="00D55F6A" w:rsidRPr="00F24D1D" w:rsidRDefault="00D55F6A" w:rsidP="00F24D1D">
      <w:pPr>
        <w:spacing w:line="200" w:lineRule="exact"/>
        <w:ind w:left="737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24D1D" w:rsidRPr="00F24D1D" w:rsidRDefault="00F24D1D" w:rsidP="00F24D1D">
      <w:pPr>
        <w:spacing w:line="200" w:lineRule="exact"/>
        <w:ind w:left="7371"/>
        <w:rPr>
          <w:rFonts w:ascii="Arial" w:hAnsi="Arial" w:cs="Arial"/>
          <w:sz w:val="22"/>
          <w:szCs w:val="22"/>
        </w:rPr>
      </w:pPr>
    </w:p>
    <w:p w:rsidR="00F24D1D" w:rsidRPr="00F24D1D" w:rsidRDefault="00F24D1D" w:rsidP="00F24D1D">
      <w:pPr>
        <w:spacing w:line="200" w:lineRule="exact"/>
        <w:ind w:left="7371"/>
        <w:rPr>
          <w:rFonts w:ascii="Arial" w:hAnsi="Arial" w:cs="Arial"/>
          <w:sz w:val="22"/>
          <w:szCs w:val="22"/>
        </w:rPr>
      </w:pPr>
    </w:p>
    <w:p w:rsidR="002D2CF7" w:rsidRPr="00F24D1D" w:rsidRDefault="00F24D1D" w:rsidP="00DC0E21">
      <w:pPr>
        <w:spacing w:line="200" w:lineRule="exact"/>
        <w:ind w:left="6946"/>
        <w:rPr>
          <w:rFonts w:ascii="Arial" w:hAnsi="Arial" w:cs="Arial"/>
        </w:rPr>
      </w:pPr>
      <w:r w:rsidRPr="00F24D1D">
        <w:rPr>
          <w:rFonts w:ascii="Arial" w:hAnsi="Arial" w:cs="Arial"/>
          <w:sz w:val="22"/>
          <w:szCs w:val="22"/>
        </w:rPr>
        <w:t>Ismail</w:t>
      </w:r>
    </w:p>
    <w:p w:rsidR="002D2CF7" w:rsidRPr="00F24D1D" w:rsidRDefault="002D2CF7">
      <w:pPr>
        <w:spacing w:before="19" w:line="260" w:lineRule="exact"/>
        <w:rPr>
          <w:rFonts w:ascii="Arial" w:hAnsi="Arial" w:cs="Arial"/>
          <w:sz w:val="26"/>
          <w:szCs w:val="26"/>
        </w:rPr>
      </w:pPr>
    </w:p>
    <w:p w:rsidR="002D2CF7" w:rsidRPr="00F24D1D" w:rsidRDefault="00F24D1D" w:rsidP="00F24D1D">
      <w:pPr>
        <w:ind w:left="115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24D1D">
        <w:rPr>
          <w:rFonts w:ascii="Arial" w:hAnsi="Arial" w:cs="Arial"/>
          <w:sz w:val="22"/>
          <w:szCs w:val="22"/>
        </w:rPr>
        <w:t>Tembusan</w:t>
      </w:r>
      <w:proofErr w:type="spellEnd"/>
      <w:r w:rsidRPr="00F24D1D">
        <w:rPr>
          <w:rFonts w:ascii="Arial" w:hAnsi="Arial" w:cs="Arial"/>
          <w:spacing w:val="10"/>
          <w:sz w:val="22"/>
          <w:szCs w:val="22"/>
        </w:rPr>
        <w:t xml:space="preserve"> </w:t>
      </w:r>
      <w:r w:rsidRPr="00F24D1D">
        <w:rPr>
          <w:rFonts w:ascii="Arial" w:hAnsi="Arial" w:cs="Arial"/>
          <w:w w:val="102"/>
          <w:sz w:val="22"/>
          <w:szCs w:val="22"/>
        </w:rPr>
        <w:t>:</w:t>
      </w:r>
      <w:proofErr w:type="gramEnd"/>
    </w:p>
    <w:p w:rsidR="002D2CF7" w:rsidRPr="00F24D1D" w:rsidRDefault="00F24D1D">
      <w:pPr>
        <w:spacing w:before="74"/>
        <w:ind w:left="100"/>
        <w:rPr>
          <w:rFonts w:ascii="Arial" w:hAnsi="Arial" w:cs="Arial"/>
          <w:sz w:val="22"/>
          <w:szCs w:val="22"/>
        </w:rPr>
      </w:pPr>
      <w:r w:rsidRPr="00F24D1D">
        <w:rPr>
          <w:rFonts w:ascii="Arial" w:hAnsi="Arial" w:cs="Arial"/>
          <w:sz w:val="22"/>
          <w:szCs w:val="22"/>
        </w:rPr>
        <w:t>1.</w:t>
      </w:r>
      <w:r w:rsidRPr="00F24D1D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F24D1D">
        <w:rPr>
          <w:rFonts w:ascii="Arial" w:hAnsi="Arial" w:cs="Arial"/>
          <w:sz w:val="22"/>
          <w:szCs w:val="22"/>
        </w:rPr>
        <w:t>Kepala</w:t>
      </w:r>
      <w:proofErr w:type="spellEnd"/>
      <w:r w:rsidRPr="00F24D1D"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 w:rsidRPr="00F24D1D">
        <w:rPr>
          <w:rFonts w:ascii="Arial" w:hAnsi="Arial" w:cs="Arial"/>
          <w:sz w:val="22"/>
          <w:szCs w:val="22"/>
        </w:rPr>
        <w:t>Badan</w:t>
      </w:r>
      <w:proofErr w:type="spellEnd"/>
      <w:r w:rsidRPr="00F24D1D"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 w:rsidRPr="00F24D1D">
        <w:rPr>
          <w:rFonts w:ascii="Arial" w:hAnsi="Arial" w:cs="Arial"/>
          <w:sz w:val="22"/>
          <w:szCs w:val="22"/>
        </w:rPr>
        <w:t>Pengawasan</w:t>
      </w:r>
      <w:proofErr w:type="spellEnd"/>
      <w:r w:rsidRPr="00F24D1D">
        <w:rPr>
          <w:rFonts w:ascii="Arial" w:hAnsi="Arial" w:cs="Arial"/>
          <w:spacing w:val="12"/>
          <w:sz w:val="22"/>
          <w:szCs w:val="22"/>
        </w:rPr>
        <w:t xml:space="preserve"> </w:t>
      </w:r>
      <w:proofErr w:type="spellStart"/>
      <w:r w:rsidRPr="00F24D1D">
        <w:rPr>
          <w:rFonts w:ascii="Arial" w:hAnsi="Arial" w:cs="Arial"/>
          <w:sz w:val="22"/>
          <w:szCs w:val="22"/>
        </w:rPr>
        <w:t>Mahkamah</w:t>
      </w:r>
      <w:proofErr w:type="spellEnd"/>
      <w:r w:rsidRPr="00F24D1D">
        <w:rPr>
          <w:rFonts w:ascii="Arial" w:hAnsi="Arial" w:cs="Arial"/>
          <w:spacing w:val="11"/>
          <w:sz w:val="22"/>
          <w:szCs w:val="22"/>
        </w:rPr>
        <w:t xml:space="preserve"> </w:t>
      </w:r>
      <w:r w:rsidRPr="00F24D1D">
        <w:rPr>
          <w:rFonts w:ascii="Arial" w:hAnsi="Arial" w:cs="Arial"/>
          <w:sz w:val="22"/>
          <w:szCs w:val="22"/>
        </w:rPr>
        <w:t>Agung</w:t>
      </w:r>
      <w:r w:rsidRPr="00F24D1D">
        <w:rPr>
          <w:rFonts w:ascii="Arial" w:hAnsi="Arial" w:cs="Arial"/>
          <w:spacing w:val="7"/>
          <w:sz w:val="22"/>
          <w:szCs w:val="22"/>
        </w:rPr>
        <w:t xml:space="preserve"> </w:t>
      </w:r>
      <w:r w:rsidRPr="00F24D1D">
        <w:rPr>
          <w:rFonts w:ascii="Arial" w:hAnsi="Arial" w:cs="Arial"/>
          <w:w w:val="101"/>
          <w:sz w:val="22"/>
          <w:szCs w:val="22"/>
        </w:rPr>
        <w:t>RI;</w:t>
      </w:r>
    </w:p>
    <w:p w:rsidR="002D2CF7" w:rsidRPr="00F24D1D" w:rsidRDefault="00F24D1D">
      <w:pPr>
        <w:spacing w:before="74"/>
        <w:ind w:left="100"/>
        <w:rPr>
          <w:rFonts w:ascii="Arial" w:hAnsi="Arial" w:cs="Arial"/>
          <w:sz w:val="22"/>
          <w:szCs w:val="22"/>
        </w:rPr>
      </w:pPr>
      <w:r w:rsidRPr="00F24D1D">
        <w:rPr>
          <w:rFonts w:ascii="Arial" w:hAnsi="Arial" w:cs="Arial"/>
          <w:sz w:val="22"/>
          <w:szCs w:val="22"/>
        </w:rPr>
        <w:t>2.</w:t>
      </w:r>
      <w:r w:rsidRPr="00F24D1D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F24D1D">
        <w:rPr>
          <w:rFonts w:ascii="Arial" w:hAnsi="Arial" w:cs="Arial"/>
          <w:sz w:val="22"/>
          <w:szCs w:val="22"/>
        </w:rPr>
        <w:t>Kepala</w:t>
      </w:r>
      <w:proofErr w:type="spellEnd"/>
      <w:r w:rsidRPr="00F24D1D">
        <w:rPr>
          <w:rFonts w:ascii="Arial" w:hAnsi="Arial" w:cs="Arial"/>
          <w:spacing w:val="7"/>
          <w:sz w:val="22"/>
          <w:szCs w:val="22"/>
        </w:rPr>
        <w:t xml:space="preserve"> </w:t>
      </w:r>
      <w:r w:rsidRPr="00F24D1D">
        <w:rPr>
          <w:rFonts w:ascii="Arial" w:hAnsi="Arial" w:cs="Arial"/>
          <w:sz w:val="22"/>
          <w:szCs w:val="22"/>
        </w:rPr>
        <w:t>Biro</w:t>
      </w:r>
      <w:r w:rsidRPr="00F24D1D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F24D1D">
        <w:rPr>
          <w:rFonts w:ascii="Arial" w:hAnsi="Arial" w:cs="Arial"/>
          <w:sz w:val="22"/>
          <w:szCs w:val="22"/>
        </w:rPr>
        <w:t>Perencanaan</w:t>
      </w:r>
      <w:proofErr w:type="spellEnd"/>
      <w:r w:rsidRPr="00F24D1D">
        <w:rPr>
          <w:rFonts w:ascii="Arial" w:hAnsi="Arial" w:cs="Arial"/>
          <w:spacing w:val="12"/>
          <w:sz w:val="22"/>
          <w:szCs w:val="22"/>
        </w:rPr>
        <w:t xml:space="preserve"> </w:t>
      </w:r>
      <w:proofErr w:type="spellStart"/>
      <w:r w:rsidRPr="00F24D1D">
        <w:rPr>
          <w:rFonts w:ascii="Arial" w:hAnsi="Arial" w:cs="Arial"/>
          <w:sz w:val="22"/>
          <w:szCs w:val="22"/>
        </w:rPr>
        <w:t>dan</w:t>
      </w:r>
      <w:proofErr w:type="spellEnd"/>
      <w:r w:rsidRPr="00F24D1D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F24D1D">
        <w:rPr>
          <w:rFonts w:ascii="Arial" w:hAnsi="Arial" w:cs="Arial"/>
          <w:sz w:val="22"/>
          <w:szCs w:val="22"/>
        </w:rPr>
        <w:t>Organisasi</w:t>
      </w:r>
      <w:proofErr w:type="spellEnd"/>
      <w:r w:rsidRPr="00F24D1D">
        <w:rPr>
          <w:rFonts w:ascii="Arial" w:hAnsi="Arial" w:cs="Arial"/>
          <w:spacing w:val="10"/>
          <w:sz w:val="22"/>
          <w:szCs w:val="22"/>
        </w:rPr>
        <w:t xml:space="preserve"> </w:t>
      </w:r>
      <w:r w:rsidRPr="00F24D1D">
        <w:rPr>
          <w:rFonts w:ascii="Arial" w:hAnsi="Arial" w:cs="Arial"/>
          <w:w w:val="101"/>
          <w:sz w:val="22"/>
          <w:szCs w:val="22"/>
        </w:rPr>
        <w:t>BUA;</w:t>
      </w:r>
    </w:p>
    <w:p w:rsidR="002D2CF7" w:rsidRPr="00F24D1D" w:rsidRDefault="00F24D1D">
      <w:pPr>
        <w:spacing w:before="74"/>
        <w:ind w:left="100"/>
        <w:rPr>
          <w:rFonts w:ascii="Arial" w:hAnsi="Arial" w:cs="Arial"/>
          <w:sz w:val="22"/>
          <w:szCs w:val="22"/>
        </w:rPr>
      </w:pPr>
      <w:r w:rsidRPr="00F24D1D">
        <w:rPr>
          <w:rFonts w:ascii="Arial" w:hAnsi="Arial" w:cs="Arial"/>
          <w:sz w:val="22"/>
          <w:szCs w:val="22"/>
        </w:rPr>
        <w:t>3.</w:t>
      </w:r>
      <w:r w:rsidRPr="00F24D1D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F24D1D">
        <w:rPr>
          <w:rFonts w:ascii="Arial" w:hAnsi="Arial" w:cs="Arial"/>
          <w:sz w:val="22"/>
          <w:szCs w:val="22"/>
        </w:rPr>
        <w:t>Ketua</w:t>
      </w:r>
      <w:proofErr w:type="spellEnd"/>
      <w:r w:rsidRPr="00F24D1D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F24D1D">
        <w:rPr>
          <w:rFonts w:ascii="Arial" w:hAnsi="Arial" w:cs="Arial"/>
          <w:sz w:val="22"/>
          <w:szCs w:val="22"/>
        </w:rPr>
        <w:t>Pengadilan</w:t>
      </w:r>
      <w:proofErr w:type="spellEnd"/>
      <w:r w:rsidRPr="00F24D1D">
        <w:rPr>
          <w:rFonts w:ascii="Arial" w:hAnsi="Arial" w:cs="Arial"/>
          <w:spacing w:val="11"/>
          <w:sz w:val="22"/>
          <w:szCs w:val="22"/>
        </w:rPr>
        <w:t xml:space="preserve"> </w:t>
      </w:r>
      <w:proofErr w:type="spellStart"/>
      <w:r w:rsidRPr="00F24D1D">
        <w:rPr>
          <w:rFonts w:ascii="Arial" w:hAnsi="Arial" w:cs="Arial"/>
          <w:sz w:val="22"/>
          <w:szCs w:val="22"/>
        </w:rPr>
        <w:t>Tinggi</w:t>
      </w:r>
      <w:proofErr w:type="spellEnd"/>
      <w:r w:rsidRPr="00F24D1D">
        <w:rPr>
          <w:rFonts w:ascii="Arial" w:hAnsi="Arial" w:cs="Arial"/>
          <w:spacing w:val="7"/>
          <w:sz w:val="22"/>
          <w:szCs w:val="22"/>
        </w:rPr>
        <w:t xml:space="preserve"> </w:t>
      </w:r>
      <w:r w:rsidRPr="00F24D1D">
        <w:rPr>
          <w:rFonts w:ascii="Arial" w:hAnsi="Arial" w:cs="Arial"/>
          <w:sz w:val="22"/>
          <w:szCs w:val="22"/>
        </w:rPr>
        <w:t>Agama</w:t>
      </w:r>
      <w:r w:rsidRPr="00F24D1D">
        <w:rPr>
          <w:rFonts w:ascii="Arial" w:hAnsi="Arial" w:cs="Arial"/>
          <w:spacing w:val="7"/>
          <w:sz w:val="22"/>
          <w:szCs w:val="22"/>
        </w:rPr>
        <w:t xml:space="preserve"> </w:t>
      </w:r>
      <w:r w:rsidRPr="00F24D1D">
        <w:rPr>
          <w:rFonts w:ascii="Arial" w:hAnsi="Arial" w:cs="Arial"/>
          <w:w w:val="101"/>
          <w:sz w:val="22"/>
          <w:szCs w:val="22"/>
        </w:rPr>
        <w:t>Padang;</w:t>
      </w:r>
    </w:p>
    <w:p w:rsidR="002D2CF7" w:rsidRPr="00F24D1D" w:rsidRDefault="00F24D1D">
      <w:pPr>
        <w:spacing w:before="74"/>
        <w:ind w:left="100"/>
        <w:rPr>
          <w:rFonts w:ascii="Arial" w:hAnsi="Arial" w:cs="Arial"/>
          <w:sz w:val="22"/>
          <w:szCs w:val="22"/>
        </w:rPr>
      </w:pPr>
      <w:r w:rsidRPr="00F24D1D">
        <w:rPr>
          <w:rFonts w:ascii="Arial" w:hAnsi="Arial" w:cs="Arial"/>
          <w:sz w:val="22"/>
          <w:szCs w:val="22"/>
        </w:rPr>
        <w:t>4.</w:t>
      </w:r>
      <w:r w:rsidRPr="00F24D1D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F24D1D">
        <w:rPr>
          <w:rFonts w:ascii="Arial" w:hAnsi="Arial" w:cs="Arial"/>
          <w:sz w:val="22"/>
          <w:szCs w:val="22"/>
        </w:rPr>
        <w:t>Ketua</w:t>
      </w:r>
      <w:proofErr w:type="spellEnd"/>
      <w:r w:rsidRPr="00F24D1D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F24D1D">
        <w:rPr>
          <w:rFonts w:ascii="Arial" w:hAnsi="Arial" w:cs="Arial"/>
          <w:sz w:val="22"/>
          <w:szCs w:val="22"/>
        </w:rPr>
        <w:t>Pengadilan</w:t>
      </w:r>
      <w:proofErr w:type="spellEnd"/>
      <w:r w:rsidRPr="00F24D1D">
        <w:rPr>
          <w:rFonts w:ascii="Arial" w:hAnsi="Arial" w:cs="Arial"/>
          <w:spacing w:val="11"/>
          <w:sz w:val="22"/>
          <w:szCs w:val="22"/>
        </w:rPr>
        <w:t xml:space="preserve"> </w:t>
      </w:r>
      <w:r w:rsidRPr="00F24D1D">
        <w:rPr>
          <w:rFonts w:ascii="Arial" w:hAnsi="Arial" w:cs="Arial"/>
          <w:sz w:val="22"/>
          <w:szCs w:val="22"/>
        </w:rPr>
        <w:t>Agama</w:t>
      </w:r>
      <w:r w:rsidRPr="00F24D1D"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 w:rsidRPr="00F24D1D">
        <w:rPr>
          <w:rFonts w:ascii="Arial" w:hAnsi="Arial" w:cs="Arial"/>
          <w:sz w:val="22"/>
          <w:szCs w:val="22"/>
        </w:rPr>
        <w:t>Lubuk</w:t>
      </w:r>
      <w:proofErr w:type="spellEnd"/>
      <w:r w:rsidRPr="00F24D1D"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 w:rsidRPr="00F24D1D">
        <w:rPr>
          <w:rFonts w:ascii="Arial" w:hAnsi="Arial" w:cs="Arial"/>
          <w:w w:val="101"/>
          <w:sz w:val="22"/>
          <w:szCs w:val="22"/>
        </w:rPr>
        <w:t>Basung</w:t>
      </w:r>
      <w:proofErr w:type="spellEnd"/>
      <w:r w:rsidR="009363E3">
        <w:rPr>
          <w:rFonts w:ascii="Arial" w:hAnsi="Arial" w:cs="Arial"/>
          <w:w w:val="101"/>
          <w:sz w:val="22"/>
          <w:szCs w:val="22"/>
        </w:rPr>
        <w:t>.</w:t>
      </w:r>
    </w:p>
    <w:sectPr w:rsidR="002D2CF7" w:rsidRPr="00F24D1D" w:rsidSect="00DD4697">
      <w:pgSz w:w="11920" w:h="16840"/>
      <w:pgMar w:top="560" w:right="70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1C6"/>
    <w:multiLevelType w:val="hybridMultilevel"/>
    <w:tmpl w:val="7DBE49B4"/>
    <w:lvl w:ilvl="0" w:tplc="3809000F">
      <w:start w:val="1"/>
      <w:numFmt w:val="decimal"/>
      <w:lvlText w:val="%1."/>
      <w:lvlJc w:val="left"/>
      <w:pPr>
        <w:ind w:left="820" w:hanging="360"/>
      </w:pPr>
    </w:lvl>
    <w:lvl w:ilvl="1" w:tplc="38090019" w:tentative="1">
      <w:start w:val="1"/>
      <w:numFmt w:val="lowerLetter"/>
      <w:lvlText w:val="%2."/>
      <w:lvlJc w:val="left"/>
      <w:pPr>
        <w:ind w:left="1540" w:hanging="360"/>
      </w:pPr>
    </w:lvl>
    <w:lvl w:ilvl="2" w:tplc="3809001B" w:tentative="1">
      <w:start w:val="1"/>
      <w:numFmt w:val="lowerRoman"/>
      <w:lvlText w:val="%3."/>
      <w:lvlJc w:val="right"/>
      <w:pPr>
        <w:ind w:left="2260" w:hanging="180"/>
      </w:pPr>
    </w:lvl>
    <w:lvl w:ilvl="3" w:tplc="3809000F" w:tentative="1">
      <w:start w:val="1"/>
      <w:numFmt w:val="decimal"/>
      <w:lvlText w:val="%4."/>
      <w:lvlJc w:val="left"/>
      <w:pPr>
        <w:ind w:left="2980" w:hanging="360"/>
      </w:pPr>
    </w:lvl>
    <w:lvl w:ilvl="4" w:tplc="38090019" w:tentative="1">
      <w:start w:val="1"/>
      <w:numFmt w:val="lowerLetter"/>
      <w:lvlText w:val="%5."/>
      <w:lvlJc w:val="left"/>
      <w:pPr>
        <w:ind w:left="3700" w:hanging="360"/>
      </w:pPr>
    </w:lvl>
    <w:lvl w:ilvl="5" w:tplc="3809001B" w:tentative="1">
      <w:start w:val="1"/>
      <w:numFmt w:val="lowerRoman"/>
      <w:lvlText w:val="%6."/>
      <w:lvlJc w:val="right"/>
      <w:pPr>
        <w:ind w:left="4420" w:hanging="180"/>
      </w:pPr>
    </w:lvl>
    <w:lvl w:ilvl="6" w:tplc="3809000F" w:tentative="1">
      <w:start w:val="1"/>
      <w:numFmt w:val="decimal"/>
      <w:lvlText w:val="%7."/>
      <w:lvlJc w:val="left"/>
      <w:pPr>
        <w:ind w:left="5140" w:hanging="360"/>
      </w:pPr>
    </w:lvl>
    <w:lvl w:ilvl="7" w:tplc="38090019" w:tentative="1">
      <w:start w:val="1"/>
      <w:numFmt w:val="lowerLetter"/>
      <w:lvlText w:val="%8."/>
      <w:lvlJc w:val="left"/>
      <w:pPr>
        <w:ind w:left="5860" w:hanging="360"/>
      </w:pPr>
    </w:lvl>
    <w:lvl w:ilvl="8" w:tplc="3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C4159BD"/>
    <w:multiLevelType w:val="hybridMultilevel"/>
    <w:tmpl w:val="91A869B0"/>
    <w:lvl w:ilvl="0" w:tplc="3809000F">
      <w:start w:val="1"/>
      <w:numFmt w:val="decimal"/>
      <w:lvlText w:val="%1."/>
      <w:lvlJc w:val="left"/>
      <w:pPr>
        <w:ind w:left="1300" w:hanging="360"/>
      </w:pPr>
    </w:lvl>
    <w:lvl w:ilvl="1" w:tplc="C0CE368A">
      <w:start w:val="1"/>
      <w:numFmt w:val="lowerLetter"/>
      <w:lvlText w:val="%2."/>
      <w:lvlJc w:val="left"/>
      <w:pPr>
        <w:ind w:left="202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740" w:hanging="180"/>
      </w:pPr>
    </w:lvl>
    <w:lvl w:ilvl="3" w:tplc="3809000F" w:tentative="1">
      <w:start w:val="1"/>
      <w:numFmt w:val="decimal"/>
      <w:lvlText w:val="%4."/>
      <w:lvlJc w:val="left"/>
      <w:pPr>
        <w:ind w:left="3460" w:hanging="360"/>
      </w:pPr>
    </w:lvl>
    <w:lvl w:ilvl="4" w:tplc="38090019" w:tentative="1">
      <w:start w:val="1"/>
      <w:numFmt w:val="lowerLetter"/>
      <w:lvlText w:val="%5."/>
      <w:lvlJc w:val="left"/>
      <w:pPr>
        <w:ind w:left="4180" w:hanging="360"/>
      </w:pPr>
    </w:lvl>
    <w:lvl w:ilvl="5" w:tplc="3809001B" w:tentative="1">
      <w:start w:val="1"/>
      <w:numFmt w:val="lowerRoman"/>
      <w:lvlText w:val="%6."/>
      <w:lvlJc w:val="right"/>
      <w:pPr>
        <w:ind w:left="4900" w:hanging="180"/>
      </w:pPr>
    </w:lvl>
    <w:lvl w:ilvl="6" w:tplc="3809000F" w:tentative="1">
      <w:start w:val="1"/>
      <w:numFmt w:val="decimal"/>
      <w:lvlText w:val="%7."/>
      <w:lvlJc w:val="left"/>
      <w:pPr>
        <w:ind w:left="5620" w:hanging="360"/>
      </w:pPr>
    </w:lvl>
    <w:lvl w:ilvl="7" w:tplc="38090019" w:tentative="1">
      <w:start w:val="1"/>
      <w:numFmt w:val="lowerLetter"/>
      <w:lvlText w:val="%8."/>
      <w:lvlJc w:val="left"/>
      <w:pPr>
        <w:ind w:left="6340" w:hanging="360"/>
      </w:pPr>
    </w:lvl>
    <w:lvl w:ilvl="8" w:tplc="38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">
    <w:nsid w:val="0EA20950"/>
    <w:multiLevelType w:val="hybridMultilevel"/>
    <w:tmpl w:val="76E0E6EE"/>
    <w:lvl w:ilvl="0" w:tplc="38090019">
      <w:start w:val="1"/>
      <w:numFmt w:val="lowerLetter"/>
      <w:lvlText w:val="%1."/>
      <w:lvlJc w:val="left"/>
      <w:pPr>
        <w:ind w:left="1496" w:hanging="360"/>
      </w:pPr>
    </w:lvl>
    <w:lvl w:ilvl="1" w:tplc="38090019">
      <w:start w:val="1"/>
      <w:numFmt w:val="lowerLetter"/>
      <w:lvlText w:val="%2."/>
      <w:lvlJc w:val="left"/>
      <w:pPr>
        <w:ind w:left="2216" w:hanging="360"/>
      </w:pPr>
    </w:lvl>
    <w:lvl w:ilvl="2" w:tplc="3809001B">
      <w:start w:val="1"/>
      <w:numFmt w:val="lowerRoman"/>
      <w:lvlText w:val="%3."/>
      <w:lvlJc w:val="right"/>
      <w:pPr>
        <w:ind w:left="2936" w:hanging="180"/>
      </w:pPr>
    </w:lvl>
    <w:lvl w:ilvl="3" w:tplc="3809000F" w:tentative="1">
      <w:start w:val="1"/>
      <w:numFmt w:val="decimal"/>
      <w:lvlText w:val="%4."/>
      <w:lvlJc w:val="left"/>
      <w:pPr>
        <w:ind w:left="3656" w:hanging="360"/>
      </w:pPr>
    </w:lvl>
    <w:lvl w:ilvl="4" w:tplc="38090019" w:tentative="1">
      <w:start w:val="1"/>
      <w:numFmt w:val="lowerLetter"/>
      <w:lvlText w:val="%5."/>
      <w:lvlJc w:val="left"/>
      <w:pPr>
        <w:ind w:left="4376" w:hanging="360"/>
      </w:pPr>
    </w:lvl>
    <w:lvl w:ilvl="5" w:tplc="3809001B" w:tentative="1">
      <w:start w:val="1"/>
      <w:numFmt w:val="lowerRoman"/>
      <w:lvlText w:val="%6."/>
      <w:lvlJc w:val="right"/>
      <w:pPr>
        <w:ind w:left="5096" w:hanging="180"/>
      </w:pPr>
    </w:lvl>
    <w:lvl w:ilvl="6" w:tplc="3809000F" w:tentative="1">
      <w:start w:val="1"/>
      <w:numFmt w:val="decimal"/>
      <w:lvlText w:val="%7."/>
      <w:lvlJc w:val="left"/>
      <w:pPr>
        <w:ind w:left="5816" w:hanging="360"/>
      </w:pPr>
    </w:lvl>
    <w:lvl w:ilvl="7" w:tplc="38090019" w:tentative="1">
      <w:start w:val="1"/>
      <w:numFmt w:val="lowerLetter"/>
      <w:lvlText w:val="%8."/>
      <w:lvlJc w:val="left"/>
      <w:pPr>
        <w:ind w:left="6536" w:hanging="360"/>
      </w:pPr>
    </w:lvl>
    <w:lvl w:ilvl="8" w:tplc="38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39901A7A"/>
    <w:multiLevelType w:val="hybridMultilevel"/>
    <w:tmpl w:val="FE8A960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634A2"/>
    <w:multiLevelType w:val="multilevel"/>
    <w:tmpl w:val="C2A02CE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D2CF7"/>
    <w:rsid w:val="001D33CC"/>
    <w:rsid w:val="002D2CF7"/>
    <w:rsid w:val="00496E6D"/>
    <w:rsid w:val="005229BE"/>
    <w:rsid w:val="005260BA"/>
    <w:rsid w:val="0063267B"/>
    <w:rsid w:val="00706C95"/>
    <w:rsid w:val="00804181"/>
    <w:rsid w:val="00841B11"/>
    <w:rsid w:val="00887885"/>
    <w:rsid w:val="009363E3"/>
    <w:rsid w:val="00A25BEE"/>
    <w:rsid w:val="00AE2F14"/>
    <w:rsid w:val="00BA7850"/>
    <w:rsid w:val="00C8416A"/>
    <w:rsid w:val="00D22480"/>
    <w:rsid w:val="00D55F6A"/>
    <w:rsid w:val="00DC0E21"/>
    <w:rsid w:val="00DD4697"/>
    <w:rsid w:val="00F2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41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 Padang</dc:creator>
  <cp:lastModifiedBy>PTSP</cp:lastModifiedBy>
  <cp:revision>3</cp:revision>
  <cp:lastPrinted>2023-10-03T07:32:00Z</cp:lastPrinted>
  <dcterms:created xsi:type="dcterms:W3CDTF">2023-10-18T01:36:00Z</dcterms:created>
  <dcterms:modified xsi:type="dcterms:W3CDTF">2023-10-18T02:29:00Z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1110157032</vt:i4>
  </property>
</Properties>
</file>