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1"/>
        <w:ind w:left="4192"/>
      </w:pPr>
      <w:r>
        <w:pict>
          <v:shape type="#_x0000_t75" style="width:44.1777pt;height:54.751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62" w:right="633"/>
      </w:pP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KEP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16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535353"/>
          <w:spacing w:val="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2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GG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color w:val="414141"/>
          <w:spacing w:val="1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2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3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414141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535353"/>
          <w:spacing w:val="1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color w:val="535353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7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12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35353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before="12"/>
        <w:ind w:left="2701" w:right="3276"/>
      </w:pP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414141"/>
          <w:spacing w:val="31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4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535353"/>
          <w:spacing w:val="0"/>
          <w:w w:val="16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3"/>
          <w:spacing w:val="0"/>
          <w:w w:val="118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2B2B2B"/>
          <w:spacing w:val="0"/>
          <w:w w:val="103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6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40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07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1"/>
          <w:szCs w:val="21"/>
        </w:rPr>
        <w:t>/KP</w:t>
      </w:r>
      <w:r>
        <w:rPr>
          <w:rFonts w:cs="Times New Roman" w:hAnsi="Times New Roman" w:eastAsia="Times New Roman" w:ascii="Times New Roman"/>
          <w:color w:val="414141"/>
          <w:spacing w:val="0"/>
          <w:w w:val="9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4.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2B2B2B"/>
          <w:spacing w:val="0"/>
          <w:w w:val="132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14141"/>
          <w:spacing w:val="0"/>
          <w:w w:val="115"/>
          <w:sz w:val="21"/>
          <w:szCs w:val="21"/>
        </w:rPr>
        <w:t>l/</w:t>
      </w:r>
      <w:r>
        <w:rPr>
          <w:rFonts w:cs="Times New Roman" w:hAnsi="Times New Roman" w:eastAsia="Times New Roman" w:ascii="Times New Roman"/>
          <w:color w:val="414141"/>
          <w:spacing w:val="0"/>
          <w:w w:val="91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ind w:left="4031" w:right="4592"/>
      </w:pPr>
      <w:r>
        <w:rPr>
          <w:rFonts w:cs="Times New Roman" w:hAnsi="Times New Roman" w:eastAsia="Times New Roman" w:ascii="Times New Roman"/>
          <w:color w:val="414141"/>
          <w:w w:val="10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w w:val="12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w w:val="10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9"/>
          <w:w w:val="11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auto" w:line="252"/>
        <w:ind w:left="423" w:right="979"/>
      </w:pP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JU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KA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17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5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15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35353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24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3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3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1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535353"/>
          <w:spacing w:val="0"/>
          <w:w w:val="12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3"/>
          <w:spacing w:val="0"/>
          <w:w w:val="11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35353"/>
          <w:spacing w:val="0"/>
          <w:w w:val="10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3"/>
          <w:spacing w:val="0"/>
          <w:w w:val="11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1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1"/>
          <w:szCs w:val="21"/>
        </w:rPr>
        <w:t>NA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1"/>
          <w:szCs w:val="21"/>
        </w:rPr>
        <w:t>JE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7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KU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15"/>
          <w:w w:val="10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0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3"/>
          <w:spacing w:val="18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27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1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-17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14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5353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17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535353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N)</w:t>
      </w:r>
      <w:r>
        <w:rPr>
          <w:rFonts w:cs="Times New Roman" w:hAnsi="Times New Roman" w:eastAsia="Times New Roman" w:ascii="Times New Roman"/>
          <w:color w:val="414141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9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NY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4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ARA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3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3"/>
          <w:spacing w:val="0"/>
          <w:w w:val="1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11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535353"/>
          <w:spacing w:val="19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1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GARA</w:t>
      </w:r>
      <w:r>
        <w:rPr>
          <w:rFonts w:cs="Times New Roman" w:hAnsi="Times New Roman" w:eastAsia="Times New Roman" w:ascii="Times New Roman"/>
          <w:color w:val="414141"/>
          <w:spacing w:val="-14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1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AMA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535353"/>
          <w:spacing w:val="9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KE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B"/>
          <w:spacing w:val="0"/>
          <w:w w:val="9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353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auto" w:line="248"/>
        <w:ind w:left="2133" w:right="2636" w:hanging="43"/>
      </w:pP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KU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GG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NA</w:t>
      </w:r>
      <w:r>
        <w:rPr>
          <w:rFonts w:cs="Times New Roman" w:hAnsi="Times New Roman" w:eastAsia="Times New Roman" w:ascii="Times New Roman"/>
          <w:color w:val="535353"/>
          <w:spacing w:val="11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1"/>
          <w:szCs w:val="21"/>
        </w:rPr>
        <w:t>GG</w:t>
      </w:r>
      <w:r>
        <w:rPr>
          <w:rFonts w:cs="Times New Roman" w:hAnsi="Times New Roman" w:eastAsia="Times New Roman" w:ascii="Times New Roman"/>
          <w:color w:val="535353"/>
          <w:spacing w:val="0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12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35353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24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35353"/>
          <w:spacing w:val="28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NA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535353"/>
          <w:spacing w:val="9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KE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9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1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353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68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76"/>
              <w:ind w:left="40"/>
            </w:pPr>
            <w:r>
              <w:rPr>
                <w:rFonts w:cs="Times New Roman" w:hAnsi="Times New Roman" w:eastAsia="Times New Roman" w:ascii="Times New Roman"/>
                <w:color w:val="535353"/>
                <w:w w:val="102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w w:val="103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w w:val="100"/>
                <w:sz w:val="21"/>
                <w:szCs w:val="21"/>
              </w:rPr>
              <w:t>ni</w:t>
            </w:r>
            <w:r>
              <w:rPr>
                <w:rFonts w:cs="Times New Roman" w:hAnsi="Times New Roman" w:eastAsia="Times New Roman" w:ascii="Times New Roman"/>
                <w:color w:val="414141"/>
                <w:w w:val="106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w w:val="105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414141"/>
                <w:w w:val="104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w w:val="109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76"/>
              <w:ind w:left="310"/>
            </w:pPr>
            <w:r>
              <w:rPr>
                <w:rFonts w:cs="Times New Roman" w:hAnsi="Times New Roman" w:eastAsia="Times New Roman" w:ascii="Times New Roman"/>
                <w:color w:val="414141"/>
                <w:w w:val="103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35353"/>
                <w:w w:val="54"/>
                <w:sz w:val="21"/>
                <w:szCs w:val="21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6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both"/>
              <w:spacing w:before="76" w:lineRule="auto" w:line="250"/>
              <w:ind w:left="110" w:right="13" w:firstLine="5"/>
            </w:pP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ah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2B2B2B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am</w:t>
            </w:r>
            <w:r>
              <w:rPr>
                <w:rFonts w:cs="Times New Roman" w:hAnsi="Times New Roman" w:eastAsia="Times New Roman" w:ascii="Times New Roman"/>
                <w:color w:val="414141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13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7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26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color w:val="2B2B2B"/>
                <w:spacing w:val="0"/>
                <w:w w:val="10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color w:val="2B2B2B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2B2B2B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tra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2B2B2B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2B2B2B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2B2B2B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rn</w:t>
            </w:r>
            <w:r>
              <w:rPr>
                <w:rFonts w:cs="Times New Roman" w:hAnsi="Times New Roman" w:eastAsia="Times New Roman" w:ascii="Times New Roman"/>
                <w:color w:val="414141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8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5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3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9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1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29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9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43"/>
                <w:w w:val="99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Times New Roman" w:hAnsi="Times New Roman" w:eastAsia="Times New Roman" w:ascii="Times New Roman"/>
                <w:color w:val="414141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5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9"/>
                <w:sz w:val="21"/>
                <w:szCs w:val="21"/>
              </w:rPr>
              <w:t>il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7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9"/>
                <w:sz w:val="21"/>
                <w:szCs w:val="21"/>
              </w:rPr>
              <w:t>k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9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Times New Roman" w:hAnsi="Times New Roman" w:eastAsia="Times New Roman" w:ascii="Times New Roman"/>
                <w:color w:val="414141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Times New Roman" w:hAnsi="Times New Roman" w:eastAsia="Times New Roman" w:ascii="Times New Roman"/>
                <w:color w:val="414141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anak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Times New Roman" w:hAnsi="Times New Roman" w:eastAsia="Times New Roman" w:ascii="Times New Roman"/>
                <w:color w:val="414141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2B2B2B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35353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Times New Roman" w:hAnsi="Times New Roman" w:eastAsia="Times New Roman" w:ascii="Times New Roman"/>
                <w:color w:val="414141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5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3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9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15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8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6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9"/>
                <w:sz w:val="21"/>
                <w:szCs w:val="21"/>
              </w:rPr>
              <w:t>un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82"/>
                <w:sz w:val="21"/>
                <w:szCs w:val="21"/>
              </w:rPr>
              <w:t>j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9"/>
                <w:sz w:val="21"/>
                <w:szCs w:val="21"/>
              </w:rPr>
              <w:t>uk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2B2B2B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4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4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4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4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4"/>
                <w:sz w:val="21"/>
                <w:szCs w:val="21"/>
              </w:rPr>
              <w:t>k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4"/>
                <w:sz w:val="21"/>
                <w:szCs w:val="21"/>
              </w:rPr>
              <w:t>san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4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39"/>
                <w:w w:val="104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535353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96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51"/>
                <w:sz w:val="21"/>
                <w:szCs w:val="21"/>
              </w:rPr>
              <w:t>f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77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7"/>
                <w:sz w:val="21"/>
                <w:szCs w:val="21"/>
              </w:rPr>
              <w:t>rm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1"/>
                <w:sz w:val="21"/>
                <w:szCs w:val="21"/>
              </w:rPr>
              <w:t>as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1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2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18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86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24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66"/>
                <w:sz w:val="21"/>
                <w:szCs w:val="21"/>
              </w:rPr>
              <w:t>j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24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6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3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96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96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Times New Roman" w:hAnsi="Times New Roman" w:eastAsia="Times New Roman" w:ascii="Times New Roman"/>
                <w:color w:val="414141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1"/>
                <w:sz w:val="21"/>
                <w:szCs w:val="21"/>
              </w:rPr>
              <w:t>Ak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32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7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17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7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7"/>
                <w:sz w:val="21"/>
                <w:szCs w:val="21"/>
              </w:rPr>
              <w:t>  </w:t>
            </w:r>
            <w:r>
              <w:rPr>
                <w:rFonts w:cs="Times New Roman" w:hAnsi="Times New Roman" w:eastAsia="Times New Roman" w:ascii="Times New Roman"/>
                <w:color w:val="414141"/>
                <w:spacing w:val="23"/>
                <w:w w:val="107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2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9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82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15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14"/>
                <w:sz w:val="21"/>
                <w:szCs w:val="21"/>
              </w:rPr>
              <w:t>k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14"/>
                <w:sz w:val="21"/>
                <w:szCs w:val="21"/>
              </w:rPr>
              <w:t>  </w:t>
            </w:r>
            <w:r>
              <w:rPr>
                <w:rFonts w:cs="Times New Roman" w:hAnsi="Times New Roman" w:eastAsia="Times New Roman" w:ascii="Times New Roman"/>
                <w:color w:val="414141"/>
                <w:spacing w:val="27"/>
                <w:w w:val="114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Times New Roman" w:hAnsi="Times New Roman" w:eastAsia="Times New Roman" w:ascii="Times New Roman"/>
                <w:color w:val="414141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Times New Roman" w:hAnsi="Times New Roman" w:eastAsia="Times New Roman" w:ascii="Times New Roman"/>
                <w:color w:val="414141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cs="Times New Roman" w:hAnsi="Times New Roman" w:eastAsia="Times New Roman" w:ascii="Times New Roman"/>
                <w:color w:val="414141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Times New Roman" w:hAnsi="Times New Roman" w:eastAsia="Times New Roman" w:ascii="Times New Roman"/>
                <w:color w:val="414141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8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8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3"/>
                <w:sz w:val="21"/>
                <w:szCs w:val="21"/>
              </w:rPr>
              <w:t>tu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5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8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9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9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cs="Times New Roman" w:hAnsi="Times New Roman" w:eastAsia="Times New Roman" w:ascii="Times New Roman"/>
                <w:color w:val="414141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8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5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15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82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9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13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6"/>
                <w:sz w:val="21"/>
                <w:szCs w:val="21"/>
              </w:rPr>
              <w:t>k</w:t>
            </w:r>
            <w:r>
              <w:rPr>
                <w:rFonts w:cs="Times New Roman" w:hAnsi="Times New Roman" w:eastAsia="Times New Roman" w:ascii="Times New Roman"/>
                <w:color w:val="414141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414141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82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2B2B2B"/>
                <w:spacing w:val="0"/>
                <w:w w:val="103"/>
                <w:sz w:val="21"/>
                <w:szCs w:val="21"/>
              </w:rPr>
              <w:t>-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1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91"/>
                <w:sz w:val="21"/>
                <w:szCs w:val="21"/>
              </w:rPr>
              <w:t>;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82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4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94"/>
                <w:sz w:val="21"/>
                <w:szCs w:val="21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ah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cs="Times New Roman" w:hAnsi="Times New Roman" w:eastAsia="Times New Roman" w:ascii="Times New Roman"/>
                <w:color w:val="2B2B2B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ur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414141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tu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3"/>
                <w:sz w:val="21"/>
                <w:szCs w:val="21"/>
              </w:rPr>
              <w:t>c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6"/>
                <w:sz w:val="21"/>
                <w:szCs w:val="21"/>
              </w:rPr>
              <w:t>ak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8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96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89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lineRule="exact" w:line="240"/>
              <w:ind w:left="125"/>
            </w:pP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0"/>
                <w:szCs w:val="20"/>
              </w:rPr>
              <w:t>tuk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gk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3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8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82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29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1"/>
                <w:sz w:val="21"/>
                <w:szCs w:val="21"/>
              </w:rPr>
              <w:t>k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11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13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6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6"/>
                <w:sz w:val="21"/>
                <w:szCs w:val="21"/>
              </w:rPr>
              <w:t>akan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tu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88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3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18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18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66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98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13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6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9"/>
                <w:sz w:val="21"/>
                <w:szCs w:val="21"/>
              </w:rPr>
              <w:t>ang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2"/>
                <w:sz w:val="21"/>
                <w:szCs w:val="21"/>
              </w:rPr>
              <w:t>un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9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/>
              <w:ind w:left="125"/>
            </w:pP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414141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ak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AK</w:t>
            </w:r>
            <w:r>
              <w:rPr>
                <w:rFonts w:cs="Times New Roman" w:hAnsi="Times New Roman" w:eastAsia="Times New Roman" w:ascii="Times New Roman"/>
                <w:color w:val="535353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535353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ak</w:t>
            </w:r>
            <w:r>
              <w:rPr>
                <w:rFonts w:cs="Times New Roman" w:hAnsi="Times New Roman" w:eastAsia="Times New Roman" w:ascii="Times New Roman"/>
                <w:color w:val="535353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4"/>
                <w:sz w:val="21"/>
                <w:szCs w:val="21"/>
              </w:rPr>
              <w:t>K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3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9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18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94"/>
                <w:sz w:val="21"/>
                <w:szCs w:val="21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/>
              <w:ind w:left="125"/>
            </w:pPr>
            <w:r>
              <w:rPr>
                <w:rFonts w:cs="Times New Roman" w:hAnsi="Times New Roman" w:eastAsia="Times New Roman" w:ascii="Times New Roman"/>
                <w:color w:val="414141"/>
                <w:w w:val="85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w w:val="98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414141"/>
                <w:w w:val="123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2"/>
                <w:szCs w:val="22"/>
              </w:rPr>
            </w:r>
          </w:p>
        </w:tc>
      </w:tr>
      <w:tr>
        <w:trPr>
          <w:trHeight w:val="901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color w:val="535353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w w:val="103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w w:val="109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535353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535353"/>
                <w:w w:val="115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w w:val="96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w w:val="109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w w:val="108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35353"/>
                <w:w w:val="99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339"/>
            </w:pPr>
            <w:r>
              <w:rPr>
                <w:rFonts w:cs="Times New Roman" w:hAnsi="Times New Roman" w:eastAsia="Times New Roman" w:ascii="Times New Roman"/>
                <w:color w:val="414141"/>
                <w:w w:val="54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color w:val="2B2B2B"/>
                <w:w w:val="118"/>
                <w:sz w:val="21"/>
                <w:szCs w:val="21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1"/>
                <w:szCs w:val="21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88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88"/>
                <w:sz w:val="21"/>
                <w:szCs w:val="21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88"/>
                <w:sz w:val="21"/>
                <w:szCs w:val="21"/>
              </w:rPr>
            </w:r>
          </w:p>
        </w:tc>
        <w:tc>
          <w:tcPr>
            <w:tcW w:w="6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tur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ah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35353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Times New Roman" w:hAnsi="Times New Roman" w:eastAsia="Times New Roman" w:ascii="Times New Roman"/>
                <w:color w:val="414141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0"/>
                <w:szCs w:val="20"/>
              </w:rPr>
              <w:t>ah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35353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2"/>
                <w:sz w:val="21"/>
                <w:szCs w:val="21"/>
              </w:rPr>
              <w:t>B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12"/>
                <w:sz w:val="21"/>
                <w:szCs w:val="21"/>
              </w:rPr>
              <w:t>ar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8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5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/>
              <w:ind w:left="130"/>
            </w:pP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ik</w:t>
            </w:r>
            <w:r>
              <w:rPr>
                <w:rFonts w:cs="Times New Roman" w:hAnsi="Times New Roman" w:eastAsia="Times New Roman" w:ascii="Times New Roman"/>
                <w:color w:val="414141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4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3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5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8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16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5"/>
                <w:sz w:val="21"/>
                <w:szCs w:val="21"/>
              </w:rPr>
              <w:t>a/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1"/>
                <w:sz w:val="21"/>
                <w:szCs w:val="21"/>
              </w:rPr>
              <w:t>D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18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8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9"/>
                <w:sz w:val="21"/>
                <w:szCs w:val="21"/>
              </w:rPr>
              <w:t>r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98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9"/>
                <w:sz w:val="21"/>
                <w:szCs w:val="21"/>
              </w:rPr>
              <w:t>h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82"/>
                <w:sz w:val="21"/>
                <w:szCs w:val="21"/>
              </w:rPr>
              <w:t>;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8"/>
              <w:ind w:left="134"/>
            </w:pP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ratur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35353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ah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07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35353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414141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35353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96"/>
                <w:sz w:val="21"/>
                <w:szCs w:val="21"/>
              </w:rPr>
              <w:t>C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8"/>
                <w:sz w:val="21"/>
                <w:szCs w:val="21"/>
              </w:rPr>
              <w:t>a</w:t>
            </w:r>
            <w:r>
              <w:rPr>
                <w:rFonts w:cs="Times New Roman" w:hAnsi="Times New Roman" w:eastAsia="Times New Roman" w:ascii="Times New Roman"/>
                <w:color w:val="535353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2271"/>
      </w:pP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        </w:t>
      </w:r>
      <w:r>
        <w:rPr>
          <w:rFonts w:cs="Times New Roman" w:hAnsi="Times New Roman" w:eastAsia="Times New Roman" w:ascii="Times New Roman"/>
          <w:color w:val="535353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9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4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35353"/>
          <w:spacing w:val="0"/>
          <w:w w:val="73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        </w:t>
      </w:r>
      <w:r>
        <w:rPr>
          <w:rFonts w:cs="Times New Roman" w:hAnsi="Times New Roman" w:eastAsia="Times New Roman" w:ascii="Times New Roman"/>
          <w:color w:val="535353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37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9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1"/>
          <w:szCs w:val="21"/>
        </w:rPr>
        <w:t>        </w:t>
      </w:r>
      <w:r>
        <w:rPr>
          <w:rFonts w:cs="Times New Roman" w:hAnsi="Times New Roman" w:eastAsia="Times New Roman" w:ascii="Times New Roman"/>
          <w:color w:val="707070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        </w:t>
      </w:r>
      <w:r>
        <w:rPr>
          <w:rFonts w:cs="Times New Roman" w:hAnsi="Times New Roman" w:eastAsia="Times New Roman" w:ascii="Times New Roman"/>
          <w:color w:val="535353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9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3"/>
        <w:ind w:left="2276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95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a.r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9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74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8" w:lineRule="auto" w:line="248"/>
        <w:ind w:left="2281" w:right="673" w:hanging="384"/>
      </w:pPr>
      <w:r>
        <w:rPr>
          <w:rFonts w:cs="Times New Roman" w:hAnsi="Times New Roman" w:eastAsia="Times New Roman" w:ascii="Times New Roman"/>
          <w:color w:val="414141"/>
          <w:spacing w:val="0"/>
          <w:w w:val="88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2B2B2B"/>
          <w:spacing w:val="0"/>
          <w:w w:val="8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B2B2B"/>
          <w:spacing w:val="0"/>
          <w:w w:val="88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2B2B2B"/>
          <w:spacing w:val="4"/>
          <w:w w:val="8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tur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3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1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ang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535353"/>
          <w:spacing w:val="0"/>
          <w:w w:val="115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7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35353"/>
          <w:spacing w:val="0"/>
          <w:w w:val="105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535353"/>
          <w:spacing w:val="0"/>
          <w:w w:val="132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5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1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3"/>
          <w:spacing w:val="0"/>
          <w:w w:val="11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9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fi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74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" w:lineRule="auto" w:line="252"/>
        <w:ind w:left="2276" w:right="668" w:hanging="384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12"/>
          <w:sz w:val="21"/>
          <w:szCs w:val="21"/>
        </w:rPr>
        <w:t>ir</w:t>
      </w:r>
      <w:r>
        <w:rPr>
          <w:rFonts w:cs="Times New Roman" w:hAnsi="Times New Roman" w:eastAsia="Times New Roman" w:ascii="Times New Roman"/>
          <w:color w:val="414141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14141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46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41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535353"/>
          <w:spacing w:val="0"/>
          <w:w w:val="41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535353"/>
          <w:spacing w:val="0"/>
          <w:w w:val="4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07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/K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14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B"/>
          <w:spacing w:val="0"/>
          <w:w w:val="8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1"/>
          <w:szCs w:val="21"/>
        </w:rPr>
        <w:t>ik</w:t>
      </w:r>
      <w:r>
        <w:rPr>
          <w:rFonts w:cs="Times New Roman" w:hAnsi="Times New Roman" w:eastAsia="Times New Roman" w:ascii="Times New Roman"/>
          <w:color w:val="414141"/>
          <w:spacing w:val="14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Ran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ran</w:t>
      </w:r>
      <w:r>
        <w:rPr>
          <w:rFonts w:cs="Times New Roman" w:hAnsi="Times New Roman" w:eastAsia="Times New Roman" w:ascii="Times New Roman"/>
          <w:color w:val="414141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1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ah</w:t>
      </w:r>
      <w:r>
        <w:rPr>
          <w:rFonts w:cs="Times New Roman" w:hAnsi="Times New Roman" w:eastAsia="Times New Roman" w:ascii="Times New Roman"/>
          <w:color w:val="4141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64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51"/>
        <w:ind w:left="125" w:right="558"/>
      </w:pP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7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gun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aran</w:t>
      </w:r>
      <w:r>
        <w:rPr>
          <w:rFonts w:cs="Times New Roman" w:hAnsi="Times New Roman" w:eastAsia="Times New Roman" w:ascii="Times New Roman"/>
          <w:color w:val="414141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14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2B2B2B"/>
          <w:spacing w:val="16"/>
          <w:w w:val="14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414141"/>
          <w:spacing w:val="0"/>
          <w:w w:val="13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23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2B2B2B"/>
          <w:spacing w:val="0"/>
          <w:w w:val="109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5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3"/>
          <w:spacing w:val="0"/>
          <w:w w:val="149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14141"/>
          <w:spacing w:val="0"/>
          <w:w w:val="12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535353"/>
          <w:spacing w:val="0"/>
          <w:w w:val="124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0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535353"/>
          <w:spacing w:val="0"/>
          <w:w w:val="124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02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nun</w:t>
      </w:r>
      <w:r>
        <w:rPr>
          <w:rFonts w:cs="Times New Roman" w:hAnsi="Times New Roman" w:eastAsia="Times New Roman" w:ascii="Times New Roman"/>
          <w:color w:val="414141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uk</w:t>
      </w:r>
      <w:r>
        <w:rPr>
          <w:rFonts w:cs="Times New Roman" w:hAnsi="Times New Roman" w:eastAsia="Times New Roman" w:ascii="Times New Roman"/>
          <w:color w:val="414141"/>
          <w:spacing w:val="0"/>
          <w:w w:val="12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2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4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7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1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27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6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14141"/>
          <w:spacing w:val="0"/>
          <w:w w:val="12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4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Mi</w:t>
      </w:r>
      <w:r>
        <w:rPr>
          <w:rFonts w:cs="Times New Roman" w:hAnsi="Times New Roman" w:eastAsia="Times New Roman" w:ascii="Times New Roman"/>
          <w:color w:val="414141"/>
          <w:spacing w:val="0"/>
          <w:w w:val="12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18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45"/>
          <w:w w:val="11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8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5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1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9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535353"/>
          <w:spacing w:val="0"/>
          <w:w w:val="13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3575" w:right="4054"/>
      </w:pPr>
      <w:r>
        <w:rPr>
          <w:rFonts w:cs="Times New Roman" w:hAnsi="Times New Roman" w:eastAsia="Times New Roman" w:ascii="Times New Roman"/>
          <w:color w:val="535353"/>
          <w:w w:val="102"/>
          <w:position w:val="-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3"/>
          <w:w w:val="150"/>
          <w:position w:val="-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w w:val="136"/>
          <w:position w:val="-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3"/>
          <w:w w:val="139"/>
          <w:position w:val="-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w w:val="150"/>
          <w:position w:val="-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3"/>
          <w:w w:val="139"/>
          <w:position w:val="-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w w:val="148"/>
          <w:position w:val="-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w w:val="145"/>
          <w:position w:val="-1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535353"/>
          <w:w w:val="142"/>
          <w:position w:val="-1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5" w:lineRule="exact" w:line="220"/>
        <w:sectPr>
          <w:pgSz w:w="12000" w:h="16920"/>
          <w:pgMar w:top="140" w:bottom="280" w:left="1340" w:right="88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6"/>
        <w:ind w:left="240" w:right="-54"/>
      </w:pPr>
      <w:r>
        <w:rPr>
          <w:rFonts w:cs="Times New Roman" w:hAnsi="Times New Roman" w:eastAsia="Times New Roman" w:ascii="Times New Roman"/>
          <w:color w:val="535353"/>
          <w:w w:val="10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w w:val="11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w w:val="105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w w:val="104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245"/>
      </w:pPr>
      <w:r>
        <w:rPr>
          <w:rFonts w:cs="Times New Roman" w:hAnsi="Times New Roman" w:eastAsia="Times New Roman" w:ascii="Times New Roman"/>
          <w:color w:val="414141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35353"/>
          <w:w w:val="99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535353"/>
          <w:w w:val="13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35353"/>
          <w:w w:val="11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535353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245"/>
      </w:pPr>
      <w:r>
        <w:rPr>
          <w:rFonts w:cs="Times New Roman" w:hAnsi="Times New Roman" w:eastAsia="Times New Roman" w:ascii="Times New Roman"/>
          <w:color w:val="535353"/>
          <w:w w:val="104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00000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248"/>
        <w:ind w:right="82" w:firstLine="5"/>
      </w:pP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URA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KEP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35353"/>
          <w:spacing w:val="6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KU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2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1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1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3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4"/>
          <w:sz w:val="21"/>
          <w:szCs w:val="21"/>
        </w:rPr>
        <w:t>NU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47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35353"/>
          <w:spacing w:val="0"/>
          <w:w w:val="10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KA</w:t>
      </w:r>
      <w:r>
        <w:rPr>
          <w:rFonts w:cs="Times New Roman" w:hAnsi="Times New Roman" w:eastAsia="Times New Roman" w:ascii="Times New Roman"/>
          <w:color w:val="535353"/>
          <w:spacing w:val="0"/>
          <w:w w:val="10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28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35353"/>
          <w:spacing w:val="20"/>
          <w:w w:val="10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35353"/>
          <w:spacing w:val="4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DA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KS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ANA</w:t>
      </w:r>
      <w:r>
        <w:rPr>
          <w:rFonts w:cs="Times New Roman" w:hAnsi="Times New Roman" w:eastAsia="Times New Roman" w:ascii="Times New Roman"/>
          <w:color w:val="535353"/>
          <w:spacing w:val="12"/>
          <w:w w:val="10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9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3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1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12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JN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RM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3"/>
          <w:spacing w:val="37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53"/>
          <w:sz w:val="21"/>
          <w:szCs w:val="21"/>
        </w:rPr>
        <w:t>1\-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535353"/>
          <w:spacing w:val="0"/>
          <w:w w:val="104"/>
          <w:sz w:val="21"/>
          <w:szCs w:val="21"/>
        </w:rPr>
        <w:t>NA</w:t>
      </w:r>
      <w:r>
        <w:rPr>
          <w:rFonts w:cs="Times New Roman" w:hAnsi="Times New Roman" w:eastAsia="Times New Roman" w:ascii="Times New Roman"/>
          <w:color w:val="535353"/>
          <w:spacing w:val="0"/>
          <w:w w:val="147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535353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3"/>
          <w:spacing w:val="0"/>
          <w:w w:val="11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KUN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3"/>
          <w:spacing w:val="6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10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12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1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9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2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535353"/>
          <w:spacing w:val="0"/>
          <w:w w:val="10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11"/>
          <w:sz w:val="21"/>
          <w:szCs w:val="21"/>
        </w:rPr>
        <w:t>IMA</w:t>
      </w:r>
      <w:r>
        <w:rPr>
          <w:rFonts w:cs="Times New Roman" w:hAnsi="Times New Roman" w:eastAsia="Times New Roman" w:ascii="Times New Roman"/>
          <w:color w:val="535353"/>
          <w:spacing w:val="0"/>
          <w:w w:val="117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535353"/>
          <w:spacing w:val="0"/>
          <w:w w:val="11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12"/>
          <w:w w:val="11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MN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lM</w:t>
      </w:r>
      <w:r>
        <w:rPr>
          <w:rFonts w:cs="Times New Roman" w:hAnsi="Times New Roman" w:eastAsia="Times New Roman" w:ascii="Times New Roman"/>
          <w:color w:val="535353"/>
          <w:spacing w:val="10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14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A.RA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3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1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AD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22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1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535353"/>
          <w:spacing w:val="6"/>
          <w:w w:val="1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KE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1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535353"/>
          <w:spacing w:val="0"/>
          <w:w w:val="107"/>
          <w:sz w:val="21"/>
          <w:szCs w:val="21"/>
        </w:rPr>
        <w:t>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0" w:right="87"/>
      </w:pPr>
      <w:r>
        <w:rPr>
          <w:rFonts w:cs="Times New Roman" w:hAnsi="Times New Roman" w:eastAsia="Times New Roman" w:ascii="Times New Roman"/>
          <w:color w:val="414141"/>
          <w:w w:val="10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w w:val="109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color w:val="414141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14141"/>
          <w:w w:val="112"/>
          <w:sz w:val="21"/>
          <w:szCs w:val="21"/>
        </w:rPr>
        <w:t>uk</w:t>
      </w:r>
      <w:r>
        <w:rPr>
          <w:rFonts w:cs="Times New Roman" w:hAnsi="Times New Roman" w:eastAsia="Times New Roman" w:ascii="Times New Roman"/>
          <w:color w:val="414141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WI</w:t>
      </w:r>
      <w:r>
        <w:rPr>
          <w:rFonts w:cs="Times New Roman" w:hAnsi="Times New Roman" w:eastAsia="Times New Roman" w:ascii="Times New Roman"/>
          <w:color w:val="414141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9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35353"/>
          <w:spacing w:val="0"/>
          <w:w w:val="11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7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NIP</w:t>
      </w:r>
      <w:r>
        <w:rPr>
          <w:rFonts w:cs="Times New Roman" w:hAnsi="Times New Roman" w:eastAsia="Times New Roman" w:ascii="Times New Roman"/>
          <w:color w:val="535353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59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88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07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-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535353"/>
          <w:spacing w:val="0"/>
          <w:w w:val="9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3" w:lineRule="auto" w:line="248"/>
        <w:ind w:left="14" w:right="71"/>
        <w:sectPr>
          <w:type w:val="continuous"/>
          <w:pgSz w:w="12000" w:h="16920"/>
          <w:pgMar w:top="140" w:bottom="280" w:left="1340" w:right="880"/>
          <w:cols w:num="2" w:equalWidth="off">
            <w:col w:w="1316" w:space="600"/>
            <w:col w:w="7864"/>
          </w:cols>
        </w:sectPr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14141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05</w:t>
      </w:r>
      <w:r>
        <w:rPr>
          <w:rFonts w:cs="Times New Roman" w:hAnsi="Times New Roman" w:eastAsia="Times New Roman" w:ascii="Times New Roman"/>
          <w:color w:val="414141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535353"/>
          <w:spacing w:val="0"/>
          <w:w w:val="95"/>
          <w:sz w:val="21"/>
          <w:szCs w:val="21"/>
        </w:rPr>
        <w:t>t/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2B2B2B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2B2B2B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8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tur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535353"/>
          <w:spacing w:val="0"/>
          <w:w w:val="10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535353"/>
          <w:spacing w:val="0"/>
          <w:w w:val="124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414141"/>
          <w:spacing w:val="48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8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ag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sz w:val="21"/>
          <w:szCs w:val="21"/>
        </w:rPr>
        <w:t>ai</w:t>
      </w:r>
      <w:r>
        <w:rPr>
          <w:rFonts w:cs="Times New Roman" w:hAnsi="Times New Roman" w:eastAsia="Times New Roman" w:ascii="Times New Roman"/>
          <w:color w:val="414141"/>
          <w:spacing w:val="43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9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1"/>
          <w:szCs w:val="21"/>
        </w:rPr>
        <w:t>ak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9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57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414141"/>
          <w:spacing w:val="0"/>
          <w:w w:val="7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18"/>
          <w:sz w:val="21"/>
          <w:szCs w:val="21"/>
        </w:rPr>
        <w:t>nn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414141"/>
          <w:spacing w:val="0"/>
          <w:w w:val="9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74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414141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kun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si</w:t>
      </w:r>
      <w:r>
        <w:rPr>
          <w:rFonts w:cs="Times New Roman" w:hAnsi="Times New Roman" w:eastAsia="Times New Roman" w:ascii="Times New Roman"/>
          <w:color w:val="414141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lik</w:t>
      </w:r>
      <w:r>
        <w:rPr>
          <w:rFonts w:cs="Times New Roman" w:hAnsi="Times New Roman" w:eastAsia="Times New Roman" w:ascii="Times New Roman"/>
          <w:color w:val="414141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MAK</w:t>
      </w:r>
      <w:r>
        <w:rPr>
          <w:rFonts w:cs="Times New Roman" w:hAnsi="Times New Roman" w:eastAsia="Times New Roman" w:ascii="Times New Roman"/>
          <w:color w:val="414141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MN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535353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535353"/>
          <w:spacing w:val="0"/>
          <w:w w:val="104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535353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414141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ti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14141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35353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535353"/>
          <w:spacing w:val="0"/>
          <w:w w:val="13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8" w:lineRule="auto" w:line="250"/>
        <w:ind w:left="1788" w:right="75" w:hanging="1681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eti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color w:val="414141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14141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aku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14141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1"/>
          <w:szCs w:val="21"/>
        </w:rPr>
        <w:t>ini</w:t>
      </w:r>
      <w:r>
        <w:rPr>
          <w:rFonts w:cs="Arial" w:hAnsi="Arial" w:eastAsia="Arial" w:ascii="Arial"/>
          <w:color w:val="414141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2"/>
          <w:szCs w:val="22"/>
        </w:rPr>
        <w:t>tin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5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2"/>
        <w:ind w:left="2959" w:right="80" w:hanging="1167"/>
      </w:pPr>
      <w:r>
        <w:rPr>
          <w:rFonts w:cs="Times New Roman" w:hAnsi="Times New Roman" w:eastAsia="Times New Roman" w:ascii="Times New Roman"/>
          <w:b/>
          <w:color w:val="414141"/>
          <w:spacing w:val="0"/>
          <w:w w:val="10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0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10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0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0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0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14141"/>
          <w:spacing w:val="44"/>
          <w:w w:val="10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57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57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b/>
          <w:color w:val="414141"/>
          <w:spacing w:val="14"/>
          <w:w w:val="5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14141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1414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2"/>
          <w:szCs w:val="22"/>
        </w:rPr>
        <w:t>gk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14141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tuk</w:t>
      </w:r>
      <w:r>
        <w:rPr>
          <w:rFonts w:cs="Times New Roman" w:hAnsi="Times New Roman" w:eastAsia="Times New Roman" w:ascii="Times New Roman"/>
          <w:color w:val="414141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nuh</w:t>
      </w:r>
      <w:r>
        <w:rPr>
          <w:rFonts w:cs="Times New Roman" w:hAnsi="Times New Roman" w:eastAsia="Times New Roman" w:ascii="Times New Roman"/>
          <w:color w:val="414141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15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14141"/>
          <w:spacing w:val="0"/>
          <w:w w:val="12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8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946"/>
      </w:pPr>
      <w:r>
        <w:pict>
          <v:shape type="#_x0000_t75" style="position:absolute;margin-left:256.423pt;margin-top:1.87824pt;width:211.285pt;height:138.318pt;mso-position-horizontal-relative:page;mso-position-vertical-relative:paragraph;z-index:-239">
            <v:imagedata o:title="" r:id="rId5"/>
          </v:shape>
        </w:pict>
      </w:r>
      <w:r>
        <w:rPr>
          <w:rFonts w:cs="Times New Roman" w:hAnsi="Times New Roman" w:eastAsia="Times New Roman" w:ascii="Times New Roman"/>
          <w:color w:val="414141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w w:val="103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41414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w w:val="9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"/>
        <w:ind w:left="5951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414141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151"/>
        <w:ind w:left="4169" w:right="2605" w:firstLine="456"/>
      </w:pPr>
      <w:r>
        <w:rPr>
          <w:rFonts w:cs="Times New Roman" w:hAnsi="Times New Roman" w:eastAsia="Times New Roman" w:ascii="Times New Roman"/>
          <w:i/>
          <w:color w:val="545454"/>
          <w:w w:val="408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i/>
          <w:color w:val="8A80A3"/>
          <w:w w:val="60"/>
          <w:sz w:val="12"/>
          <w:szCs w:val="12"/>
        </w:rPr>
        <w:t>_..</w:t>
      </w:r>
      <w:r>
        <w:rPr>
          <w:rFonts w:cs="Times New Roman" w:hAnsi="Times New Roman" w:eastAsia="Times New Roman" w:ascii="Times New Roman"/>
          <w:i/>
          <w:color w:val="505278"/>
          <w:spacing w:val="10"/>
          <w:w w:val="408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85"/>
          <w:sz w:val="12"/>
          <w:szCs w:val="12"/>
        </w:rPr>
        <w:t>...</w:t>
      </w:r>
      <w:r>
        <w:rPr>
          <w:rFonts w:cs="Times New Roman" w:hAnsi="Times New Roman" w:eastAsia="Times New Roman" w:ascii="Times New Roman"/>
          <w:i/>
          <w:color w:val="A899D3"/>
          <w:spacing w:val="0"/>
          <w:w w:val="2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i/>
          <w:color w:val="A899D3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9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0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117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7473AB"/>
          <w:spacing w:val="0"/>
          <w:w w:val="100"/>
          <w:sz w:val="21"/>
          <w:szCs w:val="21"/>
        </w:rPr>
        <w:t>f</w:t>
      </w:r>
      <w:r>
        <w:rPr>
          <w:rFonts w:cs="Malgun Gothic" w:hAnsi="Malgun Gothic" w:eastAsia="Malgun Gothic" w:ascii="Malgun Gothic"/>
          <w:color w:val="8A80A3"/>
          <w:spacing w:val="0"/>
          <w:w w:val="134"/>
          <w:sz w:val="21"/>
          <w:szCs w:val="21"/>
        </w:rPr>
        <w:t>�</w:t>
      </w:r>
      <w:r>
        <w:rPr>
          <w:rFonts w:cs="Malgun Gothic" w:hAnsi="Malgun Gothic" w:eastAsia="Malgun Gothic" w:ascii="Malgun Gothic"/>
          <w:color w:val="8A80A3"/>
          <w:spacing w:val="0"/>
          <w:w w:val="168"/>
          <w:sz w:val="21"/>
          <w:szCs w:val="21"/>
        </w:rPr>
        <w:t>�</w:t>
      </w:r>
      <w:r>
        <w:rPr>
          <w:rFonts w:cs="Times New Roman" w:hAnsi="Times New Roman" w:eastAsia="Times New Roman" w:ascii="Times New Roman"/>
          <w:b/>
          <w:color w:val="655F70"/>
          <w:spacing w:val="0"/>
          <w:w w:val="67"/>
          <w:sz w:val="21"/>
          <w:szCs w:val="21"/>
        </w:rPr>
        <w:t>.r;:,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0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10"/>
          <w:sz w:val="21"/>
          <w:szCs w:val="21"/>
        </w:rPr>
        <w:t>90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05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15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9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14141"/>
          <w:spacing w:val="-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14141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76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b/>
          <w:color w:val="414141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96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11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13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14141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3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241"/>
        <w:sectPr>
          <w:pgSz w:w="12000" w:h="16920"/>
          <w:pgMar w:top="1320" w:bottom="280" w:left="1420" w:right="940"/>
        </w:sectPr>
      </w:pPr>
      <w:r>
        <w:rPr>
          <w:rFonts w:cs="Times New Roman" w:hAnsi="Times New Roman" w:eastAsia="Times New Roman" w:ascii="Times New Roman"/>
          <w:color w:val="545454"/>
          <w:w w:val="5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B2B2B"/>
          <w:w w:val="11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B2B2B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B2B2B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etu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14141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545454"/>
          <w:spacing w:val="0"/>
          <w:w w:val="12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4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86"/>
        <w:ind w:left="126"/>
      </w:pPr>
      <w:r>
        <w:rPr>
          <w:rFonts w:cs="Arial" w:hAnsi="Arial" w:eastAsia="Arial" w:ascii="Arial"/>
          <w:color w:val="282828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282828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282828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82828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282828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3A3A3A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282828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282828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A3A3A"/>
          <w:spacing w:val="0"/>
          <w:w w:val="45"/>
          <w:sz w:val="19"/>
          <w:szCs w:val="19"/>
        </w:rPr>
        <w:t>:</w:t>
      </w:r>
      <w:r>
        <w:rPr>
          <w:rFonts w:cs="Arial" w:hAnsi="Arial" w:eastAsia="Arial" w:ascii="Arial"/>
          <w:color w:val="3A3A3A"/>
          <w:spacing w:val="0"/>
          <w:w w:val="45"/>
          <w:sz w:val="19"/>
          <w:szCs w:val="19"/>
        </w:rPr>
        <w:t>  </w:t>
      </w:r>
      <w:r>
        <w:rPr>
          <w:rFonts w:cs="Arial" w:hAnsi="Arial" w:eastAsia="Arial" w:ascii="Arial"/>
          <w:color w:val="3A3A3A"/>
          <w:spacing w:val="15"/>
          <w:w w:val="45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19"/>
          <w:szCs w:val="19"/>
        </w:rPr>
        <w:t>K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Ku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g</w:t>
      </w:r>
      <w:r>
        <w:rPr>
          <w:rFonts w:cs="Arial" w:hAnsi="Arial" w:eastAsia="Arial" w:ascii="Arial"/>
          <w:color w:val="282828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g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g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3A3A3A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an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/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gg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27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83"/>
          <w:sz w:val="19"/>
          <w:szCs w:val="19"/>
        </w:rPr>
        <w:t>B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3A3A3A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4"/>
          <w:sz w:val="19"/>
          <w:szCs w:val="19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7" w:lineRule="auto" w:line="253"/>
        <w:ind w:left="1130" w:right="4252"/>
      </w:pP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ng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3A3A3A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3A3A3A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3A3A3A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3A3A3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3A3A3A"/>
          <w:spacing w:val="0"/>
          <w:w w:val="116"/>
          <w:sz w:val="19"/>
          <w:szCs w:val="19"/>
        </w:rPr>
        <w:t>k</w:t>
      </w:r>
      <w:r>
        <w:rPr>
          <w:rFonts w:cs="Arial" w:hAnsi="Arial" w:eastAsia="Arial" w:ascii="Arial"/>
          <w:color w:val="3A3A3A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Ke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82828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A3A3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282828"/>
          <w:spacing w:val="0"/>
          <w:w w:val="129"/>
          <w:sz w:val="19"/>
          <w:szCs w:val="19"/>
        </w:rPr>
        <w:t>-</w:t>
      </w:r>
      <w:r>
        <w:rPr>
          <w:rFonts w:cs="Arial" w:hAnsi="Arial" w:eastAsia="Arial" w:ascii="Arial"/>
          <w:color w:val="282828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3A3A3A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3A3A3A"/>
          <w:spacing w:val="0"/>
          <w:w w:val="100"/>
          <w:sz w:val="19"/>
          <w:szCs w:val="19"/>
        </w:rPr>
        <w:t>          </w:t>
      </w:r>
      <w:r>
        <w:rPr>
          <w:rFonts w:cs="Arial" w:hAnsi="Arial" w:eastAsia="Arial" w:ascii="Arial"/>
          <w:color w:val="3A3A3A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A3A3A"/>
          <w:spacing w:val="0"/>
          <w:w w:val="36"/>
          <w:sz w:val="19"/>
          <w:szCs w:val="19"/>
        </w:rPr>
        <w:t>:</w:t>
      </w:r>
      <w:r>
        <w:rPr>
          <w:rFonts w:cs="Arial" w:hAnsi="Arial" w:eastAsia="Arial" w:ascii="Arial"/>
          <w:color w:val="3A3A3A"/>
          <w:spacing w:val="0"/>
          <w:w w:val="36"/>
          <w:sz w:val="19"/>
          <w:szCs w:val="19"/>
        </w:rPr>
        <w:t>   </w:t>
      </w:r>
      <w:r>
        <w:rPr>
          <w:rFonts w:cs="Arial" w:hAnsi="Arial" w:eastAsia="Arial" w:ascii="Arial"/>
          <w:color w:val="3A3A3A"/>
          <w:spacing w:val="1"/>
          <w:w w:val="36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W</w:t>
      </w:r>
      <w:r>
        <w:rPr>
          <w:rFonts w:cs="Arial" w:hAnsi="Arial" w:eastAsia="Arial" w:ascii="Arial"/>
          <w:color w:val="282828"/>
          <w:spacing w:val="0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3A3A3A"/>
          <w:spacing w:val="0"/>
          <w:w w:val="136"/>
          <w:sz w:val="19"/>
          <w:szCs w:val="19"/>
        </w:rPr>
        <w:t>4</w:t>
      </w:r>
      <w:r>
        <w:rPr>
          <w:rFonts w:cs="Arial" w:hAnsi="Arial" w:eastAsia="Arial" w:ascii="Arial"/>
          <w:color w:val="282828"/>
          <w:spacing w:val="0"/>
          <w:w w:val="106"/>
          <w:sz w:val="19"/>
          <w:szCs w:val="19"/>
        </w:rPr>
        <w:t>-A</w:t>
      </w:r>
      <w:r>
        <w:rPr>
          <w:rFonts w:cs="Arial" w:hAnsi="Arial" w:eastAsia="Arial" w:ascii="Arial"/>
          <w:color w:val="282828"/>
          <w:spacing w:val="0"/>
          <w:w w:val="72"/>
          <w:sz w:val="19"/>
          <w:szCs w:val="19"/>
        </w:rPr>
        <w:t>1</w:t>
      </w:r>
      <w:r>
        <w:rPr>
          <w:rFonts w:cs="Arial" w:hAnsi="Arial" w:eastAsia="Arial" w:ascii="Arial"/>
          <w:color w:val="282828"/>
          <w:spacing w:val="0"/>
          <w:w w:val="173"/>
          <w:sz w:val="19"/>
          <w:szCs w:val="19"/>
        </w:rPr>
        <w:t>/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2/</w:t>
      </w:r>
      <w:r>
        <w:rPr>
          <w:rFonts w:cs="Arial" w:hAnsi="Arial" w:eastAsia="Arial" w:ascii="Arial"/>
          <w:color w:val="3A3A3A"/>
          <w:spacing w:val="0"/>
          <w:w w:val="110"/>
          <w:sz w:val="19"/>
          <w:szCs w:val="19"/>
        </w:rPr>
        <w:t>K</w:t>
      </w:r>
      <w:r>
        <w:rPr>
          <w:rFonts w:cs="Arial" w:hAnsi="Arial" w:eastAsia="Arial" w:ascii="Arial"/>
          <w:color w:val="282828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616161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282828"/>
          <w:spacing w:val="0"/>
          <w:w w:val="122"/>
          <w:sz w:val="19"/>
          <w:szCs w:val="19"/>
        </w:rPr>
        <w:t>0</w:t>
      </w:r>
      <w:r>
        <w:rPr>
          <w:rFonts w:cs="Arial" w:hAnsi="Arial" w:eastAsia="Arial" w:ascii="Arial"/>
          <w:color w:val="3A3A3A"/>
          <w:spacing w:val="0"/>
          <w:w w:val="104"/>
          <w:sz w:val="19"/>
          <w:szCs w:val="19"/>
        </w:rPr>
        <w:t>4</w:t>
      </w:r>
      <w:r>
        <w:rPr>
          <w:rFonts w:cs="Arial" w:hAnsi="Arial" w:eastAsia="Arial" w:ascii="Arial"/>
          <w:color w:val="616161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282828"/>
          <w:spacing w:val="0"/>
          <w:w w:val="118"/>
          <w:sz w:val="19"/>
          <w:szCs w:val="19"/>
        </w:rPr>
        <w:t>6</w:t>
      </w:r>
      <w:r>
        <w:rPr>
          <w:rFonts w:cs="Arial" w:hAnsi="Arial" w:eastAsia="Arial" w:ascii="Arial"/>
          <w:color w:val="3A3A3A"/>
          <w:spacing w:val="0"/>
          <w:w w:val="118"/>
          <w:sz w:val="19"/>
          <w:szCs w:val="19"/>
        </w:rPr>
        <w:t>/</w:t>
      </w:r>
      <w:r>
        <w:rPr>
          <w:rFonts w:cs="Arial" w:hAnsi="Arial" w:eastAsia="Arial" w:ascii="Arial"/>
          <w:color w:val="3A3A3A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3A3A3A"/>
          <w:spacing w:val="0"/>
          <w:w w:val="137"/>
          <w:sz w:val="19"/>
          <w:szCs w:val="19"/>
        </w:rPr>
        <w:t>/</w:t>
      </w:r>
      <w:r>
        <w:rPr>
          <w:rFonts w:cs="Arial" w:hAnsi="Arial" w:eastAsia="Arial" w:ascii="Arial"/>
          <w:color w:val="3A3A3A"/>
          <w:spacing w:val="0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3A3A3A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3A3A3A"/>
          <w:spacing w:val="0"/>
          <w:w w:val="104"/>
          <w:sz w:val="19"/>
          <w:szCs w:val="19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120"/>
      </w:pP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ngg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3A3A3A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3A3A3A"/>
          <w:spacing w:val="0"/>
          <w:w w:val="100"/>
          <w:sz w:val="19"/>
          <w:szCs w:val="19"/>
        </w:rPr>
        <w:t>        </w:t>
      </w:r>
      <w:r>
        <w:rPr>
          <w:rFonts w:cs="Arial" w:hAnsi="Arial" w:eastAsia="Arial" w:ascii="Arial"/>
          <w:color w:val="3A3A3A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A3A3A"/>
          <w:spacing w:val="0"/>
          <w:w w:val="36"/>
          <w:sz w:val="19"/>
          <w:szCs w:val="19"/>
        </w:rPr>
        <w:t>:</w:t>
      </w:r>
      <w:r>
        <w:rPr>
          <w:rFonts w:cs="Arial" w:hAnsi="Arial" w:eastAsia="Arial" w:ascii="Arial"/>
          <w:color w:val="3A3A3A"/>
          <w:spacing w:val="0"/>
          <w:w w:val="36"/>
          <w:sz w:val="19"/>
          <w:szCs w:val="19"/>
        </w:rPr>
        <w:t>   </w:t>
      </w:r>
      <w:r>
        <w:rPr>
          <w:rFonts w:cs="Arial" w:hAnsi="Arial" w:eastAsia="Arial" w:ascii="Arial"/>
          <w:color w:val="3A3A3A"/>
          <w:spacing w:val="10"/>
          <w:w w:val="36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282828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80"/>
          <w:sz w:val="19"/>
          <w:szCs w:val="19"/>
        </w:rPr>
        <w:t>J</w:t>
      </w:r>
      <w:r>
        <w:rPr>
          <w:rFonts w:cs="Arial" w:hAnsi="Arial" w:eastAsia="Arial" w:ascii="Arial"/>
          <w:color w:val="282828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282828"/>
          <w:spacing w:val="0"/>
          <w:w w:val="104"/>
          <w:sz w:val="19"/>
          <w:szCs w:val="19"/>
        </w:rPr>
        <w:t>nu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3A3A3A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3A3A3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3A3A3A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8"/>
          <w:spacing w:val="0"/>
          <w:w w:val="90"/>
          <w:sz w:val="19"/>
          <w:szCs w:val="19"/>
        </w:rPr>
        <w:t>2</w:t>
      </w:r>
      <w:r>
        <w:rPr>
          <w:rFonts w:cs="Arial" w:hAnsi="Arial" w:eastAsia="Arial" w:ascii="Arial"/>
          <w:color w:val="282828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282828"/>
          <w:spacing w:val="0"/>
          <w:w w:val="104"/>
          <w:sz w:val="19"/>
          <w:szCs w:val="19"/>
        </w:rPr>
        <w:t>2</w:t>
      </w:r>
      <w:r>
        <w:rPr>
          <w:rFonts w:cs="Arial" w:hAnsi="Arial" w:eastAsia="Arial" w:ascii="Arial"/>
          <w:color w:val="282828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8F8F8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39"/>
            </w:pP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8F8F8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763"/>
            </w:pPr>
            <w:r>
              <w:rPr>
                <w:rFonts w:cs="Arial" w:hAnsi="Arial" w:eastAsia="Arial" w:ascii="Arial"/>
                <w:b/>
                <w:color w:val="3A3A3A"/>
                <w:w w:val="87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color w:val="3A3A3A"/>
                <w:w w:val="113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color w:val="3A3A3A"/>
                <w:w w:val="105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b/>
                <w:color w:val="3A3A3A"/>
                <w:w w:val="109"/>
                <w:sz w:val="19"/>
                <w:szCs w:val="19"/>
              </w:rPr>
              <w:t>a/</w:t>
            </w:r>
            <w:r>
              <w:rPr>
                <w:rFonts w:cs="Arial" w:hAnsi="Arial" w:eastAsia="Arial" w:ascii="Arial"/>
                <w:b/>
                <w:color w:val="3A3A3A"/>
                <w:w w:val="9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color w:val="3A3A3A"/>
                <w:w w:val="10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color w:val="3A3A3A"/>
                <w:w w:val="106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color w:val="3A3A3A"/>
                <w:w w:val="118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b/>
                <w:color w:val="3A3A3A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color w:val="3A3A3A"/>
                <w:w w:val="10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color w:val="3A3A3A"/>
                <w:w w:val="99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color w:val="3A3A3A"/>
                <w:w w:val="107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color w:val="3A3A3A"/>
                <w:w w:val="113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b/>
                <w:color w:val="3A3A3A"/>
                <w:w w:val="10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color w:val="3A3A3A"/>
                <w:w w:val="113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5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8" w:lineRule="exact" w:line="200"/>
              <w:ind w:left="1857" w:right="1862"/>
            </w:pP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3A3A3A"/>
                <w:spacing w:val="4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87"/>
                <w:position w:val="-1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9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91"/>
                <w:position w:val="-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13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5"/>
                <w:position w:val="-1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528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/>
        </w:tc>
        <w:tc>
          <w:tcPr>
            <w:tcW w:w="3289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/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8" w:lineRule="exact" w:line="200"/>
              <w:ind w:left="805" w:right="801"/>
            </w:pPr>
            <w:r>
              <w:rPr>
                <w:rFonts w:cs="Arial" w:hAnsi="Arial" w:eastAsia="Arial" w:ascii="Arial"/>
                <w:b/>
                <w:color w:val="3A3A3A"/>
                <w:w w:val="97"/>
                <w:position w:val="-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color w:val="3A3A3A"/>
                <w:w w:val="116"/>
                <w:position w:val="-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color w:val="3A3A3A"/>
                <w:w w:val="95"/>
                <w:position w:val="-1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color w:val="3A3A3A"/>
                <w:w w:val="109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color w:val="3A3A3A"/>
                <w:w w:val="99"/>
                <w:position w:val="-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color w:val="282828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color w:val="3A3A3A"/>
                <w:w w:val="118"/>
                <w:position w:val="-1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4" w:lineRule="exact" w:line="200"/>
              <w:ind w:left="557"/>
            </w:pP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b/>
                <w:color w:val="282828"/>
                <w:spacing w:val="0"/>
                <w:w w:val="100"/>
                <w:position w:val="-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3A3A3A"/>
                <w:spacing w:val="4"/>
                <w:w w:val="100"/>
                <w:position w:val="-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91"/>
                <w:position w:val="-1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4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16"/>
                <w:position w:val="-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99"/>
                <w:position w:val="-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color w:val="3A3A3A"/>
                <w:spacing w:val="0"/>
                <w:w w:val="107"/>
                <w:position w:val="-1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7" w:hRule="exact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8F8F8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29"/>
            </w:pPr>
            <w:r>
              <w:rPr>
                <w:rFonts w:cs="Arial" w:hAnsi="Arial" w:eastAsia="Arial" w:ascii="Arial"/>
                <w:color w:val="282828"/>
                <w:w w:val="5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3A3A3A"/>
                <w:w w:val="137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8F8F8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20"/>
            </w:pPr>
            <w:r>
              <w:rPr>
                <w:rFonts w:cs="Arial" w:hAnsi="Arial" w:eastAsia="Arial" w:ascii="Arial"/>
                <w:color w:val="282828"/>
                <w:w w:val="9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82828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w w:val="116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82828"/>
                <w:w w:val="95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color w:val="282828"/>
                <w:w w:val="103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82828"/>
                <w:w w:val="10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w w:val="109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82828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82828"/>
                <w:w w:val="11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82828"/>
                <w:w w:val="10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w w:val="8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color w:val="3A3A3A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3A3A3A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87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505050"/>
                <w:spacing w:val="0"/>
                <w:w w:val="8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82828"/>
                <w:spacing w:val="0"/>
                <w:w w:val="124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616161"/>
                <w:spacing w:val="0"/>
                <w:w w:val="73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8F8F8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20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9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82828"/>
                <w:spacing w:val="0"/>
                <w:w w:val="99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3A3A3A"/>
                <w:spacing w:val="0"/>
                <w:w w:val="99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color w:val="3A3A3A"/>
                <w:spacing w:val="20"/>
                <w:w w:val="99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83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82828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8F8F8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20"/>
            </w:pP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3A3A3A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87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19"/>
                <w:szCs w:val="19"/>
              </w:rPr>
              <w:t>ng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113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113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1" w:hRule="exact"/>
        </w:trPr>
        <w:tc>
          <w:tcPr>
            <w:tcW w:w="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8F8F8"/>
          </w:tcPr>
          <w:p/>
        </w:tc>
        <w:tc>
          <w:tcPr>
            <w:tcW w:w="3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8F8F8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20"/>
            </w:pPr>
            <w:r>
              <w:rPr>
                <w:rFonts w:cs="Arial" w:hAnsi="Arial" w:eastAsia="Arial" w:ascii="Arial"/>
                <w:color w:val="3A3A3A"/>
                <w:spacing w:val="0"/>
                <w:w w:val="9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3A3A3A"/>
                <w:spacing w:val="0"/>
                <w:w w:val="94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94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3A3A3A"/>
                <w:spacing w:val="0"/>
                <w:w w:val="94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3A3A3A"/>
                <w:spacing w:val="0"/>
                <w:w w:val="94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3A3A3A"/>
                <w:spacing w:val="0"/>
                <w:w w:val="94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54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82828"/>
                <w:spacing w:val="0"/>
                <w:w w:val="136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82828"/>
                <w:spacing w:val="0"/>
                <w:w w:val="77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3A3A3A"/>
                <w:spacing w:val="0"/>
                <w:w w:val="104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3A3A3A"/>
                <w:spacing w:val="0"/>
                <w:w w:val="109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82828"/>
                <w:spacing w:val="0"/>
                <w:w w:val="136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color w:val="282828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04</w:t>
            </w:r>
            <w:r>
              <w:rPr>
                <w:rFonts w:cs="Arial" w:hAnsi="Arial" w:eastAsia="Arial" w:ascii="Arial"/>
                <w:color w:val="282828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color w:val="282828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8F8F8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20"/>
            </w:pP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3A3A3A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3A3A3A"/>
                <w:spacing w:val="0"/>
                <w:w w:val="95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color w:val="282828"/>
                <w:spacing w:val="0"/>
                <w:w w:val="95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3A3A3A"/>
                <w:spacing w:val="0"/>
                <w:w w:val="104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8F8F8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24"/>
            </w:pPr>
            <w:r>
              <w:rPr>
                <w:rFonts w:cs="Arial" w:hAnsi="Arial" w:eastAsia="Arial" w:ascii="Arial"/>
                <w:color w:val="282828"/>
                <w:w w:val="83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color w:val="282828"/>
                <w:w w:val="10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w w:val="12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82828"/>
                <w:w w:val="9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w w:val="109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82828"/>
                <w:w w:val="104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82828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color w:val="3A3A3A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81" w:hRule="exact"/>
        </w:trPr>
        <w:tc>
          <w:tcPr>
            <w:tcW w:w="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8F8F8"/>
          </w:tcPr>
          <w:p/>
        </w:tc>
        <w:tc>
          <w:tcPr>
            <w:tcW w:w="32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8F8F8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20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68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color w:val="3A3A3A"/>
                <w:spacing w:val="0"/>
                <w:w w:val="54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82828"/>
                <w:spacing w:val="0"/>
                <w:w w:val="5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3A3A3A"/>
                <w:spacing w:val="0"/>
                <w:w w:val="54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82828"/>
                <w:spacing w:val="0"/>
                <w:w w:val="137"/>
                <w:sz w:val="19"/>
                <w:szCs w:val="19"/>
              </w:rPr>
              <w:t>/</w:t>
            </w:r>
            <w:r>
              <w:rPr>
                <w:rFonts w:cs="Arial" w:hAnsi="Arial" w:eastAsia="Arial" w:ascii="Arial"/>
                <w:color w:val="282828"/>
                <w:spacing w:val="0"/>
                <w:w w:val="106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82828"/>
                <w:spacing w:val="0"/>
                <w:w w:val="83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8F8F8"/>
          </w:tcPr>
          <w:p/>
        </w:tc>
        <w:tc>
          <w:tcPr>
            <w:tcW w:w="27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8F8F8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24"/>
            </w:pPr>
            <w:r>
              <w:rPr>
                <w:rFonts w:cs="Arial" w:hAnsi="Arial" w:eastAsia="Arial" w:ascii="Arial"/>
                <w:color w:val="282828"/>
                <w:w w:val="83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82828"/>
                <w:w w:val="10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82828"/>
                <w:w w:val="10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82828"/>
                <w:w w:val="10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w w:val="104"/>
                <w:sz w:val="19"/>
                <w:szCs w:val="19"/>
              </w:rPr>
              <w:t>nd</w:t>
            </w:r>
            <w:r>
              <w:rPr>
                <w:rFonts w:cs="Arial" w:hAnsi="Arial" w:eastAsia="Arial" w:ascii="Arial"/>
                <w:color w:val="282828"/>
                <w:w w:val="10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w w:val="11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82828"/>
                <w:w w:val="10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82828"/>
                <w:w w:val="109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82828"/>
                <w:w w:val="104"/>
                <w:sz w:val="19"/>
                <w:szCs w:val="19"/>
              </w:rPr>
              <w:t>an</w:t>
            </w:r>
            <w:r>
              <w:rPr>
                <w:rFonts w:cs="Arial" w:hAnsi="Arial" w:eastAsia="Arial" w:ascii="Arial"/>
                <w:color w:val="282828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3A3A3A"/>
                <w:spacing w:val="0"/>
                <w:w w:val="98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color w:val="282828"/>
                <w:spacing w:val="0"/>
                <w:w w:val="9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spacing w:val="0"/>
                <w:w w:val="112"/>
                <w:sz w:val="19"/>
                <w:szCs w:val="19"/>
              </w:rPr>
              <w:t>rt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7"/>
              <w:ind w:left="129"/>
            </w:pPr>
            <w:r>
              <w:rPr>
                <w:rFonts w:cs="Arial" w:hAnsi="Arial" w:eastAsia="Arial" w:ascii="Arial"/>
                <w:color w:val="3A3A3A"/>
                <w:w w:val="56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82828"/>
                <w:w w:val="109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82828"/>
                <w:w w:val="111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color w:val="282828"/>
                <w:w w:val="104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color w:val="3A3A3A"/>
                <w:w w:val="109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82828"/>
                <w:w w:val="10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w w:val="12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82828"/>
                <w:w w:val="6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82828"/>
                <w:w w:val="116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82828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83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spacing w:val="0"/>
                <w:w w:val="113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51" w:hRule="exact"/>
        </w:trPr>
        <w:tc>
          <w:tcPr>
            <w:tcW w:w="52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20"/>
            </w:pPr>
            <w:r>
              <w:rPr>
                <w:rFonts w:cs="Arial" w:hAnsi="Arial" w:eastAsia="Arial" w:ascii="Arial"/>
                <w:color w:val="282828"/>
                <w:w w:val="95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color w:val="505050"/>
                <w:w w:val="8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328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24"/>
            </w:pPr>
            <w:r>
              <w:rPr>
                <w:rFonts w:cs="Arial" w:hAnsi="Arial" w:eastAsia="Arial" w:ascii="Arial"/>
                <w:color w:val="282828"/>
                <w:w w:val="87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82828"/>
                <w:w w:val="113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3A3A3A"/>
                <w:w w:val="105"/>
                <w:sz w:val="19"/>
                <w:szCs w:val="19"/>
              </w:rPr>
              <w:t>w</w:t>
            </w:r>
            <w:r>
              <w:rPr>
                <w:rFonts w:cs="Arial" w:hAnsi="Arial" w:eastAsia="Arial" w:ascii="Arial"/>
                <w:color w:val="282828"/>
                <w:w w:val="7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8282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-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87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spacing w:val="0"/>
                <w:w w:val="11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82828"/>
                <w:spacing w:val="0"/>
                <w:w w:val="7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103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spacing w:val="0"/>
                <w:w w:val="104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color w:val="616161"/>
                <w:spacing w:val="0"/>
                <w:w w:val="8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color w:val="616161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616161"/>
                <w:spacing w:val="-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64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3A3A3A"/>
                <w:spacing w:val="0"/>
                <w:w w:val="11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82828"/>
                <w:spacing w:val="0"/>
                <w:w w:val="82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2"/>
              <w:ind w:left="124"/>
            </w:pP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3A3A3A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50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82828"/>
                <w:spacing w:val="0"/>
                <w:w w:val="14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19"/>
                <w:szCs w:val="19"/>
              </w:rPr>
              <w:t>88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3A3A3A"/>
                <w:spacing w:val="0"/>
                <w:w w:val="104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color w:val="282828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95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color w:val="282828"/>
                <w:spacing w:val="0"/>
                <w:w w:val="113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82828"/>
                <w:spacing w:val="0"/>
                <w:w w:val="7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82828"/>
                <w:spacing w:val="0"/>
                <w:w w:val="131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color w:val="282828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color w:val="282828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1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82828"/>
                <w:spacing w:val="0"/>
                <w:w w:val="101"/>
                <w:sz w:val="19"/>
                <w:szCs w:val="19"/>
              </w:rPr>
              <w:t>05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2"/>
              <w:ind w:left="129"/>
            </w:pPr>
            <w:r>
              <w:rPr>
                <w:rFonts w:cs="Arial" w:hAnsi="Arial" w:eastAsia="Arial" w:ascii="Arial"/>
                <w:color w:val="3A3A3A"/>
                <w:w w:val="83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82828"/>
                <w:w w:val="10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82828"/>
                <w:w w:val="104"/>
                <w:sz w:val="19"/>
                <w:szCs w:val="19"/>
              </w:rPr>
              <w:t>ng</w:t>
            </w:r>
            <w:r>
              <w:rPr>
                <w:rFonts w:cs="Arial" w:hAnsi="Arial" w:eastAsia="Arial" w:ascii="Arial"/>
                <w:color w:val="282828"/>
                <w:w w:val="10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w w:val="11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82828"/>
                <w:w w:val="95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82828"/>
                <w:w w:val="129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68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136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159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95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3A3A3A"/>
                <w:spacing w:val="0"/>
                <w:w w:val="91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124"/>
            </w:pP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ng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82828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3A3A3A"/>
                <w:spacing w:val="0"/>
                <w:w w:val="91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3A3A3A"/>
                <w:spacing w:val="0"/>
                <w:w w:val="102"/>
                <w:sz w:val="19"/>
                <w:szCs w:val="19"/>
              </w:rPr>
              <w:t>il</w:t>
            </w:r>
            <w:r>
              <w:rPr>
                <w:rFonts w:cs="Arial" w:hAnsi="Arial" w:eastAsia="Arial" w:ascii="Arial"/>
                <w:color w:val="282828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3A3A3A"/>
                <w:spacing w:val="0"/>
                <w:w w:val="121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2"/>
              <w:ind w:left="129"/>
            </w:pPr>
            <w:r>
              <w:rPr>
                <w:rFonts w:cs="Arial" w:hAnsi="Arial" w:eastAsia="Arial" w:ascii="Arial"/>
                <w:color w:val="3A3A3A"/>
                <w:w w:val="8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82828"/>
                <w:w w:val="113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82828"/>
                <w:w w:val="104"/>
                <w:sz w:val="19"/>
                <w:szCs w:val="19"/>
              </w:rPr>
              <w:t>ga</w:t>
            </w:r>
            <w:r>
              <w:rPr>
                <w:rFonts w:cs="Arial" w:hAnsi="Arial" w:eastAsia="Arial" w:ascii="Arial"/>
                <w:color w:val="3A3A3A"/>
                <w:w w:val="12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82828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279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ind w:left="117" w:right="295"/>
            </w:pP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•</w:t>
            </w:r>
            <w:r>
              <w:rPr>
                <w:rFonts w:cs="Arial" w:hAnsi="Arial" w:eastAsia="Arial" w:ascii="Arial"/>
                <w:color w:val="3A3A3A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3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3A3A3A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82828"/>
                <w:spacing w:val="0"/>
                <w:w w:val="103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3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color w:val="282828"/>
                <w:spacing w:val="14"/>
                <w:w w:val="103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83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3A3A3A"/>
                <w:spacing w:val="0"/>
                <w:w w:val="10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3A3A3A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-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3A3A3A"/>
                <w:spacing w:val="0"/>
                <w:w w:val="95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eg</w:t>
            </w:r>
            <w:r>
              <w:rPr>
                <w:rFonts w:cs="Arial" w:hAnsi="Arial" w:eastAsia="Arial" w:ascii="Arial"/>
                <w:color w:val="3A3A3A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spacing w:val="0"/>
                <w:w w:val="11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spacing w:val="0"/>
                <w:w w:val="10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5"/>
              <w:ind w:left="254" w:right="346"/>
            </w:pPr>
            <w:r>
              <w:rPr>
                <w:rFonts w:cs="Arial" w:hAnsi="Arial" w:eastAsia="Arial" w:ascii="Arial"/>
                <w:color w:val="3A3A3A"/>
                <w:w w:val="75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color w:val="3A3A3A"/>
                <w:w w:val="107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3A3A3A"/>
                <w:w w:val="109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82828"/>
                <w:w w:val="104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3A3A3A"/>
                <w:w w:val="113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82828"/>
                <w:w w:val="9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w w:val="11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82828"/>
                <w:w w:val="104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3A3A3A"/>
                <w:w w:val="12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3A3A3A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87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3A3A3A"/>
                <w:spacing w:val="0"/>
                <w:w w:val="106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82828"/>
                <w:spacing w:val="0"/>
                <w:w w:val="11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spacing w:val="0"/>
                <w:w w:val="106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color w:val="282828"/>
                <w:spacing w:val="0"/>
                <w:w w:val="98"/>
                <w:sz w:val="19"/>
                <w:szCs w:val="19"/>
              </w:rPr>
              <w:t>-B</w:t>
            </w:r>
            <w:r>
              <w:rPr>
                <w:rFonts w:cs="Arial" w:hAnsi="Arial" w:eastAsia="Arial" w:ascii="Arial"/>
                <w:color w:val="3A3A3A"/>
                <w:spacing w:val="0"/>
                <w:w w:val="106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3A3A3A"/>
                <w:spacing w:val="0"/>
                <w:w w:val="10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3A3A3A"/>
                <w:spacing w:val="0"/>
                <w:w w:val="113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26"/>
              <w:ind w:left="122" w:right="290"/>
            </w:pP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•</w:t>
            </w:r>
            <w:r>
              <w:rPr>
                <w:rFonts w:cs="Arial" w:hAnsi="Arial" w:eastAsia="Arial" w:ascii="Arial"/>
                <w:color w:val="3A3A3A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103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82828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82828"/>
                <w:spacing w:val="0"/>
                <w:w w:val="103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3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color w:val="282828"/>
                <w:spacing w:val="14"/>
                <w:w w:val="103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3A3A3A"/>
                <w:spacing w:val="0"/>
                <w:w w:val="83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3A3A3A"/>
                <w:spacing w:val="0"/>
                <w:w w:val="10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82828"/>
                <w:spacing w:val="0"/>
                <w:w w:val="109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3A3A3A"/>
                <w:spacing w:val="0"/>
                <w:w w:val="9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3A3A3A"/>
                <w:spacing w:val="0"/>
                <w:w w:val="113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3A3A3A"/>
                <w:spacing w:val="-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3A3A3A"/>
                <w:spacing w:val="0"/>
                <w:w w:val="91"/>
                <w:sz w:val="19"/>
                <w:szCs w:val="19"/>
              </w:rPr>
              <w:t>K</w:t>
            </w:r>
            <w:r>
              <w:rPr>
                <w:rFonts w:cs="Arial" w:hAnsi="Arial" w:eastAsia="Arial" w:ascii="Arial"/>
                <w:color w:val="282828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82828"/>
                <w:spacing w:val="0"/>
                <w:w w:val="9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113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spacing w:val="0"/>
                <w:w w:val="109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spacing w:val="0"/>
                <w:w w:val="10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center"/>
              <w:spacing w:before="41"/>
              <w:ind w:left="263" w:right="364"/>
            </w:pPr>
            <w:r>
              <w:rPr>
                <w:rFonts w:cs="Arial" w:hAnsi="Arial" w:eastAsia="Arial" w:ascii="Arial"/>
                <w:color w:val="3A3A3A"/>
                <w:w w:val="75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color w:val="282828"/>
                <w:w w:val="10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82828"/>
                <w:w w:val="10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82828"/>
                <w:w w:val="10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3A3A3A"/>
                <w:w w:val="109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82828"/>
                <w:w w:val="104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3A3A3A"/>
                <w:w w:val="9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82828"/>
                <w:w w:val="113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82828"/>
                <w:w w:val="9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82828"/>
                <w:w w:val="113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82828"/>
                <w:spacing w:val="0"/>
                <w:w w:val="83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3A3A3A"/>
                <w:spacing w:val="0"/>
                <w:w w:val="113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3A3A3A"/>
                <w:spacing w:val="0"/>
                <w:w w:val="106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82828"/>
                <w:spacing w:val="0"/>
                <w:w w:val="10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3A3A3A"/>
                <w:spacing w:val="0"/>
                <w:w w:val="104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3A3A3A"/>
                <w:spacing w:val="0"/>
                <w:w w:val="10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82828"/>
                <w:spacing w:val="0"/>
                <w:w w:val="113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82828"/>
                <w:spacing w:val="0"/>
                <w:w w:val="10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3A3A3A"/>
                <w:spacing w:val="0"/>
                <w:w w:val="10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3A3A3A"/>
                <w:spacing w:val="0"/>
                <w:w w:val="98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67"/>
      </w:pPr>
      <w:r>
        <w:pict>
          <v:shape type="#_x0000_t75" style="width:204.562pt;height:119.10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2000" w:h="16920"/>
      <w:pgMar w:top="1320" w:bottom="280" w:left="130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