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23E" w:rsidRDefault="008F423E" w:rsidP="008F423E">
      <w:pPr>
        <w:rPr>
          <w:rFonts w:ascii="Book Antiqua" w:hAnsi="Book Antiqua" w:cs="Arial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7677AE73" wp14:editId="686C6C22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23E" w:rsidRDefault="008F423E" w:rsidP="008F423E">
      <w:pPr>
        <w:rPr>
          <w:rFonts w:ascii="Book Antiqua" w:hAnsi="Book Antiqua" w:cs="Arial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7D4605" wp14:editId="3AF3F659">
                <wp:simplePos x="0" y="0"/>
                <wp:positionH relativeFrom="column">
                  <wp:posOffset>1096645</wp:posOffset>
                </wp:positionH>
                <wp:positionV relativeFrom="paragraph">
                  <wp:posOffset>50165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D460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86.35pt;margin-top:3.95pt;width:364.1pt;height:18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8F423E" w:rsidRDefault="008F423E" w:rsidP="008F423E">
      <w:pPr>
        <w:tabs>
          <w:tab w:val="left" w:pos="1148"/>
          <w:tab w:val="right" w:pos="9981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88430B" wp14:editId="7E80D09D">
                <wp:simplePos x="0" y="0"/>
                <wp:positionH relativeFrom="column">
                  <wp:posOffset>1095375</wp:posOffset>
                </wp:positionH>
                <wp:positionV relativeFrom="paragraph">
                  <wp:posOffset>165735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Pass Km.24 Anak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Air,Batipuh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Panjang,Koto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Tangah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8430B" id="Text Box 26" o:spid="_x0000_s1027" type="#_x0000_t202" style="position:absolute;left:0;text-align:left;margin-left:86.25pt;margin-top:13.05pt;width:364.1pt;height:16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Jln.By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Pass Km.24 Anak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Air,Batipuh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Panjang,Koto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Tangah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423E" w:rsidRDefault="008F423E" w:rsidP="008F423E">
      <w:pPr>
        <w:rPr>
          <w:rFonts w:ascii="Book Antiqua" w:hAnsi="Book Antiqua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3E8794" wp14:editId="45E40B09">
                <wp:simplePos x="0" y="0"/>
                <wp:positionH relativeFrom="column">
                  <wp:posOffset>1071245</wp:posOffset>
                </wp:positionH>
                <wp:positionV relativeFrom="paragraph">
                  <wp:posOffset>111760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E8794" id="Text Box 24" o:spid="_x0000_s1028" type="#_x0000_t202" style="position:absolute;margin-left:84.35pt;margin-top:8.8pt;width:364.95pt;height:17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</w:p>
    <w:p w:rsidR="00513F35" w:rsidRDefault="00513F35">
      <w:pPr>
        <w:spacing w:line="200" w:lineRule="exact"/>
      </w:pPr>
    </w:p>
    <w:p w:rsidR="008F423E" w:rsidRDefault="008F423E">
      <w:pPr>
        <w:spacing w:line="200" w:lineRule="exact"/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D00C26" wp14:editId="7E6EE40B">
                <wp:simplePos x="0" y="0"/>
                <wp:positionH relativeFrom="column">
                  <wp:posOffset>1038225</wp:posOffset>
                </wp:positionH>
                <wp:positionV relativeFrom="paragraph">
                  <wp:posOffset>12065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eastAsiaTheme="majorEastAsia" w:hAnsi="Arial Narrow"/>
                                  <w:spacing w:val="10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00C26" id="Text Box 23" o:spid="_x0000_s1029" type="#_x0000_t202" style="position:absolute;margin-left:81.75pt;margin-top:.95pt;width:365.8pt;height:23.5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eastAsiaTheme="majorEastAsia" w:hAnsi="Arial Narrow"/>
                            <w:spacing w:val="10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8F423E" w:rsidRDefault="008F423E">
      <w:pPr>
        <w:ind w:left="2695" w:right="2475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065FE7" wp14:editId="559A2158">
                <wp:simplePos x="0" y="0"/>
                <wp:positionH relativeFrom="column">
                  <wp:posOffset>1038860</wp:posOffset>
                </wp:positionH>
                <wp:positionV relativeFrom="paragraph">
                  <wp:posOffset>106045</wp:posOffset>
                </wp:positionV>
                <wp:extent cx="4624070" cy="233680"/>
                <wp:effectExtent l="0" t="0" r="508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23E" w:rsidRDefault="008F423E" w:rsidP="008F423E"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 w:rsidR="008F423E" w:rsidRDefault="008F423E" w:rsidP="008F42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65FE7" id="Text Box 25" o:spid="_x0000_s1030" type="#_x0000_t202" style="position:absolute;left:0;text-align:left;margin-left:81.8pt;margin-top:8.35pt;width:364.1pt;height:18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" filled="f" stroked="f">
                <v:textbox inset="0,0,0,0">
                  <w:txbxContent>
                    <w:p w:rsidR="008F423E" w:rsidRDefault="008F423E" w:rsidP="008F423E"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 w:rsidR="008F423E" w:rsidRDefault="008F423E" w:rsidP="008F423E"/>
                  </w:txbxContent>
                </v:textbox>
              </v:shape>
            </w:pict>
          </mc:Fallback>
        </mc:AlternateContent>
      </w:r>
    </w:p>
    <w:p w:rsidR="008F423E" w:rsidRDefault="008F423E">
      <w:pPr>
        <w:ind w:left="2695" w:right="2475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2F7CD1" wp14:editId="5BD463D2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932805" cy="0"/>
                <wp:effectExtent l="0" t="19050" r="2984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CC16A" id="Straight Connector 28" o:spid="_x0000_s1026" style="position:absolute;z-index:251666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" strokeweight="3pt">
                <v:stroke linestyle="thinThin"/>
                <w10:wrap anchorx="margin"/>
              </v:line>
            </w:pict>
          </mc:Fallback>
        </mc:AlternateContent>
      </w:r>
    </w:p>
    <w:p w:rsidR="008F423E" w:rsidRDefault="008F423E">
      <w:pPr>
        <w:ind w:left="2695" w:right="2475"/>
        <w:jc w:val="center"/>
        <w:rPr>
          <w:rFonts w:ascii="Arial" w:eastAsia="Arial" w:hAnsi="Arial" w:cs="Arial"/>
          <w:b/>
          <w:sz w:val="24"/>
          <w:szCs w:val="24"/>
          <w:u w:val="thick" w:color="000000"/>
        </w:rPr>
      </w:pPr>
    </w:p>
    <w:p w:rsidR="00513F35" w:rsidRDefault="00000000">
      <w:pPr>
        <w:ind w:left="2695" w:right="24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SU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AT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KU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GA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BIL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 DIPA</w:t>
      </w:r>
    </w:p>
    <w:p w:rsidR="00513F35" w:rsidRDefault="00000000">
      <w:pPr>
        <w:spacing w:before="28"/>
        <w:ind w:left="3295" w:right="3072"/>
        <w:jc w:val="center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:</w:t>
      </w:r>
      <w:proofErr w:type="gramEnd"/>
      <w:r w:rsidR="008F423E">
        <w:rPr>
          <w:rFonts w:ascii="Arial" w:eastAsia="Arial" w:hAnsi="Arial" w:cs="Arial"/>
          <w:spacing w:val="1"/>
          <w:sz w:val="22"/>
          <w:szCs w:val="22"/>
        </w:rPr>
        <w:t xml:space="preserve"> W3-A/123456/KU.01/2022</w:t>
      </w: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before="8" w:line="220" w:lineRule="exact"/>
        <w:rPr>
          <w:sz w:val="22"/>
          <w:szCs w:val="22"/>
        </w:rPr>
      </w:pPr>
    </w:p>
    <w:p w:rsidR="00513F35" w:rsidRDefault="00000000">
      <w:pPr>
        <w:ind w:lef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aw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13F35" w:rsidRDefault="00513F35">
      <w:pPr>
        <w:spacing w:before="7" w:line="100" w:lineRule="exact"/>
        <w:rPr>
          <w:sz w:val="10"/>
          <w:szCs w:val="10"/>
        </w:rPr>
      </w:pPr>
    </w:p>
    <w:p w:rsidR="00513F35" w:rsidRDefault="00000000">
      <w:pPr>
        <w:ind w:lef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ama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513F35">
      <w:pPr>
        <w:spacing w:before="7" w:line="100" w:lineRule="exact"/>
        <w:rPr>
          <w:sz w:val="10"/>
          <w:szCs w:val="10"/>
        </w:rPr>
      </w:pPr>
    </w:p>
    <w:p w:rsidR="00513F35" w:rsidRDefault="00000000">
      <w:pPr>
        <w:spacing w:line="341" w:lineRule="auto"/>
        <w:ind w:left="907" w:right="38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000000">
      <w:pPr>
        <w:spacing w:before="41"/>
        <w:ind w:left="3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hnya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13F35" w:rsidRDefault="00513F35">
      <w:pPr>
        <w:spacing w:before="8" w:line="140" w:lineRule="exact"/>
        <w:rPr>
          <w:sz w:val="14"/>
          <w:szCs w:val="14"/>
        </w:rPr>
      </w:pPr>
    </w:p>
    <w:p w:rsidR="00513F35" w:rsidRDefault="00000000">
      <w:pPr>
        <w:ind w:left="3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ama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513F35">
      <w:pPr>
        <w:spacing w:before="7" w:line="100" w:lineRule="exact"/>
        <w:rPr>
          <w:sz w:val="10"/>
          <w:szCs w:val="10"/>
        </w:rPr>
      </w:pPr>
    </w:p>
    <w:p w:rsidR="00513F35" w:rsidRDefault="00000000">
      <w:pPr>
        <w:spacing w:line="341" w:lineRule="auto"/>
        <w:ind w:left="907" w:right="38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000000">
      <w:pPr>
        <w:spacing w:before="41"/>
        <w:ind w:left="3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2023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513F35" w:rsidRDefault="00000000">
      <w:pPr>
        <w:spacing w:before="30"/>
        <w:ind w:left="3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satuan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513F35">
      <w:pPr>
        <w:spacing w:before="6" w:line="100" w:lineRule="exact"/>
        <w:rPr>
          <w:sz w:val="10"/>
          <w:szCs w:val="10"/>
        </w:rPr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000000">
      <w:pPr>
        <w:spacing w:line="240" w:lineRule="exact"/>
        <w:ind w:left="3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emik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ku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uk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kan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ny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513F35" w:rsidRDefault="00513F35">
      <w:pPr>
        <w:spacing w:before="9" w:line="140" w:lineRule="exact"/>
        <w:rPr>
          <w:sz w:val="15"/>
          <w:szCs w:val="15"/>
        </w:rPr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  <w:sectPr w:rsidR="00513F35">
          <w:pgSz w:w="11920" w:h="16860"/>
          <w:pgMar w:top="1080" w:right="1320" w:bottom="280" w:left="1100" w:header="720" w:footer="720" w:gutter="0"/>
          <w:cols w:space="720"/>
        </w:sectPr>
      </w:pPr>
    </w:p>
    <w:p w:rsidR="00513F35" w:rsidRDefault="00513F35">
      <w:pPr>
        <w:spacing w:before="3" w:line="100" w:lineRule="exact"/>
        <w:rPr>
          <w:sz w:val="11"/>
          <w:szCs w:val="11"/>
        </w:rPr>
      </w:pPr>
    </w:p>
    <w:p w:rsidR="00513F35" w:rsidRDefault="00513F35">
      <w:pPr>
        <w:spacing w:line="200" w:lineRule="exact"/>
      </w:pPr>
    </w:p>
    <w:p w:rsidR="00513F35" w:rsidRDefault="00000000">
      <w:pPr>
        <w:ind w:left="44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erima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</w:p>
    <w:p w:rsidR="00513F35" w:rsidRDefault="00000000">
      <w:pPr>
        <w:spacing w:before="25" w:line="240" w:lineRule="exact"/>
        <w:ind w:left="44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.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513F35" w:rsidRDefault="00000000">
      <w:pPr>
        <w:spacing w:before="32" w:line="266" w:lineRule="auto"/>
        <w:ind w:right="1120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emberi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</w:p>
    <w:p w:rsidR="00513F35" w:rsidRDefault="00000000">
      <w:pPr>
        <w:spacing w:line="240" w:lineRule="exact"/>
        <w:rPr>
          <w:rFonts w:ascii="Arial" w:eastAsia="Arial" w:hAnsi="Arial" w:cs="Arial"/>
          <w:sz w:val="22"/>
          <w:szCs w:val="22"/>
        </w:rPr>
        <w:sectPr w:rsidR="00513F35">
          <w:type w:val="continuous"/>
          <w:pgSz w:w="11920" w:h="16860"/>
          <w:pgMar w:top="0" w:right="1320" w:bottom="0" w:left="1100" w:header="720" w:footer="720" w:gutter="0"/>
          <w:cols w:num="2" w:space="720" w:equalWidth="0">
            <w:col w:w="3264" w:space="2569"/>
            <w:col w:w="3667"/>
          </w:cols>
        </w:sect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sa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An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513F35" w:rsidRDefault="00513F35">
      <w:pPr>
        <w:spacing w:before="18" w:line="240" w:lineRule="exact"/>
        <w:rPr>
          <w:sz w:val="24"/>
          <w:szCs w:val="24"/>
        </w:rPr>
      </w:pPr>
    </w:p>
    <w:p w:rsidR="00513F35" w:rsidRDefault="00000000">
      <w:pPr>
        <w:spacing w:before="12"/>
        <w:ind w:left="4730" w:right="3970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</w:p>
    <w:p w:rsidR="00513F35" w:rsidRDefault="00000000">
      <w:pPr>
        <w:ind w:left="4730" w:right="4070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left:0;text-align:left;margin-left:285.75pt;margin-top:-17.2pt;width:69pt;height:42pt;z-index:-251658752;mso-position-horizontal-relative:page" coordorigin="5715,-344" coordsize="1380,840">
            <v:shape id="_x0000_s1035" style="position:absolute;left:5715;top:-344;width:1380;height:840" coordorigin="5715,-344" coordsize="1380,840" path="m5715,496r1380,l7095,-344r-1380,l5715,496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i/>
          <w:sz w:val="22"/>
          <w:szCs w:val="22"/>
        </w:rPr>
        <w:t>0</w:t>
      </w:r>
    </w:p>
    <w:p w:rsidR="00513F35" w:rsidRDefault="00513F35">
      <w:pPr>
        <w:spacing w:before="3" w:line="100" w:lineRule="exact"/>
        <w:rPr>
          <w:sz w:val="11"/>
          <w:szCs w:val="11"/>
        </w:rPr>
      </w:pPr>
    </w:p>
    <w:p w:rsidR="00513F35" w:rsidRDefault="00513F35">
      <w:pPr>
        <w:spacing w:line="200" w:lineRule="exact"/>
        <w:sectPr w:rsidR="00513F35">
          <w:type w:val="continuous"/>
          <w:pgSz w:w="11920" w:h="16860"/>
          <w:pgMar w:top="0" w:right="1320" w:bottom="0" w:left="1100" w:header="720" w:footer="720" w:gutter="0"/>
          <w:cols w:space="720"/>
        </w:sectPr>
      </w:pPr>
    </w:p>
    <w:p w:rsidR="00513F35" w:rsidRDefault="00000000">
      <w:pPr>
        <w:spacing w:before="32"/>
        <w:ind w:left="4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000000">
      <w:pPr>
        <w:spacing w:before="26"/>
        <w:ind w:left="44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000000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000000">
      <w:pPr>
        <w:spacing w:before="26"/>
        <w:rPr>
          <w:rFonts w:ascii="Arial" w:eastAsia="Arial" w:hAnsi="Arial" w:cs="Arial"/>
          <w:sz w:val="22"/>
          <w:szCs w:val="22"/>
        </w:rPr>
        <w:sectPr w:rsidR="00513F35">
          <w:type w:val="continuous"/>
          <w:pgSz w:w="11920" w:h="16860"/>
          <w:pgMar w:top="0" w:right="1320" w:bottom="0" w:left="1100" w:header="720" w:footer="720" w:gutter="0"/>
          <w:cols w:num="2" w:space="720" w:equalWidth="0">
            <w:col w:w="3506" w:space="2326"/>
            <w:col w:w="3668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</w:t>
      </w:r>
    </w:p>
    <w:p w:rsidR="00513F35" w:rsidRDefault="00000000">
      <w:pPr>
        <w:spacing w:line="200" w:lineRule="exact"/>
      </w:pPr>
      <w:r>
        <w:pict>
          <v:group id="_x0000_s1031" style="position:absolute;margin-left:500pt;margin-top:754.05pt;width:53pt;height:53pt;z-index:-251657728;mso-position-horizontal-relative:page;mso-position-vertical-relative:page" coordorigin="10000,15081" coordsize="1060,1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000;top:15081;width:1060;height:1060">
              <v:imagedata r:id="rId9" o:title=""/>
            </v:shape>
            <v:shape id="_x0000_s1032" type="#_x0000_t75" style="position:absolute;left:10380;top:15461;width:340;height:340">
              <v:imagedata r:id="rId10" o:title=""/>
            </v:shape>
            <w10:wrap anchorx="page" anchory="page"/>
          </v:group>
        </w:pict>
      </w: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line="200" w:lineRule="exact"/>
      </w:pPr>
    </w:p>
    <w:p w:rsidR="00513F35" w:rsidRDefault="00513F35">
      <w:pPr>
        <w:spacing w:before="5" w:line="280" w:lineRule="exact"/>
        <w:rPr>
          <w:sz w:val="28"/>
          <w:szCs w:val="28"/>
        </w:rPr>
      </w:pPr>
    </w:p>
    <w:p w:rsidR="00513F35" w:rsidRDefault="008F423E">
      <w:pPr>
        <w:ind w:left="100"/>
      </w:pPr>
      <w:r>
        <w:pict>
          <v:shape id="_x0000_i1025" type="#_x0000_t75" style="width:16.8pt;height:16.8pt">
            <v:imagedata r:id="rId11" o:title=""/>
          </v:shape>
        </w:pict>
      </w:r>
    </w:p>
    <w:sectPr w:rsidR="00513F35">
      <w:type w:val="continuous"/>
      <w:pgSz w:w="11920" w:h="16860"/>
      <w:pgMar w:top="0" w:right="132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92A"/>
    <w:multiLevelType w:val="multilevel"/>
    <w:tmpl w:val="77C083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987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35"/>
    <w:rsid w:val="00513F35"/>
    <w:rsid w:val="005C0B11"/>
    <w:rsid w:val="008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178EA1D"/>
  <w15:docId w15:val="{1A0316D5-7947-4A37-9708-B1B12498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A6C0-34BC-4D32-8167-2B6D952B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 PRO K3</dc:creator>
  <cp:lastModifiedBy>MyBook PRO K3</cp:lastModifiedBy>
  <cp:revision>2</cp:revision>
  <dcterms:created xsi:type="dcterms:W3CDTF">2022-12-24T10:11:00Z</dcterms:created>
  <dcterms:modified xsi:type="dcterms:W3CDTF">2022-12-24T10:11:00Z</dcterms:modified>
</cp:coreProperties>
</file>