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23E" w:rsidRDefault="008F423E" w:rsidP="008F423E">
      <w:pPr>
        <w:rPr>
          <w:rFonts w:ascii="Book Antiqua" w:hAnsi="Book Antiqua" w:cs="Arial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677AE73" wp14:editId="686C6C22">
            <wp:simplePos x="0" y="0"/>
            <wp:positionH relativeFrom="column">
              <wp:posOffset>87630</wp:posOffset>
            </wp:positionH>
            <wp:positionV relativeFrom="paragraph">
              <wp:posOffset>7620</wp:posOffset>
            </wp:positionV>
            <wp:extent cx="995680" cy="1247140"/>
            <wp:effectExtent l="0" t="0" r="0" b="0"/>
            <wp:wrapNone/>
            <wp:docPr id="1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7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23E" w:rsidRDefault="008F423E" w:rsidP="008F423E">
      <w:pPr>
        <w:rPr>
          <w:rFonts w:ascii="Book Antiqua" w:hAnsi="Book Antiqua" w:cs="Arial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7D4605" wp14:editId="3AF3F659">
                <wp:simplePos x="0" y="0"/>
                <wp:positionH relativeFrom="column">
                  <wp:posOffset>1096645</wp:posOffset>
                </wp:positionH>
                <wp:positionV relativeFrom="paragraph">
                  <wp:posOffset>50165</wp:posOffset>
                </wp:positionV>
                <wp:extent cx="4624070" cy="238760"/>
                <wp:effectExtent l="0" t="0" r="5080" b="889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23E" w:rsidRDefault="008F423E" w:rsidP="008F423E">
                            <w:pPr>
                              <w:jc w:val="center"/>
                              <w:rPr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7D460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86.35pt;margin-top:3.95pt;width:364.1pt;height:18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" filled="f" stroked="f">
                <v:textbox inset="0,0,0,0">
                  <w:txbxContent>
                    <w:p w:rsidR="008F423E" w:rsidRDefault="008F423E" w:rsidP="008F423E">
                      <w:pPr>
                        <w:jc w:val="center"/>
                        <w:rPr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8F423E" w:rsidRDefault="008F423E" w:rsidP="008F423E">
      <w:pPr>
        <w:tabs>
          <w:tab w:val="left" w:pos="1148"/>
          <w:tab w:val="right" w:pos="9981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88430B" wp14:editId="7E80D09D">
                <wp:simplePos x="0" y="0"/>
                <wp:positionH relativeFrom="column">
                  <wp:posOffset>1095375</wp:posOffset>
                </wp:positionH>
                <wp:positionV relativeFrom="paragraph">
                  <wp:posOffset>165735</wp:posOffset>
                </wp:positionV>
                <wp:extent cx="4624070" cy="212090"/>
                <wp:effectExtent l="0" t="0" r="5080" b="165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23E" w:rsidRDefault="008F423E" w:rsidP="008F423E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Jln.By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Pass Km.24 Anak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Air,Batipuh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Panjang,Koto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Tangah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8430B" id="Text Box 26" o:spid="_x0000_s1027" type="#_x0000_t202" style="position:absolute;left:0;text-align:left;margin-left:86.25pt;margin-top:13.05pt;width:364.1pt;height:16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" filled="f" stroked="f">
                <v:textbox inset="0,0,0,0">
                  <w:txbxContent>
                    <w:p w:rsidR="008F423E" w:rsidRDefault="008F423E" w:rsidP="008F423E"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Jln.By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Pass Km.24 Anak 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Air,Batipuh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Panjang,Koto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Tangah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F423E" w:rsidRDefault="008F423E" w:rsidP="008F423E">
      <w:pPr>
        <w:rPr>
          <w:rFonts w:ascii="Book Antiqua" w:hAnsi="Book Antiqua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3E8794" wp14:editId="45E40B09">
                <wp:simplePos x="0" y="0"/>
                <wp:positionH relativeFrom="column">
                  <wp:posOffset>1071245</wp:posOffset>
                </wp:positionH>
                <wp:positionV relativeFrom="paragraph">
                  <wp:posOffset>111760</wp:posOffset>
                </wp:positionV>
                <wp:extent cx="4634865" cy="220345"/>
                <wp:effectExtent l="0" t="0" r="13335" b="82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23E" w:rsidRDefault="008F423E" w:rsidP="008F42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E8794" id="Text Box 24" o:spid="_x0000_s1028" type="#_x0000_t202" style="position:absolute;margin-left:84.35pt;margin-top:8.8pt;width:364.95pt;height:17.3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" filled="f" stroked="f">
                <v:textbox inset="0,0,0,0">
                  <w:txbxContent>
                    <w:p w:rsidR="008F423E" w:rsidRDefault="008F423E" w:rsidP="008F42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</w:p>
    <w:p w:rsidR="00513F35" w:rsidRDefault="00513F35">
      <w:pPr>
        <w:spacing w:line="200" w:lineRule="exact"/>
      </w:pPr>
    </w:p>
    <w:p w:rsidR="008F423E" w:rsidRDefault="008F423E">
      <w:pPr>
        <w:spacing w:line="200" w:lineRule="exact"/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D00C26" wp14:editId="7E6EE40B">
                <wp:simplePos x="0" y="0"/>
                <wp:positionH relativeFrom="column">
                  <wp:posOffset>1038225</wp:posOffset>
                </wp:positionH>
                <wp:positionV relativeFrom="paragraph">
                  <wp:posOffset>12065</wp:posOffset>
                </wp:positionV>
                <wp:extent cx="4645660" cy="299085"/>
                <wp:effectExtent l="0" t="0" r="254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23E" w:rsidRDefault="008F423E" w:rsidP="008F42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eastAsiaTheme="majorEastAsia" w:hAnsi="Arial Narrow"/>
                                  <w:spacing w:val="10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00C26" id="Text Box 23" o:spid="_x0000_s1029" type="#_x0000_t202" style="position:absolute;margin-left:81.75pt;margin-top:.95pt;width:365.8pt;height:23.5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" filled="f" stroked="f">
                <v:textbox inset="0,0,0,0">
                  <w:txbxContent>
                    <w:p w:rsidR="008F423E" w:rsidRDefault="008F423E" w:rsidP="008F42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eastAsiaTheme="majorEastAsia" w:hAnsi="Arial Narrow"/>
                            <w:spacing w:val="10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8F423E" w:rsidRDefault="008F423E">
      <w:pPr>
        <w:ind w:left="2695" w:right="2475"/>
        <w:jc w:val="center"/>
        <w:rPr>
          <w:rFonts w:ascii="Arial" w:eastAsia="Arial" w:hAnsi="Arial" w:cs="Arial"/>
          <w:b/>
          <w:sz w:val="24"/>
          <w:szCs w:val="24"/>
          <w:u w:val="thick" w:color="000000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065FE7" wp14:editId="559A2158">
                <wp:simplePos x="0" y="0"/>
                <wp:positionH relativeFrom="column">
                  <wp:posOffset>1038860</wp:posOffset>
                </wp:positionH>
                <wp:positionV relativeFrom="paragraph">
                  <wp:posOffset>106045</wp:posOffset>
                </wp:positionV>
                <wp:extent cx="4624070" cy="233680"/>
                <wp:effectExtent l="0" t="0" r="5080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23E" w:rsidRDefault="008F423E" w:rsidP="008F423E"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  <w:p w:rsidR="008F423E" w:rsidRDefault="008F423E" w:rsidP="008F42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65FE7" id="Text Box 25" o:spid="_x0000_s1030" type="#_x0000_t202" style="position:absolute;left:0;text-align:left;margin-left:81.8pt;margin-top:8.35pt;width:364.1pt;height:18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" filled="f" stroked="f">
                <v:textbox inset="0,0,0,0">
                  <w:txbxContent>
                    <w:p w:rsidR="008F423E" w:rsidRDefault="008F423E" w:rsidP="008F423E"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  <w:p w:rsidR="008F423E" w:rsidRDefault="008F423E" w:rsidP="008F423E"/>
                  </w:txbxContent>
                </v:textbox>
              </v:shape>
            </w:pict>
          </mc:Fallback>
        </mc:AlternateContent>
      </w:r>
    </w:p>
    <w:p w:rsidR="008F423E" w:rsidRDefault="008F423E">
      <w:pPr>
        <w:ind w:left="2695" w:right="2475"/>
        <w:jc w:val="center"/>
        <w:rPr>
          <w:rFonts w:ascii="Arial" w:eastAsia="Arial" w:hAnsi="Arial" w:cs="Arial"/>
          <w:b/>
          <w:sz w:val="24"/>
          <w:szCs w:val="24"/>
          <w:u w:val="thick" w:color="000000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2F7CD1" wp14:editId="5BD463D2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5932805" cy="0"/>
                <wp:effectExtent l="0" t="19050" r="2984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CC16A" id="Straight Connector 28" o:spid="_x0000_s1026" style="position:absolute;z-index:251666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67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" strokeweight="3pt">
                <v:stroke linestyle="thinThin"/>
                <w10:wrap anchorx="margin"/>
              </v:line>
            </w:pict>
          </mc:Fallback>
        </mc:AlternateContent>
      </w:r>
    </w:p>
    <w:p w:rsidR="008F423E" w:rsidRDefault="008F423E">
      <w:pPr>
        <w:ind w:left="2695" w:right="2475"/>
        <w:jc w:val="center"/>
        <w:rPr>
          <w:rFonts w:ascii="Arial" w:eastAsia="Arial" w:hAnsi="Arial" w:cs="Arial"/>
          <w:b/>
          <w:sz w:val="24"/>
          <w:szCs w:val="24"/>
          <w:u w:val="thick" w:color="000000"/>
        </w:rPr>
      </w:pPr>
    </w:p>
    <w:p w:rsidR="00513F35" w:rsidRDefault="00000000">
      <w:pPr>
        <w:ind w:left="2695" w:right="24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SU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KU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PE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GA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BIL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 DIPA</w:t>
      </w:r>
    </w:p>
    <w:p w:rsidR="00513F35" w:rsidRDefault="00000000" w:rsidP="00567764">
      <w:pPr>
        <w:spacing w:before="28"/>
        <w:ind w:left="2977" w:right="2837"/>
        <w:jc w:val="center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:</w:t>
      </w:r>
      <w:proofErr w:type="gramEnd"/>
      <w:r w:rsidR="008F423E">
        <w:rPr>
          <w:rFonts w:ascii="Arial" w:eastAsia="Arial" w:hAnsi="Arial" w:cs="Arial"/>
          <w:spacing w:val="1"/>
          <w:sz w:val="22"/>
          <w:szCs w:val="22"/>
        </w:rPr>
        <w:t xml:space="preserve"> W3-A/</w:t>
      </w:r>
      <w:r w:rsidR="00567764">
        <w:rPr>
          <w:rFonts w:ascii="Arial" w:eastAsia="Arial" w:hAnsi="Arial" w:cs="Arial"/>
          <w:spacing w:val="1"/>
          <w:sz w:val="22"/>
          <w:szCs w:val="22"/>
          <w:lang w:val="id-ID"/>
        </w:rPr>
        <w:t>3876</w:t>
      </w:r>
      <w:r w:rsidR="008F423E">
        <w:rPr>
          <w:rFonts w:ascii="Arial" w:eastAsia="Arial" w:hAnsi="Arial" w:cs="Arial"/>
          <w:spacing w:val="1"/>
          <w:sz w:val="22"/>
          <w:szCs w:val="22"/>
        </w:rPr>
        <w:t>/KU.01/</w:t>
      </w:r>
      <w:r w:rsidR="00567764">
        <w:rPr>
          <w:rFonts w:ascii="Arial" w:eastAsia="Arial" w:hAnsi="Arial" w:cs="Arial"/>
          <w:spacing w:val="1"/>
          <w:sz w:val="22"/>
          <w:szCs w:val="22"/>
          <w:lang w:val="id-ID"/>
        </w:rPr>
        <w:t>12/</w:t>
      </w:r>
      <w:r w:rsidR="008F423E">
        <w:rPr>
          <w:rFonts w:ascii="Arial" w:eastAsia="Arial" w:hAnsi="Arial" w:cs="Arial"/>
          <w:spacing w:val="1"/>
          <w:sz w:val="22"/>
          <w:szCs w:val="22"/>
        </w:rPr>
        <w:t>2022</w:t>
      </w: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before="8" w:line="220" w:lineRule="exact"/>
        <w:rPr>
          <w:sz w:val="22"/>
          <w:szCs w:val="22"/>
        </w:rPr>
      </w:pPr>
    </w:p>
    <w:p w:rsidR="00513F35" w:rsidRDefault="00000000">
      <w:pPr>
        <w:ind w:lef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aw</w:t>
      </w:r>
      <w:r>
        <w:rPr>
          <w:rFonts w:ascii="Arial" w:eastAsia="Arial" w:hAnsi="Arial" w:cs="Arial"/>
          <w:sz w:val="22"/>
          <w:szCs w:val="22"/>
        </w:rPr>
        <w:t>ah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513F35" w:rsidRDefault="00513F35">
      <w:pPr>
        <w:spacing w:before="7" w:line="100" w:lineRule="exact"/>
        <w:rPr>
          <w:sz w:val="10"/>
          <w:szCs w:val="10"/>
        </w:rPr>
      </w:pPr>
    </w:p>
    <w:p w:rsidR="00513F35" w:rsidRPr="00617DEF" w:rsidRDefault="00000000">
      <w:pPr>
        <w:ind w:left="340"/>
        <w:rPr>
          <w:rFonts w:ascii="Arial" w:eastAsia="Arial" w:hAnsi="Arial" w:cs="Arial"/>
          <w:sz w:val="22"/>
          <w:szCs w:val="22"/>
          <w:lang w:val="id-ID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ama</w:t>
      </w:r>
      <w:r w:rsidR="00617DEF">
        <w:rPr>
          <w:rFonts w:ascii="Arial" w:eastAsia="Arial" w:hAnsi="Arial" w:cs="Arial"/>
          <w:sz w:val="22"/>
          <w:szCs w:val="22"/>
        </w:rPr>
        <w:tab/>
      </w:r>
      <w:r w:rsidR="00617DE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: </w:t>
      </w:r>
      <w:proofErr w:type="gramStart"/>
      <w:r w:rsidR="00617DEF">
        <w:rPr>
          <w:rFonts w:ascii="Arial" w:eastAsia="Arial" w:hAnsi="Arial" w:cs="Arial"/>
          <w:spacing w:val="1"/>
          <w:sz w:val="22"/>
          <w:szCs w:val="22"/>
          <w:lang w:val="id-ID"/>
        </w:rPr>
        <w:t>H.Idris</w:t>
      </w:r>
      <w:proofErr w:type="gramEnd"/>
      <w:r w:rsidR="00617DEF">
        <w:rPr>
          <w:rFonts w:ascii="Arial" w:eastAsia="Arial" w:hAnsi="Arial" w:cs="Arial"/>
          <w:spacing w:val="1"/>
          <w:sz w:val="22"/>
          <w:szCs w:val="22"/>
          <w:lang w:val="id-ID"/>
        </w:rPr>
        <w:t xml:space="preserve"> Latif,S.H.,M.H.</w:t>
      </w:r>
    </w:p>
    <w:p w:rsidR="00513F35" w:rsidRDefault="00513F35">
      <w:pPr>
        <w:spacing w:before="7" w:line="100" w:lineRule="exact"/>
        <w:rPr>
          <w:sz w:val="10"/>
          <w:szCs w:val="10"/>
        </w:rPr>
      </w:pPr>
    </w:p>
    <w:p w:rsidR="00617DEF" w:rsidRDefault="00000000">
      <w:pPr>
        <w:spacing w:line="341" w:lineRule="auto"/>
        <w:ind w:left="907" w:right="3821"/>
        <w:rPr>
          <w:rFonts w:ascii="Arial" w:eastAsia="Arial" w:hAnsi="Arial" w:cs="Arial"/>
          <w:spacing w:val="1"/>
          <w:sz w:val="22"/>
          <w:szCs w:val="22"/>
          <w:lang w:val="id-ID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 w:rsidR="00617DEF">
        <w:rPr>
          <w:rFonts w:ascii="Arial" w:eastAsia="Arial" w:hAnsi="Arial" w:cs="Arial"/>
          <w:sz w:val="22"/>
          <w:szCs w:val="22"/>
        </w:rPr>
        <w:tab/>
      </w:r>
      <w:r w:rsidR="00617DEF">
        <w:rPr>
          <w:rFonts w:ascii="Arial" w:eastAsia="Arial" w:hAnsi="Arial" w:cs="Arial"/>
          <w:sz w:val="22"/>
          <w:szCs w:val="22"/>
        </w:rPr>
        <w:tab/>
      </w:r>
      <w:r w:rsidR="00617DE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617DEF">
        <w:rPr>
          <w:rFonts w:ascii="Arial" w:eastAsia="Arial" w:hAnsi="Arial" w:cs="Arial"/>
          <w:spacing w:val="1"/>
          <w:sz w:val="22"/>
          <w:szCs w:val="22"/>
          <w:lang w:val="id-ID"/>
        </w:rPr>
        <w:t>196404101993031002</w:t>
      </w:r>
    </w:p>
    <w:p w:rsidR="00617DEF" w:rsidRDefault="00000000" w:rsidP="00617DEF">
      <w:pPr>
        <w:spacing w:line="341" w:lineRule="auto"/>
        <w:ind w:left="907" w:right="340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atan</w:t>
      </w:r>
      <w:proofErr w:type="spellEnd"/>
      <w:r w:rsidR="00617DEF">
        <w:rPr>
          <w:rFonts w:ascii="Arial" w:eastAsia="Arial" w:hAnsi="Arial" w:cs="Arial"/>
          <w:sz w:val="22"/>
          <w:szCs w:val="22"/>
        </w:rPr>
        <w:tab/>
      </w:r>
      <w:r w:rsidR="00617DE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513F35" w:rsidRPr="00617DEF" w:rsidRDefault="00000000" w:rsidP="00617DEF">
      <w:pPr>
        <w:spacing w:line="341" w:lineRule="auto"/>
        <w:ind w:left="907" w:right="2979"/>
        <w:rPr>
          <w:rFonts w:ascii="Arial" w:eastAsia="Arial" w:hAnsi="Arial" w:cs="Arial"/>
          <w:sz w:val="22"/>
          <w:szCs w:val="22"/>
          <w:lang w:val="id-ID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atuan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 w:rsidR="00617DEF">
        <w:rPr>
          <w:rFonts w:ascii="Arial" w:eastAsia="Arial" w:hAnsi="Arial" w:cs="Arial"/>
          <w:spacing w:val="1"/>
          <w:sz w:val="22"/>
          <w:szCs w:val="22"/>
          <w:lang w:val="id-ID"/>
        </w:rPr>
        <w:t>ja</w:t>
      </w:r>
      <w:r w:rsidR="00617DEF">
        <w:rPr>
          <w:rFonts w:ascii="Arial" w:eastAsia="Arial" w:hAnsi="Arial" w:cs="Arial"/>
          <w:spacing w:val="1"/>
          <w:sz w:val="22"/>
          <w:szCs w:val="22"/>
          <w:lang w:val="id-ID"/>
        </w:rPr>
        <w:tab/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617DEF">
        <w:rPr>
          <w:rFonts w:ascii="Arial" w:eastAsia="Arial" w:hAnsi="Arial" w:cs="Arial"/>
          <w:spacing w:val="1"/>
          <w:sz w:val="22"/>
          <w:szCs w:val="22"/>
          <w:lang w:val="id-ID"/>
        </w:rPr>
        <w:t>Pengadilan Tinggi Agama Padang</w:t>
      </w:r>
    </w:p>
    <w:p w:rsidR="00513F35" w:rsidRDefault="00000000">
      <w:pPr>
        <w:spacing w:before="41"/>
        <w:ind w:left="3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hnya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513F35" w:rsidRDefault="00513F35">
      <w:pPr>
        <w:spacing w:before="8" w:line="140" w:lineRule="exact"/>
        <w:rPr>
          <w:sz w:val="14"/>
          <w:szCs w:val="14"/>
        </w:rPr>
      </w:pPr>
    </w:p>
    <w:p w:rsidR="00513F35" w:rsidRPr="00617DEF" w:rsidRDefault="00000000">
      <w:pPr>
        <w:ind w:left="340"/>
        <w:rPr>
          <w:rFonts w:ascii="Arial" w:eastAsia="Arial" w:hAnsi="Arial" w:cs="Arial"/>
          <w:sz w:val="22"/>
          <w:szCs w:val="22"/>
          <w:lang w:val="id-ID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ama</w:t>
      </w:r>
      <w:r w:rsidR="00617DEF">
        <w:rPr>
          <w:rFonts w:ascii="Arial" w:eastAsia="Arial" w:hAnsi="Arial" w:cs="Arial"/>
          <w:sz w:val="22"/>
          <w:szCs w:val="22"/>
        </w:rPr>
        <w:tab/>
      </w:r>
      <w:r w:rsidR="00617DE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617DEF">
        <w:rPr>
          <w:rFonts w:ascii="Arial" w:eastAsia="Arial" w:hAnsi="Arial" w:cs="Arial"/>
          <w:spacing w:val="1"/>
          <w:sz w:val="22"/>
          <w:szCs w:val="22"/>
          <w:lang w:val="id-ID"/>
        </w:rPr>
        <w:t xml:space="preserve">Millia </w:t>
      </w:r>
      <w:proofErr w:type="gramStart"/>
      <w:r w:rsidR="00617DEF">
        <w:rPr>
          <w:rFonts w:ascii="Arial" w:eastAsia="Arial" w:hAnsi="Arial" w:cs="Arial"/>
          <w:spacing w:val="1"/>
          <w:sz w:val="22"/>
          <w:szCs w:val="22"/>
          <w:lang w:val="id-ID"/>
        </w:rPr>
        <w:t>Sufia,S.E.</w:t>
      </w:r>
      <w:proofErr w:type="gramEnd"/>
      <w:r w:rsidR="00617DEF">
        <w:rPr>
          <w:rFonts w:ascii="Arial" w:eastAsia="Arial" w:hAnsi="Arial" w:cs="Arial"/>
          <w:spacing w:val="1"/>
          <w:sz w:val="22"/>
          <w:szCs w:val="22"/>
          <w:lang w:val="id-ID"/>
        </w:rPr>
        <w:t>,S.H.,M.M.</w:t>
      </w:r>
    </w:p>
    <w:p w:rsidR="00513F35" w:rsidRDefault="00513F35">
      <w:pPr>
        <w:spacing w:before="7" w:line="100" w:lineRule="exact"/>
        <w:rPr>
          <w:sz w:val="10"/>
          <w:szCs w:val="10"/>
        </w:rPr>
      </w:pPr>
    </w:p>
    <w:p w:rsidR="00617DEF" w:rsidRPr="00617DEF" w:rsidRDefault="00000000">
      <w:pPr>
        <w:spacing w:line="341" w:lineRule="auto"/>
        <w:ind w:left="907" w:right="3821"/>
        <w:jc w:val="both"/>
        <w:rPr>
          <w:rFonts w:ascii="Arial" w:eastAsia="Arial" w:hAnsi="Arial" w:cs="Arial"/>
          <w:spacing w:val="1"/>
          <w:sz w:val="22"/>
          <w:szCs w:val="22"/>
          <w:lang w:val="id-ID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 w:rsidR="00617DEF">
        <w:rPr>
          <w:rFonts w:ascii="Arial" w:eastAsia="Arial" w:hAnsi="Arial" w:cs="Arial"/>
          <w:sz w:val="22"/>
          <w:szCs w:val="22"/>
        </w:rPr>
        <w:tab/>
      </w:r>
      <w:r w:rsidR="00617DEF">
        <w:rPr>
          <w:rFonts w:ascii="Arial" w:eastAsia="Arial" w:hAnsi="Arial" w:cs="Arial"/>
          <w:sz w:val="22"/>
          <w:szCs w:val="22"/>
        </w:rPr>
        <w:tab/>
      </w:r>
      <w:r w:rsidR="00617DE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617DEF">
        <w:rPr>
          <w:rFonts w:ascii="Arial" w:eastAsia="Arial" w:hAnsi="Arial" w:cs="Arial"/>
          <w:sz w:val="22"/>
          <w:szCs w:val="22"/>
          <w:lang w:val="id-ID"/>
        </w:rPr>
        <w:t>198410142009042002</w:t>
      </w:r>
    </w:p>
    <w:p w:rsidR="00617DEF" w:rsidRPr="00617DEF" w:rsidRDefault="00000000" w:rsidP="00617DEF">
      <w:pPr>
        <w:spacing w:line="341" w:lineRule="auto"/>
        <w:ind w:left="907" w:right="1703"/>
        <w:jc w:val="both"/>
        <w:rPr>
          <w:rFonts w:ascii="Arial" w:eastAsia="Arial" w:hAnsi="Arial" w:cs="Arial"/>
          <w:spacing w:val="1"/>
          <w:sz w:val="22"/>
          <w:szCs w:val="22"/>
          <w:lang w:val="id-ID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ata</w:t>
      </w:r>
      <w:proofErr w:type="spellEnd"/>
      <w:r w:rsidR="00617DEF">
        <w:rPr>
          <w:rFonts w:ascii="Arial" w:eastAsia="Arial" w:hAnsi="Arial" w:cs="Arial"/>
          <w:sz w:val="22"/>
          <w:szCs w:val="22"/>
          <w:lang w:val="id-ID"/>
        </w:rPr>
        <w:t>n</w:t>
      </w:r>
      <w:r w:rsidR="00617DEF">
        <w:rPr>
          <w:rFonts w:ascii="Arial" w:eastAsia="Arial" w:hAnsi="Arial" w:cs="Arial"/>
          <w:sz w:val="22"/>
          <w:szCs w:val="22"/>
          <w:lang w:val="id-ID"/>
        </w:rPr>
        <w:tab/>
      </w:r>
      <w:r w:rsidR="00617DEF">
        <w:rPr>
          <w:rFonts w:ascii="Arial" w:eastAsia="Arial" w:hAnsi="Arial" w:cs="Arial"/>
          <w:sz w:val="22"/>
          <w:szCs w:val="22"/>
          <w:lang w:val="id-ID"/>
        </w:rPr>
        <w:tab/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617DEF">
        <w:rPr>
          <w:rFonts w:ascii="Arial" w:eastAsia="Arial" w:hAnsi="Arial" w:cs="Arial"/>
          <w:sz w:val="22"/>
          <w:szCs w:val="22"/>
          <w:lang w:val="id-ID"/>
        </w:rPr>
        <w:t>Kepala Subbagian Keuangan dan Pelaporan</w:t>
      </w:r>
    </w:p>
    <w:p w:rsidR="00617DEF" w:rsidRPr="00617DEF" w:rsidRDefault="00000000" w:rsidP="00617DEF">
      <w:pPr>
        <w:spacing w:line="341" w:lineRule="auto"/>
        <w:ind w:left="907" w:right="2412"/>
        <w:jc w:val="both"/>
        <w:rPr>
          <w:rFonts w:ascii="Arial" w:eastAsia="Arial" w:hAnsi="Arial" w:cs="Arial"/>
          <w:spacing w:val="1"/>
          <w:sz w:val="22"/>
          <w:szCs w:val="22"/>
          <w:lang w:val="id-ID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atuan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 w:rsidR="00617DEF">
        <w:rPr>
          <w:rFonts w:ascii="Arial" w:eastAsia="Arial" w:hAnsi="Arial" w:cs="Arial"/>
          <w:sz w:val="22"/>
          <w:szCs w:val="22"/>
        </w:rPr>
        <w:tab/>
      </w:r>
      <w:r w:rsidR="00617DEF">
        <w:rPr>
          <w:rFonts w:ascii="Arial" w:eastAsia="Arial" w:hAnsi="Arial" w:cs="Arial"/>
          <w:spacing w:val="1"/>
          <w:sz w:val="22"/>
          <w:szCs w:val="22"/>
          <w:lang w:val="id-ID"/>
        </w:rPr>
        <w:t>: Pengadilan Tinggi Agama Padang</w:t>
      </w:r>
    </w:p>
    <w:p w:rsidR="00513F35" w:rsidRPr="002C0513" w:rsidRDefault="00000000" w:rsidP="002C0513">
      <w:pPr>
        <w:spacing w:before="41"/>
        <w:ind w:left="34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uk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etik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2C0513">
        <w:rPr>
          <w:rFonts w:ascii="Arial" w:eastAsia="Arial" w:hAnsi="Arial" w:cs="Arial"/>
          <w:spacing w:val="-8"/>
          <w:sz w:val="22"/>
          <w:szCs w:val="22"/>
          <w:lang w:val="id-ID"/>
        </w:rPr>
        <w:t xml:space="preserve">(DIPA 04) 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2023</w:t>
      </w:r>
      <w:r w:rsidR="002C0513">
        <w:rPr>
          <w:rFonts w:ascii="Arial" w:eastAsia="Arial" w:hAnsi="Arial" w:cs="Arial"/>
          <w:spacing w:val="-11"/>
          <w:sz w:val="22"/>
          <w:szCs w:val="22"/>
          <w:lang w:val="id-ID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satuan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17DEF">
        <w:rPr>
          <w:rFonts w:ascii="Arial" w:eastAsia="Arial" w:hAnsi="Arial" w:cs="Arial"/>
          <w:spacing w:val="1"/>
          <w:sz w:val="22"/>
          <w:szCs w:val="22"/>
          <w:lang w:val="id-ID"/>
        </w:rPr>
        <w:t>PengadilanTinggi Agama Padang.</w:t>
      </w:r>
    </w:p>
    <w:p w:rsidR="00513F35" w:rsidRDefault="00513F35">
      <w:pPr>
        <w:spacing w:before="6" w:line="100" w:lineRule="exact"/>
        <w:rPr>
          <w:sz w:val="10"/>
          <w:szCs w:val="10"/>
        </w:rPr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000000">
      <w:pPr>
        <w:spacing w:line="240" w:lineRule="exact"/>
        <w:ind w:left="3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emik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ku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uk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kan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ny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513F35" w:rsidRDefault="00513F35">
      <w:pPr>
        <w:spacing w:before="9" w:line="140" w:lineRule="exact"/>
        <w:rPr>
          <w:sz w:val="15"/>
          <w:szCs w:val="15"/>
        </w:rPr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  <w:sectPr w:rsidR="00513F35">
          <w:pgSz w:w="11920" w:h="16860"/>
          <w:pgMar w:top="1080" w:right="1320" w:bottom="280" w:left="1100" w:header="720" w:footer="720" w:gutter="0"/>
          <w:cols w:space="720"/>
        </w:sectPr>
      </w:pPr>
    </w:p>
    <w:p w:rsidR="00513F35" w:rsidRDefault="00513F35">
      <w:pPr>
        <w:spacing w:before="3" w:line="100" w:lineRule="exact"/>
        <w:rPr>
          <w:sz w:val="11"/>
          <w:szCs w:val="11"/>
        </w:rPr>
      </w:pPr>
    </w:p>
    <w:p w:rsidR="00513F35" w:rsidRDefault="00513F35">
      <w:pPr>
        <w:spacing w:line="200" w:lineRule="exact"/>
      </w:pPr>
    </w:p>
    <w:p w:rsidR="00513F35" w:rsidRDefault="00000000">
      <w:pPr>
        <w:ind w:left="44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erima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</w:p>
    <w:p w:rsidR="00513F35" w:rsidRDefault="002C0513">
      <w:pPr>
        <w:spacing w:before="25" w:line="240" w:lineRule="exact"/>
        <w:ind w:left="448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id-ID"/>
        </w:rPr>
        <w:t>Kepala Subbagian Keuangan dan Pelaporan</w:t>
      </w:r>
      <w:r w:rsidR="00000000">
        <w:rPr>
          <w:rFonts w:ascii="Arial" w:eastAsia="Arial" w:hAnsi="Arial" w:cs="Arial"/>
          <w:position w:val="-1"/>
          <w:sz w:val="22"/>
          <w:szCs w:val="22"/>
        </w:rPr>
        <w:t>,</w:t>
      </w:r>
    </w:p>
    <w:p w:rsidR="00513F35" w:rsidRDefault="00000000" w:rsidP="002C0513">
      <w:pPr>
        <w:spacing w:before="32" w:line="266" w:lineRule="auto"/>
        <w:ind w:right="832"/>
        <w:rPr>
          <w:rFonts w:ascii="Arial" w:eastAsia="Arial" w:hAnsi="Arial" w:cs="Arial"/>
          <w:sz w:val="22"/>
          <w:szCs w:val="22"/>
        </w:rPr>
      </w:pPr>
      <w:r>
        <w:br w:type="column"/>
      </w:r>
      <w:r w:rsidR="002C0513">
        <w:rPr>
          <w:rFonts w:ascii="Arial" w:eastAsia="Arial" w:hAnsi="Arial" w:cs="Arial"/>
          <w:sz w:val="22"/>
          <w:szCs w:val="22"/>
          <w:lang w:val="id-ID"/>
        </w:rPr>
        <w:t>Padang</w:t>
      </w:r>
      <w:r>
        <w:rPr>
          <w:rFonts w:ascii="Arial" w:eastAsia="Arial" w:hAnsi="Arial" w:cs="Arial"/>
          <w:sz w:val="22"/>
          <w:szCs w:val="22"/>
        </w:rPr>
        <w:t>,</w:t>
      </w:r>
      <w:r w:rsidR="002C0513">
        <w:rPr>
          <w:rFonts w:ascii="Arial" w:eastAsia="Arial" w:hAnsi="Arial" w:cs="Arial"/>
          <w:sz w:val="22"/>
          <w:szCs w:val="22"/>
          <w:lang w:val="id-ID"/>
        </w:rPr>
        <w:t>27 Desember 2022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emberi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</w:p>
    <w:p w:rsidR="00513F35" w:rsidRDefault="00000000">
      <w:pPr>
        <w:spacing w:line="240" w:lineRule="exact"/>
        <w:rPr>
          <w:rFonts w:ascii="Arial" w:eastAsia="Arial" w:hAnsi="Arial" w:cs="Arial"/>
          <w:sz w:val="22"/>
          <w:szCs w:val="22"/>
        </w:rPr>
        <w:sectPr w:rsidR="00513F35">
          <w:type w:val="continuous"/>
          <w:pgSz w:w="11920" w:h="16860"/>
          <w:pgMar w:top="0" w:right="1320" w:bottom="0" w:left="1100" w:header="720" w:footer="720" w:gutter="0"/>
          <w:cols w:num="2" w:space="720" w:equalWidth="0">
            <w:col w:w="3264" w:space="2569"/>
            <w:col w:w="3667"/>
          </w:cols>
        </w:sect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sa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Pe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An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,</w:t>
      </w:r>
    </w:p>
    <w:p w:rsidR="00513F35" w:rsidRDefault="00513F35">
      <w:pPr>
        <w:spacing w:before="18" w:line="240" w:lineRule="exact"/>
        <w:rPr>
          <w:sz w:val="24"/>
          <w:szCs w:val="24"/>
        </w:rPr>
      </w:pPr>
    </w:p>
    <w:p w:rsidR="00513F35" w:rsidRDefault="00513F35">
      <w:pPr>
        <w:spacing w:before="3" w:line="100" w:lineRule="exact"/>
        <w:rPr>
          <w:sz w:val="11"/>
          <w:szCs w:val="11"/>
        </w:rPr>
      </w:pPr>
    </w:p>
    <w:p w:rsidR="002C0513" w:rsidRDefault="002C0513">
      <w:pPr>
        <w:spacing w:before="3" w:line="100" w:lineRule="exact"/>
        <w:rPr>
          <w:sz w:val="11"/>
          <w:szCs w:val="11"/>
        </w:rPr>
      </w:pPr>
    </w:p>
    <w:p w:rsidR="002C0513" w:rsidRDefault="002C0513">
      <w:pPr>
        <w:spacing w:before="3" w:line="100" w:lineRule="exact"/>
        <w:rPr>
          <w:sz w:val="11"/>
          <w:szCs w:val="11"/>
        </w:rPr>
      </w:pPr>
    </w:p>
    <w:p w:rsidR="002C0513" w:rsidRDefault="002C0513">
      <w:pPr>
        <w:spacing w:before="3" w:line="100" w:lineRule="exact"/>
        <w:rPr>
          <w:sz w:val="11"/>
          <w:szCs w:val="11"/>
        </w:rPr>
      </w:pPr>
    </w:p>
    <w:p w:rsidR="002C0513" w:rsidRDefault="002C0513">
      <w:pPr>
        <w:spacing w:before="3" w:line="100" w:lineRule="exact"/>
        <w:rPr>
          <w:sz w:val="11"/>
          <w:szCs w:val="11"/>
        </w:rPr>
      </w:pPr>
    </w:p>
    <w:p w:rsidR="00513F35" w:rsidRDefault="00513F35">
      <w:pPr>
        <w:spacing w:line="200" w:lineRule="exact"/>
        <w:sectPr w:rsidR="00513F35">
          <w:type w:val="continuous"/>
          <w:pgSz w:w="11920" w:h="16860"/>
          <w:pgMar w:top="0" w:right="1320" w:bottom="0" w:left="1100" w:header="720" w:footer="720" w:gutter="0"/>
          <w:cols w:space="720"/>
        </w:sectPr>
      </w:pPr>
    </w:p>
    <w:p w:rsidR="002C0513" w:rsidRDefault="002C0513">
      <w:pPr>
        <w:spacing w:before="26"/>
        <w:ind w:left="448" w:right="-53"/>
        <w:rPr>
          <w:rFonts w:ascii="Arial" w:eastAsia="Arial" w:hAnsi="Arial" w:cs="Arial"/>
          <w:spacing w:val="1"/>
          <w:sz w:val="22"/>
          <w:szCs w:val="22"/>
          <w:lang w:val="id-ID"/>
        </w:rPr>
      </w:pPr>
      <w:r>
        <w:rPr>
          <w:rFonts w:ascii="Arial" w:eastAsia="Arial" w:hAnsi="Arial" w:cs="Arial"/>
          <w:spacing w:val="1"/>
          <w:sz w:val="22"/>
          <w:szCs w:val="22"/>
          <w:lang w:val="id-ID"/>
        </w:rPr>
        <w:t>Millia Sufia,S.E.,S.H.,M.M.</w:t>
      </w:r>
    </w:p>
    <w:p w:rsidR="002C0513" w:rsidRDefault="00000000" w:rsidP="002C0513">
      <w:pPr>
        <w:spacing w:before="26"/>
        <w:ind w:left="448" w:right="-53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 w:rsidR="002C0513" w:rsidRPr="002C0513">
        <w:rPr>
          <w:rFonts w:ascii="Arial" w:eastAsia="Arial" w:hAnsi="Arial" w:cs="Arial"/>
          <w:sz w:val="22"/>
          <w:szCs w:val="22"/>
          <w:lang w:val="id-ID"/>
        </w:rPr>
        <w:t xml:space="preserve"> </w:t>
      </w:r>
      <w:r w:rsidR="002C0513">
        <w:rPr>
          <w:rFonts w:ascii="Arial" w:eastAsia="Arial" w:hAnsi="Arial" w:cs="Arial"/>
          <w:sz w:val="22"/>
          <w:szCs w:val="22"/>
          <w:lang w:val="id-ID"/>
        </w:rPr>
        <w:t>198410142009042002</w:t>
      </w:r>
    </w:p>
    <w:p w:rsidR="002C0513" w:rsidRDefault="002C0513">
      <w:pPr>
        <w:spacing w:before="26"/>
        <w:rPr>
          <w:rFonts w:ascii="Arial" w:eastAsia="Arial" w:hAnsi="Arial" w:cs="Arial"/>
          <w:spacing w:val="1"/>
          <w:sz w:val="22"/>
          <w:szCs w:val="22"/>
          <w:lang w:val="id-ID"/>
        </w:rPr>
      </w:pPr>
      <w:r>
        <w:rPr>
          <w:rFonts w:ascii="Arial" w:eastAsia="Arial" w:hAnsi="Arial" w:cs="Arial"/>
          <w:spacing w:val="1"/>
          <w:sz w:val="22"/>
          <w:szCs w:val="22"/>
          <w:lang w:val="id-ID"/>
        </w:rPr>
        <w:t>H.Idris Latif,S.H.,M.H.</w:t>
      </w:r>
    </w:p>
    <w:p w:rsidR="00513F35" w:rsidRDefault="00000000">
      <w:pPr>
        <w:spacing w:before="26"/>
        <w:rPr>
          <w:rFonts w:ascii="Arial" w:eastAsia="Arial" w:hAnsi="Arial" w:cs="Arial"/>
          <w:sz w:val="22"/>
          <w:szCs w:val="22"/>
        </w:rPr>
        <w:sectPr w:rsidR="00513F35">
          <w:type w:val="continuous"/>
          <w:pgSz w:w="11920" w:h="16860"/>
          <w:pgMar w:top="0" w:right="1320" w:bottom="0" w:left="1100" w:header="720" w:footer="720" w:gutter="0"/>
          <w:cols w:num="2" w:space="720" w:equalWidth="0">
            <w:col w:w="3506" w:space="2326"/>
            <w:col w:w="3668"/>
          </w:cols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 w:rsidR="002C0513" w:rsidRPr="002C0513">
        <w:rPr>
          <w:rFonts w:ascii="Arial" w:eastAsia="Arial" w:hAnsi="Arial" w:cs="Arial"/>
          <w:spacing w:val="1"/>
          <w:sz w:val="22"/>
          <w:szCs w:val="22"/>
          <w:lang w:val="id-ID"/>
        </w:rPr>
        <w:t xml:space="preserve"> </w:t>
      </w:r>
      <w:r w:rsidR="002C0513">
        <w:rPr>
          <w:rFonts w:ascii="Arial" w:eastAsia="Arial" w:hAnsi="Arial" w:cs="Arial"/>
          <w:spacing w:val="1"/>
          <w:sz w:val="22"/>
          <w:szCs w:val="22"/>
          <w:lang w:val="id-ID"/>
        </w:rPr>
        <w:t>196404101993031002</w:t>
      </w: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before="5" w:line="280" w:lineRule="exact"/>
        <w:rPr>
          <w:sz w:val="28"/>
          <w:szCs w:val="28"/>
        </w:rPr>
      </w:pPr>
    </w:p>
    <w:p w:rsidR="00513F35" w:rsidRDefault="00000000">
      <w:pPr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6.5pt">
            <v:imagedata r:id="rId9" o:title=""/>
          </v:shape>
        </w:pict>
      </w:r>
    </w:p>
    <w:sectPr w:rsidR="00513F35">
      <w:type w:val="continuous"/>
      <w:pgSz w:w="11920" w:h="16860"/>
      <w:pgMar w:top="0" w:right="132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392A"/>
    <w:multiLevelType w:val="multilevel"/>
    <w:tmpl w:val="77C083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6987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35"/>
    <w:rsid w:val="002C0513"/>
    <w:rsid w:val="00513F35"/>
    <w:rsid w:val="00567764"/>
    <w:rsid w:val="005C0B11"/>
    <w:rsid w:val="00617DEF"/>
    <w:rsid w:val="008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0D3C"/>
  <w15:docId w15:val="{1A0316D5-7947-4A37-9708-B1B12498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F4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A6C0-34BC-4D32-8167-2B6D952B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MyBook PRO K3</dc:creator>
  <cp:lastModifiedBy>Novia Mayasari</cp:lastModifiedBy>
  <cp:revision>3</cp:revision>
  <cp:lastPrinted>2022-12-27T03:05:00Z</cp:lastPrinted>
  <dcterms:created xsi:type="dcterms:W3CDTF">2022-12-24T10:11:00Z</dcterms:created>
  <dcterms:modified xsi:type="dcterms:W3CDTF">2022-12-27T03:12:00Z</dcterms:modified>
</cp:coreProperties>
</file>