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25D" w14:textId="2902F150" w:rsidR="005A514B" w:rsidRPr="00FB57E4" w:rsidRDefault="00F01631" w:rsidP="0007008F">
      <w:pPr>
        <w:suppressAutoHyphens w:val="0"/>
        <w:outlineLvl w:val="1"/>
        <w:rPr>
          <w:rFonts w:ascii="Arial" w:hAnsi="Arial" w:cs="Arial"/>
          <w:b/>
          <w:bCs/>
          <w:color w:val="000000"/>
          <w:lang w:val="id-ID" w:eastAsia="en-US"/>
        </w:rPr>
      </w:pPr>
      <w:r w:rsidRPr="00FB57E4">
        <w:rPr>
          <w:rFonts w:ascii="Arial" w:hAnsi="Arial" w:cs="Arial"/>
          <w:noProof/>
          <w:lang w:val="id-ID"/>
        </w:rPr>
        <mc:AlternateContent>
          <mc:Choice Requires="wps">
            <w:drawing>
              <wp:anchor distT="0" distB="0" distL="114300" distR="114300" simplePos="0" relativeHeight="251684352" behindDoc="0" locked="0" layoutInCell="1" allowOverlap="1" wp14:anchorId="742C8E05" wp14:editId="2B1F08E8">
                <wp:simplePos x="0" y="0"/>
                <wp:positionH relativeFrom="column">
                  <wp:posOffset>-3810</wp:posOffset>
                </wp:positionH>
                <wp:positionV relativeFrom="paragraph">
                  <wp:posOffset>6350</wp:posOffset>
                </wp:positionV>
                <wp:extent cx="1044000" cy="1044000"/>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044000"/>
                        </a:xfrm>
                        <a:prstGeom prst="rect">
                          <a:avLst/>
                        </a:prstGeom>
                        <a:solidFill>
                          <a:srgbClr val="FFFFFF">
                            <a:alpha val="0"/>
                          </a:srgbClr>
                        </a:solidFill>
                        <a:ln w="9525">
                          <a:solidFill>
                            <a:srgbClr val="FFFFFF"/>
                          </a:solidFill>
                          <a:miter lim="800000"/>
                          <a:headEnd/>
                          <a:tailEnd/>
                        </a:ln>
                      </wps:spPr>
                      <wps:txbx>
                        <w:txbxContent>
                          <w:p w14:paraId="0E9E6257" w14:textId="7C29BFE2" w:rsidR="00887D07" w:rsidRPr="00E117BE" w:rsidRDefault="00FF7642" w:rsidP="00887D07">
                            <w:pPr>
                              <w:jc w:val="center"/>
                              <w:rPr>
                                <w:rFonts w:ascii="Arial" w:hAnsi="Arial" w:cs="Arial"/>
                                <w:sz w:val="18"/>
                                <w:szCs w:val="18"/>
                                <w:lang w:val="en-GB"/>
                              </w:rPr>
                            </w:pPr>
                            <w:r>
                              <w:rPr>
                                <w:rFonts w:ascii="Arial" w:hAnsi="Arial" w:cs="Arial"/>
                                <w:sz w:val="22"/>
                                <w:szCs w:val="18"/>
                              </w:rPr>
                              <w:pict w14:anchorId="5FFAC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75pt">
                                  <v:imagedata r:id="rId8" o:title=""/>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C8E05" id="Rectangle 1" o:spid="_x0000_s1026" style="position:absolute;margin-left:-.3pt;margin-top:.5pt;width:82.2pt;height:82.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" strokecolor="white">
                <v:fill opacity="0"/>
                <v:textbox inset="0,0,0,0">
                  <w:txbxContent>
                    <w:p w14:paraId="0E9E6257" w14:textId="7C29BFE2" w:rsidR="00887D07" w:rsidRPr="00E117BE" w:rsidRDefault="00FF7642" w:rsidP="00887D07">
                      <w:pPr>
                        <w:jc w:val="center"/>
                        <w:rPr>
                          <w:rFonts w:ascii="Arial" w:hAnsi="Arial" w:cs="Arial"/>
                          <w:sz w:val="18"/>
                          <w:szCs w:val="18"/>
                          <w:lang w:val="en-GB"/>
                        </w:rPr>
                      </w:pPr>
                      <w:r>
                        <w:rPr>
                          <w:rFonts w:ascii="Arial" w:hAnsi="Arial" w:cs="Arial"/>
                          <w:sz w:val="22"/>
                          <w:szCs w:val="18"/>
                        </w:rPr>
                        <w:pict w14:anchorId="5FFAC270">
                          <v:shape id="_x0000_i1026" type="#_x0000_t75" style="width:60pt;height:75pt">
                            <v:imagedata r:id="rId8" o:title=""/>
                          </v:shape>
                        </w:pict>
                      </w:r>
                    </w:p>
                  </w:txbxContent>
                </v:textbox>
              </v:rect>
            </w:pict>
          </mc:Fallback>
        </mc:AlternateContent>
      </w:r>
      <w:r w:rsidR="001F0A86" w:rsidRPr="00FB57E4">
        <w:rPr>
          <w:rFonts w:ascii="Arial" w:hAnsi="Arial" w:cs="Arial"/>
          <w:noProof/>
          <w:lang w:val="id-ID"/>
        </w:rPr>
        <mc:AlternateContent>
          <mc:Choice Requires="wps">
            <w:drawing>
              <wp:anchor distT="0" distB="0" distL="114300" distR="114300" simplePos="0" relativeHeight="251667968" behindDoc="0" locked="0" layoutInCell="1" allowOverlap="1" wp14:anchorId="13186464" wp14:editId="6997F94B">
                <wp:simplePos x="0" y="0"/>
                <wp:positionH relativeFrom="column">
                  <wp:posOffset>-3810</wp:posOffset>
                </wp:positionH>
                <wp:positionV relativeFrom="paragraph">
                  <wp:posOffset>-2540</wp:posOffset>
                </wp:positionV>
                <wp:extent cx="5791200" cy="1077595"/>
                <wp:effectExtent l="0" t="0" r="1524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077595"/>
                        </a:xfrm>
                        <a:prstGeom prst="rect">
                          <a:avLst/>
                        </a:prstGeom>
                        <a:solidFill>
                          <a:srgbClr val="FFFFFF">
                            <a:alpha val="0"/>
                          </a:srgbClr>
                        </a:solidFill>
                        <a:ln w="9525">
                          <a:solidFill>
                            <a:srgbClr val="FFFFFF"/>
                          </a:solidFill>
                          <a:miter lim="800000"/>
                          <a:headEnd/>
                          <a:tailEnd/>
                        </a:ln>
                      </wps:spPr>
                      <wps:txbx>
                        <w:txbxContent>
                          <w:p w14:paraId="2D58C10C" w14:textId="62359669" w:rsidR="005A514B" w:rsidRPr="00FA4CEA" w:rsidRDefault="0002759E" w:rsidP="00650954">
                            <w:pPr>
                              <w:ind w:left="1418"/>
                              <w:jc w:val="center"/>
                              <w:rPr>
                                <w:b/>
                                <w:sz w:val="30"/>
                                <w:szCs w:val="26"/>
                                <w:lang w:val="id-ID"/>
                              </w:rPr>
                            </w:pPr>
                            <w:r w:rsidRPr="00FA4CEA">
                              <w:rPr>
                                <w:b/>
                                <w:sz w:val="30"/>
                                <w:szCs w:val="26"/>
                                <w:lang w:val="id-ID"/>
                              </w:rPr>
                              <w:t>PENGADILAN TINGGI AGAMA PADANG</w:t>
                            </w:r>
                          </w:p>
                          <w:p w14:paraId="26E3971B" w14:textId="77777777" w:rsidR="00FA4CEA" w:rsidRDefault="00DB7988" w:rsidP="00AC57C7">
                            <w:pPr>
                              <w:ind w:left="1418"/>
                              <w:jc w:val="center"/>
                              <w:rPr>
                                <w:sz w:val="22"/>
                                <w:szCs w:val="16"/>
                                <w:lang w:val="id-ID"/>
                              </w:rPr>
                            </w:pPr>
                            <w:r w:rsidRPr="00FA4CEA">
                              <w:rPr>
                                <w:sz w:val="22"/>
                                <w:szCs w:val="16"/>
                                <w:lang w:val="id-ID"/>
                              </w:rPr>
                              <w:t>JL. BYPASS KM. 24, KEL. BATIPUH PANJANG, KEC. KOTO TANGAH, PANJANG</w:t>
                            </w:r>
                            <w:r w:rsidR="00174B6C" w:rsidRPr="00FA4CEA">
                              <w:rPr>
                                <w:sz w:val="22"/>
                                <w:szCs w:val="16"/>
                                <w:lang w:val="id-ID"/>
                              </w:rPr>
                              <w:t xml:space="preserve"> </w:t>
                            </w:r>
                            <w:r w:rsidR="001030A7" w:rsidRPr="00FA4CEA">
                              <w:rPr>
                                <w:sz w:val="22"/>
                                <w:szCs w:val="16"/>
                                <w:lang w:val="id-ID"/>
                              </w:rPr>
                              <w:t>PADANG SUMATERA BARAT</w:t>
                            </w:r>
                            <w:r w:rsidR="00801752" w:rsidRPr="00FA4CEA">
                              <w:rPr>
                                <w:sz w:val="22"/>
                                <w:szCs w:val="16"/>
                                <w:lang w:val="id-ID"/>
                              </w:rPr>
                              <w:t xml:space="preserve"> 25171</w:t>
                            </w:r>
                            <w:r w:rsidR="0063229E" w:rsidRPr="00FA4CEA">
                              <w:rPr>
                                <w:sz w:val="22"/>
                                <w:szCs w:val="16"/>
                                <w:lang w:val="id-ID"/>
                              </w:rPr>
                              <w:t xml:space="preserve"> </w:t>
                            </w:r>
                          </w:p>
                          <w:p w14:paraId="4C3296FF" w14:textId="4BD78A5B" w:rsidR="00FA4CEA" w:rsidRPr="00FA4CEA" w:rsidRDefault="00D220D8" w:rsidP="00AC57C7">
                            <w:pPr>
                              <w:ind w:left="1418"/>
                              <w:jc w:val="center"/>
                              <w:rPr>
                                <w:sz w:val="20"/>
                                <w:szCs w:val="14"/>
                                <w:lang w:val="id-ID"/>
                              </w:rPr>
                            </w:pPr>
                            <w:r w:rsidRPr="00FA4CEA">
                              <w:rPr>
                                <w:sz w:val="20"/>
                                <w:szCs w:val="14"/>
                                <w:lang w:val="id-ID"/>
                              </w:rPr>
                              <w:t xml:space="preserve">TELEPON </w:t>
                            </w:r>
                            <w:r w:rsidR="00F13B27" w:rsidRPr="00FA4CEA">
                              <w:rPr>
                                <w:sz w:val="20"/>
                                <w:szCs w:val="14"/>
                                <w:lang w:val="id-ID"/>
                              </w:rPr>
                              <w:t>07517054806</w:t>
                            </w:r>
                            <w:r w:rsidR="0063229E" w:rsidRPr="00FA4CEA">
                              <w:rPr>
                                <w:sz w:val="20"/>
                                <w:szCs w:val="14"/>
                                <w:lang w:val="id-ID"/>
                              </w:rPr>
                              <w:t xml:space="preserve"> </w:t>
                            </w:r>
                            <w:r w:rsidRPr="00FA4CEA">
                              <w:rPr>
                                <w:sz w:val="20"/>
                                <w:szCs w:val="14"/>
                                <w:lang w:val="id-ID"/>
                              </w:rPr>
                              <w:t xml:space="preserve">FAKSIMILE </w:t>
                            </w:r>
                            <w:r w:rsidR="00000D90" w:rsidRPr="00FA4CEA">
                              <w:rPr>
                                <w:sz w:val="20"/>
                                <w:szCs w:val="14"/>
                                <w:lang w:val="id-ID"/>
                              </w:rPr>
                              <w:t>075140537</w:t>
                            </w:r>
                            <w:r w:rsidR="0063229E" w:rsidRPr="00FA4CEA">
                              <w:rPr>
                                <w:sz w:val="20"/>
                                <w:szCs w:val="14"/>
                                <w:lang w:val="id-ID"/>
                              </w:rPr>
                              <w:t xml:space="preserve"> </w:t>
                            </w:r>
                          </w:p>
                          <w:p w14:paraId="4D12E78F" w14:textId="55547101" w:rsidR="00AC57C7" w:rsidRPr="00FA4CEA" w:rsidRDefault="00D77976" w:rsidP="00AC57C7">
                            <w:pPr>
                              <w:ind w:left="1418"/>
                              <w:jc w:val="center"/>
                              <w:rPr>
                                <w:sz w:val="22"/>
                                <w:szCs w:val="16"/>
                                <w:lang w:val="id-ID"/>
                              </w:rPr>
                            </w:pPr>
                            <w:r w:rsidRPr="00FA4CEA">
                              <w:rPr>
                                <w:sz w:val="22"/>
                                <w:szCs w:val="16"/>
                                <w:lang w:val="id-ID"/>
                              </w:rPr>
                              <w:t>https://pta-padang.go.id/</w:t>
                            </w:r>
                            <w:r w:rsidR="00DA5F38" w:rsidRPr="00FA4CEA">
                              <w:rPr>
                                <w:sz w:val="22"/>
                                <w:szCs w:val="16"/>
                                <w:lang w:val="id-ID"/>
                              </w:rPr>
                              <w:t xml:space="preserve"> </w:t>
                            </w:r>
                            <w:r w:rsidR="000C402D" w:rsidRPr="00FA4CEA">
                              <w:rPr>
                                <w:sz w:val="22"/>
                                <w:szCs w:val="16"/>
                              </w:rPr>
                              <w:t>SUREL</w:t>
                            </w:r>
                            <w:r w:rsidR="00D220D8" w:rsidRPr="00FA4CEA">
                              <w:rPr>
                                <w:sz w:val="22"/>
                                <w:szCs w:val="16"/>
                                <w:lang w:val="id-ID"/>
                              </w:rPr>
                              <w:t xml:space="preserve"> </w:t>
                            </w:r>
                            <w:r w:rsidRPr="00FA4CEA">
                              <w:rPr>
                                <w:sz w:val="22"/>
                                <w:szCs w:val="16"/>
                                <w:lang w:val="id-ID"/>
                              </w:rPr>
                              <w:t>admin@pta-padang.go.id</w:t>
                            </w:r>
                          </w:p>
                          <w:p w14:paraId="242240A5" w14:textId="62005573" w:rsidR="001F0A86" w:rsidRPr="00FA4CEA" w:rsidRDefault="001F0A86" w:rsidP="005A514B">
                            <w:pPr>
                              <w:jc w:val="center"/>
                              <w:rPr>
                                <w:sz w:val="18"/>
                                <w:szCs w:val="16"/>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6464" id="Rectangle 8" o:spid="_x0000_s1027" style="position:absolute;margin-left:-.3pt;margin-top:-.2pt;width:456pt;height:8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" strokecolor="white">
                <v:fill opacity="0"/>
                <v:textbox inset="0,0,0,0">
                  <w:txbxContent>
                    <w:p w14:paraId="2D58C10C" w14:textId="62359669" w:rsidR="005A514B" w:rsidRPr="00FA4CEA" w:rsidRDefault="0002759E" w:rsidP="00650954">
                      <w:pPr>
                        <w:ind w:left="1418"/>
                        <w:jc w:val="center"/>
                        <w:rPr>
                          <w:b/>
                          <w:sz w:val="30"/>
                          <w:szCs w:val="26"/>
                          <w:lang w:val="id-ID"/>
                        </w:rPr>
                      </w:pPr>
                      <w:r w:rsidRPr="00FA4CEA">
                        <w:rPr>
                          <w:b/>
                          <w:sz w:val="30"/>
                          <w:szCs w:val="26"/>
                          <w:lang w:val="id-ID"/>
                        </w:rPr>
                        <w:t>PENGADILAN TINGGI AGAMA PADANG</w:t>
                      </w:r>
                    </w:p>
                    <w:p w14:paraId="26E3971B" w14:textId="77777777" w:rsidR="00FA4CEA" w:rsidRDefault="00DB7988" w:rsidP="00AC57C7">
                      <w:pPr>
                        <w:ind w:left="1418"/>
                        <w:jc w:val="center"/>
                        <w:rPr>
                          <w:sz w:val="22"/>
                          <w:szCs w:val="16"/>
                          <w:lang w:val="id-ID"/>
                        </w:rPr>
                      </w:pPr>
                      <w:r w:rsidRPr="00FA4CEA">
                        <w:rPr>
                          <w:sz w:val="22"/>
                          <w:szCs w:val="16"/>
                          <w:lang w:val="id-ID"/>
                        </w:rPr>
                        <w:t>JL. BYPASS KM. 24, KEL. BATIPUH PANJANG, KEC. KOTO TANGAH, PANJANG</w:t>
                      </w:r>
                      <w:r w:rsidR="00174B6C" w:rsidRPr="00FA4CEA">
                        <w:rPr>
                          <w:sz w:val="22"/>
                          <w:szCs w:val="16"/>
                          <w:lang w:val="id-ID"/>
                        </w:rPr>
                        <w:t xml:space="preserve"> </w:t>
                      </w:r>
                      <w:r w:rsidR="001030A7" w:rsidRPr="00FA4CEA">
                        <w:rPr>
                          <w:sz w:val="22"/>
                          <w:szCs w:val="16"/>
                          <w:lang w:val="id-ID"/>
                        </w:rPr>
                        <w:t>PADANG SUMATERA BARAT</w:t>
                      </w:r>
                      <w:r w:rsidR="00801752" w:rsidRPr="00FA4CEA">
                        <w:rPr>
                          <w:sz w:val="22"/>
                          <w:szCs w:val="16"/>
                          <w:lang w:val="id-ID"/>
                        </w:rPr>
                        <w:t xml:space="preserve"> 25171</w:t>
                      </w:r>
                      <w:r w:rsidR="0063229E" w:rsidRPr="00FA4CEA">
                        <w:rPr>
                          <w:sz w:val="22"/>
                          <w:szCs w:val="16"/>
                          <w:lang w:val="id-ID"/>
                        </w:rPr>
                        <w:t xml:space="preserve"> </w:t>
                      </w:r>
                    </w:p>
                    <w:p w14:paraId="4C3296FF" w14:textId="4BD78A5B" w:rsidR="00FA4CEA" w:rsidRPr="00FA4CEA" w:rsidRDefault="00D220D8" w:rsidP="00AC57C7">
                      <w:pPr>
                        <w:ind w:left="1418"/>
                        <w:jc w:val="center"/>
                        <w:rPr>
                          <w:sz w:val="20"/>
                          <w:szCs w:val="14"/>
                          <w:lang w:val="id-ID"/>
                        </w:rPr>
                      </w:pPr>
                      <w:r w:rsidRPr="00FA4CEA">
                        <w:rPr>
                          <w:sz w:val="20"/>
                          <w:szCs w:val="14"/>
                          <w:lang w:val="id-ID"/>
                        </w:rPr>
                        <w:t xml:space="preserve">TELEPON </w:t>
                      </w:r>
                      <w:r w:rsidR="00F13B27" w:rsidRPr="00FA4CEA">
                        <w:rPr>
                          <w:sz w:val="20"/>
                          <w:szCs w:val="14"/>
                          <w:lang w:val="id-ID"/>
                        </w:rPr>
                        <w:t>07517054806</w:t>
                      </w:r>
                      <w:r w:rsidR="0063229E" w:rsidRPr="00FA4CEA">
                        <w:rPr>
                          <w:sz w:val="20"/>
                          <w:szCs w:val="14"/>
                          <w:lang w:val="id-ID"/>
                        </w:rPr>
                        <w:t xml:space="preserve"> </w:t>
                      </w:r>
                      <w:r w:rsidRPr="00FA4CEA">
                        <w:rPr>
                          <w:sz w:val="20"/>
                          <w:szCs w:val="14"/>
                          <w:lang w:val="id-ID"/>
                        </w:rPr>
                        <w:t xml:space="preserve">FAKSIMILE </w:t>
                      </w:r>
                      <w:r w:rsidR="00000D90" w:rsidRPr="00FA4CEA">
                        <w:rPr>
                          <w:sz w:val="20"/>
                          <w:szCs w:val="14"/>
                          <w:lang w:val="id-ID"/>
                        </w:rPr>
                        <w:t>075140537</w:t>
                      </w:r>
                      <w:r w:rsidR="0063229E" w:rsidRPr="00FA4CEA">
                        <w:rPr>
                          <w:sz w:val="20"/>
                          <w:szCs w:val="14"/>
                          <w:lang w:val="id-ID"/>
                        </w:rPr>
                        <w:t xml:space="preserve"> </w:t>
                      </w:r>
                    </w:p>
                    <w:p w14:paraId="4D12E78F" w14:textId="55547101" w:rsidR="00AC57C7" w:rsidRPr="00FA4CEA" w:rsidRDefault="00D77976" w:rsidP="00AC57C7">
                      <w:pPr>
                        <w:ind w:left="1418"/>
                        <w:jc w:val="center"/>
                        <w:rPr>
                          <w:sz w:val="22"/>
                          <w:szCs w:val="16"/>
                          <w:lang w:val="id-ID"/>
                        </w:rPr>
                      </w:pPr>
                      <w:r w:rsidRPr="00FA4CEA">
                        <w:rPr>
                          <w:sz w:val="22"/>
                          <w:szCs w:val="16"/>
                          <w:lang w:val="id-ID"/>
                        </w:rPr>
                        <w:t>https://pta-padang.go.id/</w:t>
                      </w:r>
                      <w:r w:rsidR="00DA5F38" w:rsidRPr="00FA4CEA">
                        <w:rPr>
                          <w:sz w:val="22"/>
                          <w:szCs w:val="16"/>
                          <w:lang w:val="id-ID"/>
                        </w:rPr>
                        <w:t xml:space="preserve"> </w:t>
                      </w:r>
                      <w:r w:rsidR="000C402D" w:rsidRPr="00FA4CEA">
                        <w:rPr>
                          <w:sz w:val="22"/>
                          <w:szCs w:val="16"/>
                        </w:rPr>
                        <w:t>SUREL</w:t>
                      </w:r>
                      <w:r w:rsidR="00D220D8" w:rsidRPr="00FA4CEA">
                        <w:rPr>
                          <w:sz w:val="22"/>
                          <w:szCs w:val="16"/>
                          <w:lang w:val="id-ID"/>
                        </w:rPr>
                        <w:t xml:space="preserve"> </w:t>
                      </w:r>
                      <w:r w:rsidRPr="00FA4CEA">
                        <w:rPr>
                          <w:sz w:val="22"/>
                          <w:szCs w:val="16"/>
                          <w:lang w:val="id-ID"/>
                        </w:rPr>
                        <w:t>admin@pta-padang.go.id</w:t>
                      </w:r>
                    </w:p>
                    <w:p w14:paraId="242240A5" w14:textId="62005573" w:rsidR="001F0A86" w:rsidRPr="00FA4CEA" w:rsidRDefault="001F0A86" w:rsidP="005A514B">
                      <w:pPr>
                        <w:jc w:val="center"/>
                        <w:rPr>
                          <w:sz w:val="18"/>
                          <w:szCs w:val="16"/>
                          <w:lang w:val="id-ID"/>
                        </w:rPr>
                      </w:pPr>
                    </w:p>
                  </w:txbxContent>
                </v:textbox>
              </v:rect>
            </w:pict>
          </mc:Fallback>
        </mc:AlternateContent>
      </w:r>
    </w:p>
    <w:p w14:paraId="1C345247" w14:textId="0C9897CF" w:rsidR="00887D07" w:rsidRDefault="00887D07" w:rsidP="0007008F">
      <w:pPr>
        <w:suppressAutoHyphens w:val="0"/>
        <w:jc w:val="center"/>
        <w:outlineLvl w:val="1"/>
        <w:rPr>
          <w:rFonts w:ascii="Arial" w:hAnsi="Arial" w:cs="Arial"/>
          <w:b/>
          <w:bCs/>
          <w:color w:val="000000"/>
          <w:lang w:val="id-ID" w:eastAsia="en-US"/>
        </w:rPr>
      </w:pPr>
    </w:p>
    <w:p w14:paraId="601C8314" w14:textId="30F852B6" w:rsidR="00887D07" w:rsidRDefault="00887D07" w:rsidP="0007008F">
      <w:pPr>
        <w:suppressAutoHyphens w:val="0"/>
        <w:jc w:val="center"/>
        <w:outlineLvl w:val="1"/>
        <w:rPr>
          <w:rFonts w:ascii="Arial" w:hAnsi="Arial" w:cs="Arial"/>
          <w:b/>
          <w:bCs/>
          <w:color w:val="000000"/>
          <w:lang w:val="id-ID" w:eastAsia="en-US"/>
        </w:rPr>
      </w:pPr>
    </w:p>
    <w:p w14:paraId="654A5863" w14:textId="77777777" w:rsidR="00FD6595" w:rsidRDefault="00FD6595" w:rsidP="0007008F">
      <w:pPr>
        <w:suppressAutoHyphens w:val="0"/>
        <w:jc w:val="center"/>
        <w:outlineLvl w:val="1"/>
        <w:rPr>
          <w:rFonts w:ascii="Arial" w:hAnsi="Arial" w:cs="Arial"/>
          <w:b/>
          <w:bCs/>
          <w:color w:val="000000"/>
          <w:lang w:val="id-ID" w:eastAsia="en-US"/>
        </w:rPr>
      </w:pPr>
    </w:p>
    <w:p w14:paraId="0B47C04B" w14:textId="07211E54" w:rsidR="00887D07" w:rsidRDefault="00887D07" w:rsidP="0007008F">
      <w:pPr>
        <w:suppressAutoHyphens w:val="0"/>
        <w:jc w:val="center"/>
        <w:outlineLvl w:val="1"/>
        <w:rPr>
          <w:rFonts w:ascii="Arial" w:hAnsi="Arial" w:cs="Arial"/>
          <w:b/>
          <w:bCs/>
          <w:color w:val="000000"/>
          <w:lang w:val="id-ID" w:eastAsia="en-US"/>
        </w:rPr>
      </w:pPr>
    </w:p>
    <w:p w14:paraId="14BE78D0" w14:textId="04D5800A" w:rsidR="00887D07" w:rsidRDefault="00887D07" w:rsidP="0007008F">
      <w:pPr>
        <w:suppressAutoHyphens w:val="0"/>
        <w:jc w:val="center"/>
        <w:outlineLvl w:val="1"/>
        <w:rPr>
          <w:rFonts w:ascii="Arial" w:hAnsi="Arial" w:cs="Arial"/>
          <w:b/>
          <w:bCs/>
          <w:color w:val="000000"/>
          <w:lang w:val="id-ID" w:eastAsia="en-US"/>
        </w:rPr>
      </w:pPr>
    </w:p>
    <w:p w14:paraId="015B337A" w14:textId="3232DABE" w:rsidR="00FD6595" w:rsidRDefault="00614739" w:rsidP="0007008F">
      <w:pPr>
        <w:suppressAutoHyphens w:val="0"/>
        <w:jc w:val="center"/>
        <w:outlineLvl w:val="1"/>
        <w:rPr>
          <w:rFonts w:ascii="Arial" w:hAnsi="Arial" w:cs="Arial"/>
          <w:b/>
          <w:bCs/>
          <w:color w:val="000000"/>
          <w:lang w:val="id-ID" w:eastAsia="en-US"/>
        </w:rPr>
      </w:pPr>
      <w:r>
        <w:rPr>
          <w:rFonts w:ascii="Arial" w:hAnsi="Arial" w:cs="Arial"/>
          <w:b/>
          <w:bCs/>
          <w:noProof/>
          <w:color w:val="000000"/>
          <w:lang w:val="id-ID" w:eastAsia="en-US"/>
        </w:rPr>
        <mc:AlternateContent>
          <mc:Choice Requires="wps">
            <w:drawing>
              <wp:anchor distT="0" distB="0" distL="114300" distR="114300" simplePos="0" relativeHeight="251688448" behindDoc="0" locked="0" layoutInCell="1" allowOverlap="1" wp14:anchorId="28581BD8" wp14:editId="02DF51C1">
                <wp:simplePos x="0" y="0"/>
                <wp:positionH relativeFrom="column">
                  <wp:posOffset>-3810</wp:posOffset>
                </wp:positionH>
                <wp:positionV relativeFrom="paragraph">
                  <wp:posOffset>23495</wp:posOffset>
                </wp:positionV>
                <wp:extent cx="58102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10250" cy="1905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1F987" id="Straight Connector 4"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pt,1.85pt" to="457.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" strokecolor="black [3200]" strokeweight="1.75pt">
                <v:stroke joinstyle="miter"/>
              </v:line>
            </w:pict>
          </mc:Fallback>
        </mc:AlternateContent>
      </w:r>
    </w:p>
    <w:p w14:paraId="64D3E2CC" w14:textId="7D7FFDA7" w:rsidR="00AC57C7" w:rsidRDefault="00AC57C7" w:rsidP="0007008F">
      <w:pPr>
        <w:suppressAutoHyphens w:val="0"/>
        <w:jc w:val="center"/>
        <w:outlineLvl w:val="1"/>
        <w:rPr>
          <w:rFonts w:ascii="Arial" w:hAnsi="Arial" w:cs="Arial"/>
          <w:b/>
          <w:bCs/>
          <w:color w:val="000000"/>
          <w:lang w:val="id-ID" w:eastAsia="en-US"/>
        </w:rPr>
      </w:pPr>
    </w:p>
    <w:p w14:paraId="26D80F2A" w14:textId="3A820766" w:rsidR="00FD1B6B" w:rsidRPr="00FB57E4" w:rsidRDefault="0034530B" w:rsidP="00520F5A">
      <w:pPr>
        <w:suppressAutoHyphens w:val="0"/>
        <w:spacing w:line="360" w:lineRule="auto"/>
        <w:jc w:val="center"/>
        <w:outlineLvl w:val="1"/>
        <w:rPr>
          <w:rFonts w:ascii="Arial" w:hAnsi="Arial" w:cs="Arial"/>
          <w:b/>
          <w:bCs/>
          <w:color w:val="000000"/>
          <w:lang w:val="id-ID" w:eastAsia="en-US"/>
        </w:rPr>
      </w:pPr>
      <w:r w:rsidRPr="00FB57E4">
        <w:rPr>
          <w:rFonts w:ascii="Arial" w:hAnsi="Arial" w:cs="Arial"/>
          <w:b/>
          <w:bCs/>
          <w:color w:val="000000"/>
          <w:lang w:val="id-ID" w:eastAsia="en-US"/>
        </w:rPr>
        <w:t>SURAT PERNYATAAN</w:t>
      </w:r>
      <w:r w:rsidR="00287C47" w:rsidRPr="00FB57E4">
        <w:rPr>
          <w:rFonts w:ascii="Arial" w:hAnsi="Arial" w:cs="Arial"/>
          <w:b/>
          <w:bCs/>
          <w:color w:val="000000"/>
          <w:lang w:val="id-ID" w:eastAsia="en-US"/>
        </w:rPr>
        <w:t xml:space="preserve"> </w:t>
      </w:r>
      <w:r w:rsidRPr="00FB57E4">
        <w:rPr>
          <w:rFonts w:ascii="Arial" w:hAnsi="Arial" w:cs="Arial"/>
          <w:b/>
          <w:bCs/>
          <w:color w:val="000000"/>
          <w:lang w:val="id-ID" w:eastAsia="en-US"/>
        </w:rPr>
        <w:t>TANGGUNG JAWAB MUTLAK DAN</w:t>
      </w:r>
      <w:r w:rsidR="00287C47" w:rsidRPr="00FB57E4">
        <w:rPr>
          <w:rFonts w:ascii="Arial" w:hAnsi="Arial" w:cs="Arial"/>
          <w:b/>
          <w:bCs/>
          <w:color w:val="000000"/>
          <w:lang w:val="id-ID" w:eastAsia="en-US"/>
        </w:rPr>
        <w:t xml:space="preserve"> </w:t>
      </w:r>
      <w:r w:rsidRPr="00FB57E4">
        <w:rPr>
          <w:rFonts w:ascii="Arial" w:hAnsi="Arial" w:cs="Arial"/>
          <w:b/>
          <w:bCs/>
          <w:color w:val="000000"/>
          <w:lang w:val="id-ID" w:eastAsia="en-US"/>
        </w:rPr>
        <w:t>TIDAK PERNAH</w:t>
      </w:r>
      <w:r w:rsidR="00287C47" w:rsidRPr="00FB57E4">
        <w:rPr>
          <w:rFonts w:ascii="Arial" w:hAnsi="Arial" w:cs="Arial"/>
          <w:b/>
          <w:bCs/>
          <w:color w:val="000000"/>
          <w:lang w:val="id-ID" w:eastAsia="en-US"/>
        </w:rPr>
        <w:t xml:space="preserve"> </w:t>
      </w:r>
      <w:r w:rsidRPr="00FB57E4">
        <w:rPr>
          <w:rFonts w:ascii="Arial" w:hAnsi="Arial" w:cs="Arial"/>
          <w:b/>
          <w:bCs/>
          <w:color w:val="000000"/>
          <w:lang w:val="id-ID" w:eastAsia="en-US"/>
        </w:rPr>
        <w:t>DIJATUHI HUKUMAN DISIPLIN TINGKAT SEDANG/BERAT</w:t>
      </w:r>
    </w:p>
    <w:p w14:paraId="009E9D3E" w14:textId="0026862A" w:rsidR="0034530B" w:rsidRPr="00175437" w:rsidRDefault="0034530B" w:rsidP="00520F5A">
      <w:pPr>
        <w:suppressAutoHyphens w:val="0"/>
        <w:spacing w:line="360" w:lineRule="auto"/>
        <w:jc w:val="center"/>
        <w:outlineLvl w:val="1"/>
        <w:rPr>
          <w:rFonts w:ascii="Arial" w:hAnsi="Arial" w:cs="Arial"/>
          <w:lang w:val="en-ID"/>
        </w:rPr>
      </w:pPr>
      <w:r w:rsidRPr="00F04323">
        <w:rPr>
          <w:rFonts w:ascii="Arial" w:hAnsi="Arial" w:cs="Arial"/>
          <w:lang w:val="id-ID"/>
        </w:rPr>
        <w:t>Nomor :</w:t>
      </w:r>
      <w:r w:rsidR="00FA4CEA">
        <w:rPr>
          <w:rFonts w:ascii="Arial" w:hAnsi="Arial" w:cs="Arial"/>
          <w:lang w:val="en-ID"/>
        </w:rPr>
        <w:t xml:space="preserve"> </w:t>
      </w:r>
      <w:r w:rsidR="00175437">
        <w:rPr>
          <w:rFonts w:ascii="Arial" w:hAnsi="Arial" w:cs="Arial"/>
          <w:lang w:val="en-ID"/>
        </w:rPr>
        <w:t>W3-A</w:t>
      </w:r>
      <w:r w:rsidR="00FA4CEA">
        <w:rPr>
          <w:rFonts w:ascii="Arial" w:hAnsi="Arial" w:cs="Arial"/>
          <w:lang w:val="en-ID"/>
        </w:rPr>
        <w:t xml:space="preserve">/           </w:t>
      </w:r>
      <w:r w:rsidR="008C66CC">
        <w:rPr>
          <w:rFonts w:ascii="Arial" w:hAnsi="Arial" w:cs="Arial"/>
          <w:lang w:val="en-ID"/>
        </w:rPr>
        <w:t>/KP.02</w:t>
      </w:r>
      <w:r w:rsidR="002A3506">
        <w:rPr>
          <w:rFonts w:ascii="Arial" w:hAnsi="Arial" w:cs="Arial"/>
          <w:lang w:val="en-ID"/>
        </w:rPr>
        <w:t>/02</w:t>
      </w:r>
      <w:r w:rsidR="00175437">
        <w:rPr>
          <w:rFonts w:ascii="Arial" w:hAnsi="Arial" w:cs="Arial"/>
          <w:lang w:val="en-ID"/>
        </w:rPr>
        <w:t>/</w:t>
      </w:r>
      <w:r w:rsidR="00F94E6E">
        <w:rPr>
          <w:rFonts w:ascii="Arial" w:hAnsi="Arial" w:cs="Arial"/>
          <w:lang w:val="en-ID"/>
        </w:rPr>
        <w:t>2023</w:t>
      </w:r>
    </w:p>
    <w:p w14:paraId="3C506B4B" w14:textId="05E29DA5" w:rsidR="00520F5A" w:rsidRPr="00FB57E4" w:rsidRDefault="00520F5A" w:rsidP="00520F5A">
      <w:pPr>
        <w:suppressAutoHyphens w:val="0"/>
        <w:spacing w:line="360" w:lineRule="auto"/>
        <w:jc w:val="center"/>
        <w:outlineLvl w:val="1"/>
        <w:rPr>
          <w:rFonts w:ascii="Arial" w:hAnsi="Arial" w:cs="Arial"/>
          <w:b/>
          <w:color w:val="FF0000"/>
          <w:lang w:val="id-ID"/>
        </w:rPr>
      </w:pPr>
    </w:p>
    <w:p w14:paraId="64DAC2FA" w14:textId="7435A82E" w:rsidR="0034530B" w:rsidRPr="00FB57E4" w:rsidRDefault="0034530B" w:rsidP="0034530B">
      <w:pPr>
        <w:suppressAutoHyphens w:val="0"/>
        <w:rPr>
          <w:rFonts w:ascii="Arial" w:hAnsi="Arial" w:cs="Arial"/>
          <w:color w:val="000000"/>
          <w:lang w:val="id-ID" w:eastAsia="en-US"/>
        </w:rPr>
      </w:pPr>
      <w:r w:rsidRPr="00FB57E4">
        <w:rPr>
          <w:rFonts w:ascii="Arial" w:hAnsi="Arial" w:cs="Arial"/>
          <w:color w:val="000000"/>
          <w:lang w:val="id-ID" w:eastAsia="en-US"/>
        </w:rPr>
        <w:t>Yang bertanda tangan di bawah ini :</w:t>
      </w:r>
    </w:p>
    <w:p w14:paraId="4981EC77" w14:textId="77777777" w:rsidR="00A76C1A" w:rsidRPr="00FB57E4" w:rsidRDefault="00A76C1A" w:rsidP="0034530B">
      <w:pPr>
        <w:suppressAutoHyphens w:val="0"/>
        <w:rPr>
          <w:rFonts w:ascii="Arial" w:hAnsi="Arial" w:cs="Arial"/>
          <w:lang w:val="id-ID" w:eastAsia="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5"/>
        <w:gridCol w:w="144"/>
        <w:gridCol w:w="7693"/>
      </w:tblGrid>
      <w:tr w:rsidR="000A5339" w:rsidRPr="00FB57E4" w14:paraId="362BD88D" w14:textId="77777777" w:rsidTr="002256B1">
        <w:trPr>
          <w:tblCellSpacing w:w="15" w:type="dxa"/>
        </w:trPr>
        <w:tc>
          <w:tcPr>
            <w:tcW w:w="699" w:type="pct"/>
            <w:vAlign w:val="center"/>
            <w:hideMark/>
          </w:tcPr>
          <w:p w14:paraId="3776DC45"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Nama</w:t>
            </w:r>
          </w:p>
        </w:tc>
        <w:tc>
          <w:tcPr>
            <w:tcW w:w="62" w:type="pct"/>
            <w:vAlign w:val="center"/>
            <w:hideMark/>
          </w:tcPr>
          <w:p w14:paraId="65ED08AC"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w:t>
            </w:r>
          </w:p>
        </w:tc>
        <w:tc>
          <w:tcPr>
            <w:tcW w:w="4173" w:type="pct"/>
            <w:vAlign w:val="center"/>
            <w:hideMark/>
          </w:tcPr>
          <w:p w14:paraId="5172A4DF" w14:textId="4E792888" w:rsidR="0034530B" w:rsidRPr="00FB57E4" w:rsidRDefault="00E150CF" w:rsidP="003113B1">
            <w:pPr>
              <w:suppressAutoHyphens w:val="0"/>
              <w:rPr>
                <w:rFonts w:ascii="Arial" w:hAnsi="Arial" w:cs="Arial"/>
                <w:lang w:val="id-ID" w:eastAsia="en-US"/>
              </w:rPr>
            </w:pPr>
            <w:r w:rsidRPr="00FB57E4">
              <w:rPr>
                <w:rFonts w:ascii="Arial" w:hAnsi="Arial" w:cs="Arial"/>
                <w:lang w:val="id-ID" w:eastAsia="en-US"/>
              </w:rPr>
              <w:t>H. Pelmizar</w:t>
            </w:r>
          </w:p>
        </w:tc>
      </w:tr>
      <w:tr w:rsidR="000A5339" w:rsidRPr="00FB57E4" w14:paraId="5C1CB132" w14:textId="77777777" w:rsidTr="002256B1">
        <w:trPr>
          <w:tblCellSpacing w:w="15" w:type="dxa"/>
        </w:trPr>
        <w:tc>
          <w:tcPr>
            <w:tcW w:w="699" w:type="pct"/>
            <w:vAlign w:val="center"/>
            <w:hideMark/>
          </w:tcPr>
          <w:p w14:paraId="4B1F7562"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NIP</w:t>
            </w:r>
          </w:p>
        </w:tc>
        <w:tc>
          <w:tcPr>
            <w:tcW w:w="62" w:type="pct"/>
            <w:vAlign w:val="center"/>
            <w:hideMark/>
          </w:tcPr>
          <w:p w14:paraId="10E71A7A"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w:t>
            </w:r>
          </w:p>
        </w:tc>
        <w:tc>
          <w:tcPr>
            <w:tcW w:w="4173" w:type="pct"/>
            <w:vAlign w:val="center"/>
            <w:hideMark/>
          </w:tcPr>
          <w:p w14:paraId="0CEF870D" w14:textId="11876274" w:rsidR="0034530B" w:rsidRPr="00FB57E4" w:rsidRDefault="00E150CF" w:rsidP="0034530B">
            <w:pPr>
              <w:suppressAutoHyphens w:val="0"/>
              <w:rPr>
                <w:rFonts w:ascii="Arial" w:hAnsi="Arial" w:cs="Arial"/>
                <w:lang w:val="id-ID" w:eastAsia="en-US"/>
              </w:rPr>
            </w:pPr>
            <w:r w:rsidRPr="00FB57E4">
              <w:rPr>
                <w:rFonts w:ascii="Arial" w:hAnsi="Arial" w:cs="Arial"/>
                <w:lang w:val="id-ID" w:eastAsia="en-US"/>
              </w:rPr>
              <w:t>195611121981031009</w:t>
            </w:r>
          </w:p>
        </w:tc>
      </w:tr>
      <w:tr w:rsidR="000A5339" w:rsidRPr="00FB57E4" w14:paraId="66EC7E55" w14:textId="77777777" w:rsidTr="002256B1">
        <w:trPr>
          <w:tblCellSpacing w:w="15" w:type="dxa"/>
        </w:trPr>
        <w:tc>
          <w:tcPr>
            <w:tcW w:w="699" w:type="pct"/>
            <w:vAlign w:val="center"/>
            <w:hideMark/>
          </w:tcPr>
          <w:p w14:paraId="53C6C333"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Jabatan</w:t>
            </w:r>
          </w:p>
        </w:tc>
        <w:tc>
          <w:tcPr>
            <w:tcW w:w="62" w:type="pct"/>
            <w:vAlign w:val="center"/>
            <w:hideMark/>
          </w:tcPr>
          <w:p w14:paraId="0B3B54EC"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w:t>
            </w:r>
          </w:p>
        </w:tc>
        <w:tc>
          <w:tcPr>
            <w:tcW w:w="4173" w:type="pct"/>
            <w:vAlign w:val="center"/>
            <w:hideMark/>
          </w:tcPr>
          <w:p w14:paraId="7E358998" w14:textId="18E6288E" w:rsidR="0034530B" w:rsidRPr="00FB57E4" w:rsidRDefault="00E150CF" w:rsidP="0034530B">
            <w:pPr>
              <w:suppressAutoHyphens w:val="0"/>
              <w:rPr>
                <w:rFonts w:ascii="Arial" w:hAnsi="Arial" w:cs="Arial"/>
                <w:lang w:val="id-ID" w:eastAsia="en-US"/>
              </w:rPr>
            </w:pPr>
            <w:r w:rsidRPr="00FB57E4">
              <w:rPr>
                <w:rFonts w:ascii="Arial" w:hAnsi="Arial" w:cs="Arial"/>
                <w:lang w:val="id-ID" w:eastAsia="en-US"/>
              </w:rPr>
              <w:t>Ketua Pengadilan Tinggi Agama Padang</w:t>
            </w:r>
          </w:p>
        </w:tc>
      </w:tr>
      <w:tr w:rsidR="000A5339" w:rsidRPr="00FB57E4" w14:paraId="5CA08DB3" w14:textId="77777777" w:rsidTr="002256B1">
        <w:trPr>
          <w:tblCellSpacing w:w="15" w:type="dxa"/>
        </w:trPr>
        <w:tc>
          <w:tcPr>
            <w:tcW w:w="699" w:type="pct"/>
            <w:vAlign w:val="center"/>
            <w:hideMark/>
          </w:tcPr>
          <w:p w14:paraId="19B7754C"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Unit Kerja</w:t>
            </w:r>
          </w:p>
        </w:tc>
        <w:tc>
          <w:tcPr>
            <w:tcW w:w="62" w:type="pct"/>
            <w:vAlign w:val="center"/>
            <w:hideMark/>
          </w:tcPr>
          <w:p w14:paraId="2E1BA619" w14:textId="77777777" w:rsidR="0034530B" w:rsidRPr="00FB57E4" w:rsidRDefault="0034530B" w:rsidP="0034530B">
            <w:pPr>
              <w:suppressAutoHyphens w:val="0"/>
              <w:rPr>
                <w:rFonts w:ascii="Arial" w:hAnsi="Arial" w:cs="Arial"/>
                <w:lang w:val="id-ID" w:eastAsia="en-US"/>
              </w:rPr>
            </w:pPr>
            <w:r w:rsidRPr="00FB57E4">
              <w:rPr>
                <w:rFonts w:ascii="Arial" w:hAnsi="Arial" w:cs="Arial"/>
                <w:lang w:val="id-ID" w:eastAsia="en-US"/>
              </w:rPr>
              <w:t>:</w:t>
            </w:r>
          </w:p>
        </w:tc>
        <w:tc>
          <w:tcPr>
            <w:tcW w:w="4173" w:type="pct"/>
            <w:vAlign w:val="center"/>
            <w:hideMark/>
          </w:tcPr>
          <w:p w14:paraId="75BFDD7A" w14:textId="35BC4C86" w:rsidR="0034530B" w:rsidRPr="00FB57E4" w:rsidRDefault="00E150CF" w:rsidP="0034530B">
            <w:pPr>
              <w:suppressAutoHyphens w:val="0"/>
              <w:rPr>
                <w:rFonts w:ascii="Arial" w:hAnsi="Arial" w:cs="Arial"/>
                <w:lang w:val="id-ID" w:eastAsia="en-US"/>
              </w:rPr>
            </w:pPr>
            <w:r w:rsidRPr="00FB57E4">
              <w:rPr>
                <w:rFonts w:ascii="Arial" w:hAnsi="Arial" w:cs="Arial"/>
                <w:lang w:val="id-ID" w:eastAsia="en-US"/>
              </w:rPr>
              <w:t>Pengadilan Tinggi Agama Padang</w:t>
            </w:r>
          </w:p>
        </w:tc>
      </w:tr>
    </w:tbl>
    <w:p w14:paraId="37B2B721" w14:textId="77777777" w:rsidR="00A76C1A" w:rsidRPr="00FB57E4" w:rsidRDefault="00A76C1A" w:rsidP="00764CD5">
      <w:pPr>
        <w:jc w:val="both"/>
        <w:rPr>
          <w:rFonts w:ascii="Arial" w:hAnsi="Arial" w:cs="Arial"/>
          <w:color w:val="000000"/>
          <w:lang w:val="id-ID" w:eastAsia="en-US"/>
        </w:rPr>
      </w:pPr>
    </w:p>
    <w:p w14:paraId="1DAD91D1" w14:textId="18595F89" w:rsidR="00376D20" w:rsidRPr="00FB57E4" w:rsidRDefault="00764CD5" w:rsidP="00764CD5">
      <w:pPr>
        <w:jc w:val="both"/>
        <w:rPr>
          <w:rFonts w:ascii="Arial" w:hAnsi="Arial" w:cs="Arial"/>
          <w:color w:val="000000"/>
          <w:lang w:val="id-ID" w:eastAsia="en-US"/>
        </w:rPr>
      </w:pPr>
      <w:r w:rsidRPr="00FB57E4">
        <w:rPr>
          <w:rFonts w:ascii="Arial" w:hAnsi="Arial" w:cs="Arial"/>
          <w:color w:val="000000"/>
          <w:lang w:val="id-ID" w:eastAsia="en-US"/>
        </w:rPr>
        <w:t xml:space="preserve">Dengan ini </w:t>
      </w:r>
      <w:r w:rsidR="00287C47" w:rsidRPr="00FB57E4">
        <w:rPr>
          <w:rFonts w:ascii="Arial" w:hAnsi="Arial" w:cs="Arial"/>
          <w:color w:val="000000"/>
          <w:lang w:val="id-ID" w:eastAsia="en-US"/>
        </w:rPr>
        <w:t>menyatakan</w:t>
      </w:r>
      <w:r w:rsidRPr="00FB57E4">
        <w:rPr>
          <w:rFonts w:ascii="Arial" w:hAnsi="Arial" w:cs="Arial"/>
          <w:color w:val="000000"/>
          <w:lang w:val="id-ID" w:eastAsia="en-US"/>
        </w:rPr>
        <w:t xml:space="preserve"> :</w:t>
      </w:r>
    </w:p>
    <w:p w14:paraId="3D8F4A7D" w14:textId="4E34ADB3" w:rsidR="00764CD5" w:rsidRPr="00FB57E4" w:rsidRDefault="00034079" w:rsidP="00764CD5">
      <w:pPr>
        <w:numPr>
          <w:ilvl w:val="0"/>
          <w:numId w:val="8"/>
        </w:numPr>
        <w:suppressAutoHyphens w:val="0"/>
        <w:spacing w:before="100" w:beforeAutospacing="1" w:after="100" w:afterAutospacing="1"/>
        <w:ind w:left="284" w:hanging="284"/>
        <w:jc w:val="both"/>
        <w:rPr>
          <w:rFonts w:ascii="Arial" w:hAnsi="Arial" w:cs="Arial"/>
          <w:color w:val="000000"/>
          <w:lang w:val="id-ID" w:eastAsia="en-US"/>
        </w:rPr>
      </w:pPr>
      <w:r w:rsidRPr="00FB57E4">
        <w:rPr>
          <w:rFonts w:ascii="Arial" w:hAnsi="Arial" w:cs="Arial"/>
          <w:color w:val="000000"/>
          <w:lang w:val="id-ID" w:eastAsia="en-US"/>
        </w:rPr>
        <w:t xml:space="preserve">Bertanggung jawab sepenuhnya, terhadap keaslian dan otentitas data maupun </w:t>
      </w:r>
      <w:r w:rsidRPr="00FB57E4">
        <w:rPr>
          <w:rFonts w:ascii="Arial" w:hAnsi="Arial" w:cs="Arial"/>
          <w:i/>
          <w:color w:val="000000"/>
          <w:lang w:val="id-ID" w:eastAsia="en-US"/>
        </w:rPr>
        <w:t>edoc</w:t>
      </w:r>
      <w:r w:rsidRPr="00FB57E4">
        <w:rPr>
          <w:rFonts w:ascii="Arial" w:hAnsi="Arial" w:cs="Arial"/>
          <w:color w:val="000000"/>
          <w:lang w:val="id-ID" w:eastAsia="en-US"/>
        </w:rPr>
        <w:t xml:space="preserve"> yang diunggah/di</w:t>
      </w:r>
      <w:r w:rsidR="00EA652D" w:rsidRPr="00FB57E4">
        <w:rPr>
          <w:rFonts w:ascii="Arial" w:hAnsi="Arial" w:cs="Arial"/>
          <w:color w:val="000000"/>
          <w:lang w:val="id-ID" w:eastAsia="en-US"/>
        </w:rPr>
        <w:t>-</w:t>
      </w:r>
      <w:r w:rsidRPr="00FB57E4">
        <w:rPr>
          <w:rFonts w:ascii="Arial" w:hAnsi="Arial" w:cs="Arial"/>
          <w:i/>
          <w:color w:val="000000"/>
          <w:lang w:val="id-ID" w:eastAsia="en-US"/>
        </w:rPr>
        <w:t>upload</w:t>
      </w:r>
      <w:r w:rsidRPr="00FB57E4">
        <w:rPr>
          <w:rFonts w:ascii="Arial" w:hAnsi="Arial" w:cs="Arial"/>
          <w:color w:val="000000"/>
          <w:lang w:val="id-ID" w:eastAsia="en-US"/>
        </w:rPr>
        <w:t xml:space="preserve"> pada Aplikasi Sistem Informasi Kepegawaian (SIKEP) Mahkamah Agung yang akan digunakan sebagai dokumen usulan Tanda Penghargaan Satya Lancana Karya Satya X, XX, dan XXX tahun serta Satya Karya Sewindu dan Dwi Windu, atas nama-nama seperti yang tercantum dalam lampiran Surat ini</w:t>
      </w:r>
      <w:r w:rsidR="00764CD5" w:rsidRPr="00FB57E4">
        <w:rPr>
          <w:rFonts w:ascii="Arial" w:hAnsi="Arial" w:cs="Arial"/>
          <w:color w:val="000000"/>
          <w:lang w:val="id-ID" w:eastAsia="en-US"/>
        </w:rPr>
        <w:t>.</w:t>
      </w:r>
    </w:p>
    <w:p w14:paraId="496A6B5D" w14:textId="0BD41D20" w:rsidR="00764CD5" w:rsidRPr="00FB57E4" w:rsidRDefault="00034079" w:rsidP="00764CD5">
      <w:pPr>
        <w:numPr>
          <w:ilvl w:val="0"/>
          <w:numId w:val="8"/>
        </w:numPr>
        <w:suppressAutoHyphens w:val="0"/>
        <w:spacing w:before="100" w:beforeAutospacing="1" w:after="100" w:afterAutospacing="1"/>
        <w:ind w:left="284" w:hanging="284"/>
        <w:jc w:val="both"/>
        <w:rPr>
          <w:rFonts w:ascii="Arial" w:hAnsi="Arial" w:cs="Arial"/>
          <w:color w:val="000000"/>
          <w:lang w:val="id-ID" w:eastAsia="en-US"/>
        </w:rPr>
      </w:pPr>
      <w:r w:rsidRPr="00FB57E4">
        <w:rPr>
          <w:rFonts w:ascii="Arial" w:hAnsi="Arial" w:cs="Arial"/>
          <w:color w:val="000000"/>
          <w:lang w:val="id-ID" w:eastAsia="en-US"/>
        </w:rPr>
        <w:t xml:space="preserve">Bahwa nama-nama yang tercantum dalam lampiran Surat Pernyataan ini tidak </w:t>
      </w:r>
      <w:r w:rsidR="00736778" w:rsidRPr="00FB57E4">
        <w:rPr>
          <w:rFonts w:ascii="Arial" w:hAnsi="Arial" w:cs="Arial"/>
          <w:color w:val="000000"/>
          <w:lang w:val="id-ID" w:eastAsia="en-US"/>
        </w:rPr>
        <w:t>pernah</w:t>
      </w:r>
      <w:r w:rsidRPr="00FB57E4">
        <w:rPr>
          <w:rFonts w:ascii="Arial" w:hAnsi="Arial" w:cs="Arial"/>
          <w:color w:val="000000"/>
          <w:lang w:val="id-ID" w:eastAsia="en-US"/>
        </w:rPr>
        <w:t xml:space="preserve"> dijatuhi dan/atau sedang menjalani hukuman disiplin tingkat sedang/berat serta tidak dalam proses pemeriksaan pelanggaran disiplin</w:t>
      </w:r>
      <w:r w:rsidR="00764CD5" w:rsidRPr="00FB57E4">
        <w:rPr>
          <w:rFonts w:ascii="Arial" w:hAnsi="Arial" w:cs="Arial"/>
          <w:color w:val="000000"/>
          <w:lang w:val="id-ID" w:eastAsia="en-US"/>
        </w:rPr>
        <w:t>.</w:t>
      </w:r>
    </w:p>
    <w:p w14:paraId="1BB0204F" w14:textId="77777777" w:rsidR="00034079" w:rsidRPr="00FB57E4" w:rsidRDefault="00034079" w:rsidP="00034079">
      <w:pPr>
        <w:jc w:val="both"/>
        <w:rPr>
          <w:rFonts w:ascii="Arial" w:hAnsi="Arial" w:cs="Arial"/>
          <w:color w:val="000000"/>
          <w:lang w:val="id-ID"/>
        </w:rPr>
      </w:pPr>
      <w:r w:rsidRPr="00FB57E4">
        <w:rPr>
          <w:rFonts w:ascii="Arial" w:hAnsi="Arial" w:cs="Arial"/>
          <w:color w:val="000000"/>
          <w:lang w:val="id-ID"/>
        </w:rPr>
        <w:t>Apabila pernyataan ini tidak sesuai dengan kenyataan, maka saya bersedia menerima sanksi.</w:t>
      </w:r>
    </w:p>
    <w:p w14:paraId="3B2B1F7A" w14:textId="4ED42CA6" w:rsidR="00AA5827" w:rsidRPr="00FB57E4" w:rsidRDefault="00034079" w:rsidP="00034079">
      <w:pPr>
        <w:jc w:val="both"/>
        <w:rPr>
          <w:rFonts w:ascii="Arial" w:hAnsi="Arial" w:cs="Arial"/>
          <w:color w:val="000000"/>
          <w:lang w:val="id-ID"/>
        </w:rPr>
      </w:pPr>
      <w:r w:rsidRPr="00FB57E4">
        <w:rPr>
          <w:rFonts w:ascii="Arial" w:hAnsi="Arial" w:cs="Arial"/>
          <w:color w:val="000000"/>
          <w:lang w:val="id-ID"/>
        </w:rPr>
        <w:t>Demikian pernyataan ini dibuat untuk dipergunakan sebagaimana mestinya.</w:t>
      </w:r>
    </w:p>
    <w:p w14:paraId="633C9109" w14:textId="77777777" w:rsidR="00D34523" w:rsidRPr="00FB57E4" w:rsidRDefault="00D34523" w:rsidP="00764CD5">
      <w:pPr>
        <w:jc w:val="both"/>
        <w:rPr>
          <w:rFonts w:ascii="Arial" w:hAnsi="Arial" w:cs="Arial"/>
          <w:color w:val="000000"/>
          <w:lang w:val="id-ID"/>
        </w:rPr>
      </w:pPr>
    </w:p>
    <w:p w14:paraId="00636E74" w14:textId="3A82A834" w:rsidR="00AA5827" w:rsidRPr="00FB57E4" w:rsidRDefault="006B7E7A" w:rsidP="00D34523">
      <w:pPr>
        <w:ind w:left="5040"/>
        <w:jc w:val="both"/>
        <w:rPr>
          <w:rFonts w:ascii="Arial" w:hAnsi="Arial" w:cs="Arial"/>
          <w:color w:val="FF0000"/>
          <w:lang w:val="id-ID"/>
        </w:rPr>
      </w:pPr>
      <w:r w:rsidRPr="00FB57E4">
        <w:rPr>
          <w:rFonts w:ascii="Arial" w:hAnsi="Arial" w:cs="Arial"/>
          <w:color w:val="000000" w:themeColor="text1"/>
          <w:lang w:val="id-ID"/>
        </w:rPr>
        <w:t>Padang</w:t>
      </w:r>
      <w:r w:rsidR="00AA5827" w:rsidRPr="00FB57E4">
        <w:rPr>
          <w:rFonts w:ascii="Arial" w:hAnsi="Arial" w:cs="Arial"/>
          <w:color w:val="000000" w:themeColor="text1"/>
          <w:lang w:val="id-ID"/>
        </w:rPr>
        <w:t>,</w:t>
      </w:r>
      <w:r w:rsidR="001A61AA" w:rsidRPr="00FB57E4">
        <w:rPr>
          <w:rFonts w:ascii="Arial" w:hAnsi="Arial" w:cs="Arial"/>
          <w:color w:val="000000" w:themeColor="text1"/>
          <w:lang w:val="id-ID"/>
        </w:rPr>
        <w:t xml:space="preserve"> </w:t>
      </w:r>
      <w:r w:rsidR="00AA5827" w:rsidRPr="00FB57E4">
        <w:rPr>
          <w:rFonts w:ascii="Arial" w:hAnsi="Arial" w:cs="Arial"/>
          <w:color w:val="000000" w:themeColor="text1"/>
          <w:lang w:val="id-ID"/>
        </w:rPr>
        <w:t>10 Februari 2023</w:t>
      </w:r>
    </w:p>
    <w:p w14:paraId="362C739A" w14:textId="3F9B8191" w:rsidR="00AA5827" w:rsidRPr="00D9706A" w:rsidRDefault="00AA5827" w:rsidP="008B0C50">
      <w:pPr>
        <w:ind w:left="5040"/>
        <w:rPr>
          <w:rFonts w:ascii="Arial" w:hAnsi="Arial" w:cs="Arial"/>
        </w:rPr>
      </w:pPr>
      <w:r w:rsidRPr="00FB57E4">
        <w:rPr>
          <w:rFonts w:ascii="Arial" w:hAnsi="Arial" w:cs="Arial"/>
          <w:lang w:val="id-ID"/>
        </w:rPr>
        <w:t>Ketua</w:t>
      </w:r>
      <w:r w:rsidR="00D9706A">
        <w:rPr>
          <w:rFonts w:ascii="Arial" w:hAnsi="Arial" w:cs="Arial"/>
        </w:rPr>
        <w:t>,</w:t>
      </w:r>
    </w:p>
    <w:p w14:paraId="38B9D9E4" w14:textId="6465F5D6" w:rsidR="00AA5827" w:rsidRPr="00FB57E4" w:rsidRDefault="00DA0400" w:rsidP="00D34523">
      <w:pPr>
        <w:tabs>
          <w:tab w:val="left" w:pos="6262"/>
        </w:tabs>
        <w:ind w:left="5040"/>
        <w:jc w:val="both"/>
        <w:rPr>
          <w:rFonts w:ascii="Arial" w:hAnsi="Arial" w:cs="Arial"/>
          <w:lang w:val="id-ID"/>
        </w:rPr>
      </w:pPr>
      <w:r w:rsidRPr="00FB57E4">
        <w:rPr>
          <w:rFonts w:ascii="Arial" w:hAnsi="Arial" w:cs="Arial"/>
          <w:lang w:val="id-ID"/>
        </w:rPr>
        <w:tab/>
      </w:r>
    </w:p>
    <w:p w14:paraId="4CE8C8BC" w14:textId="77777777" w:rsidR="00AA5827" w:rsidRPr="00FB57E4" w:rsidRDefault="00AA5827" w:rsidP="00D34523">
      <w:pPr>
        <w:ind w:left="5040"/>
        <w:jc w:val="both"/>
        <w:rPr>
          <w:rFonts w:ascii="Arial" w:hAnsi="Arial" w:cs="Arial"/>
          <w:lang w:val="id-ID"/>
        </w:rPr>
      </w:pPr>
    </w:p>
    <w:p w14:paraId="1969A406" w14:textId="77777777" w:rsidR="00AA5827" w:rsidRPr="00FB57E4" w:rsidRDefault="00AA5827" w:rsidP="00D34523">
      <w:pPr>
        <w:ind w:left="5040"/>
        <w:jc w:val="both"/>
        <w:rPr>
          <w:rFonts w:ascii="Arial" w:hAnsi="Arial" w:cs="Arial"/>
          <w:lang w:val="id-ID"/>
        </w:rPr>
      </w:pPr>
    </w:p>
    <w:p w14:paraId="04C637DA" w14:textId="77777777" w:rsidR="00AA5827" w:rsidRPr="00FB57E4" w:rsidRDefault="00AA5827" w:rsidP="00D34523">
      <w:pPr>
        <w:ind w:left="5040"/>
        <w:jc w:val="both"/>
        <w:rPr>
          <w:rFonts w:ascii="Arial" w:hAnsi="Arial" w:cs="Arial"/>
          <w:lang w:val="id-ID"/>
        </w:rPr>
      </w:pPr>
    </w:p>
    <w:p w14:paraId="4359461D" w14:textId="7176426A" w:rsidR="00AA5827" w:rsidRPr="00D9706A" w:rsidRDefault="00D9706A" w:rsidP="00D34523">
      <w:pPr>
        <w:ind w:left="5040"/>
        <w:jc w:val="both"/>
        <w:rPr>
          <w:rFonts w:ascii="Arial" w:hAnsi="Arial" w:cs="Arial"/>
          <w:b/>
          <w:bCs/>
          <w:lang w:val="id-ID"/>
        </w:rPr>
      </w:pPr>
      <w:r w:rsidRPr="00D9706A">
        <w:rPr>
          <w:rFonts w:ascii="Arial" w:hAnsi="Arial" w:cs="Arial"/>
          <w:b/>
          <w:bCs/>
          <w:lang w:val="id-ID"/>
        </w:rPr>
        <w:t>Dr. Drs. H. PELMIZAR, M.H.I.</w:t>
      </w:r>
    </w:p>
    <w:p w14:paraId="511BFBB4" w14:textId="3E99F4A0" w:rsidR="00AA5827" w:rsidRPr="00FB57E4" w:rsidRDefault="00D9706A" w:rsidP="00D34523">
      <w:pPr>
        <w:ind w:left="5040"/>
        <w:jc w:val="both"/>
        <w:rPr>
          <w:rFonts w:ascii="Arial" w:hAnsi="Arial" w:cs="Arial"/>
          <w:lang w:val="id-ID"/>
        </w:rPr>
      </w:pPr>
      <w:r>
        <w:rPr>
          <w:rFonts w:ascii="Arial" w:hAnsi="Arial" w:cs="Arial"/>
        </w:rPr>
        <w:t xml:space="preserve">NIP. </w:t>
      </w:r>
      <w:r w:rsidR="009760A8" w:rsidRPr="00FB57E4">
        <w:rPr>
          <w:rFonts w:ascii="Arial" w:hAnsi="Arial" w:cs="Arial"/>
          <w:lang w:val="id-ID"/>
        </w:rPr>
        <w:t>195611121981031009</w:t>
      </w:r>
    </w:p>
    <w:p w14:paraId="6FFE0DE0" w14:textId="77777777" w:rsidR="00E75D7C" w:rsidRPr="00FB57E4" w:rsidRDefault="00E75D7C">
      <w:pPr>
        <w:suppressAutoHyphens w:val="0"/>
        <w:rPr>
          <w:rFonts w:ascii="Arial" w:hAnsi="Arial" w:cs="Arial"/>
          <w:lang w:val="id-ID" w:eastAsia="en-US"/>
        </w:rPr>
      </w:pPr>
      <w:r w:rsidRPr="00FB57E4">
        <w:rPr>
          <w:rFonts w:ascii="Arial" w:hAnsi="Arial" w:cs="Arial"/>
          <w:lang w:val="id-ID" w:eastAsia="en-US"/>
        </w:rPr>
        <w:br w:type="page"/>
      </w:r>
    </w:p>
    <w:p w14:paraId="624DB09B" w14:textId="77777777" w:rsidR="0071242F" w:rsidRDefault="0071242F" w:rsidP="000320F8">
      <w:pPr>
        <w:ind w:left="4820"/>
        <w:rPr>
          <w:rFonts w:ascii="Arial" w:hAnsi="Arial" w:cs="Arial"/>
          <w:color w:val="000000"/>
          <w:lang w:val="id-ID" w:eastAsia="en-US"/>
        </w:rPr>
      </w:pPr>
    </w:p>
    <w:p w14:paraId="2CC44F97" w14:textId="77777777" w:rsidR="0071242F" w:rsidRDefault="0071242F" w:rsidP="000320F8">
      <w:pPr>
        <w:ind w:left="4820"/>
        <w:rPr>
          <w:rFonts w:ascii="Arial" w:hAnsi="Arial" w:cs="Arial"/>
          <w:color w:val="000000"/>
          <w:lang w:val="id-ID" w:eastAsia="en-US"/>
        </w:rPr>
      </w:pPr>
    </w:p>
    <w:p w14:paraId="49CD8B44" w14:textId="597D08B8" w:rsidR="00AA5827" w:rsidRPr="00FB57E4" w:rsidRDefault="00AA5827" w:rsidP="000320F8">
      <w:pPr>
        <w:ind w:left="4820"/>
        <w:rPr>
          <w:rFonts w:ascii="Arial" w:hAnsi="Arial" w:cs="Arial"/>
          <w:color w:val="000000"/>
          <w:lang w:val="id-ID" w:eastAsia="en-US"/>
        </w:rPr>
      </w:pPr>
      <w:r w:rsidRPr="00FB57E4">
        <w:rPr>
          <w:rFonts w:ascii="Arial" w:hAnsi="Arial" w:cs="Arial"/>
          <w:color w:val="000000"/>
          <w:lang w:val="id-ID" w:eastAsia="en-US"/>
        </w:rPr>
        <w:t xml:space="preserve">Lampiran Surat </w:t>
      </w:r>
      <w:r w:rsidR="0038352A" w:rsidRPr="00FB57E4">
        <w:rPr>
          <w:rFonts w:ascii="Arial" w:hAnsi="Arial" w:cs="Arial"/>
          <w:color w:val="000000"/>
          <w:lang w:val="id-ID" w:eastAsia="en-US"/>
        </w:rPr>
        <w:t>Ketua Pengadilan Tinggi Agama Padang</w:t>
      </w:r>
    </w:p>
    <w:p w14:paraId="57D5C749" w14:textId="19200B39" w:rsidR="00AA5827" w:rsidRPr="00FB57E4" w:rsidRDefault="00AA5827" w:rsidP="000320F8">
      <w:pPr>
        <w:ind w:left="4820"/>
        <w:rPr>
          <w:rFonts w:ascii="Arial" w:hAnsi="Arial" w:cs="Arial"/>
          <w:color w:val="FF0000"/>
          <w:lang w:val="id-ID" w:eastAsia="en-US"/>
        </w:rPr>
      </w:pPr>
      <w:r w:rsidRPr="00EE1D9C">
        <w:rPr>
          <w:rFonts w:ascii="Arial" w:hAnsi="Arial" w:cs="Arial"/>
          <w:lang w:val="id-ID" w:eastAsia="en-US"/>
        </w:rPr>
        <w:t>Nomor</w:t>
      </w:r>
      <w:r w:rsidR="007C74DB">
        <w:rPr>
          <w:rFonts w:ascii="Arial" w:hAnsi="Arial" w:cs="Arial"/>
          <w:lang w:val="en-ID" w:eastAsia="en-US"/>
        </w:rPr>
        <w:tab/>
      </w:r>
      <w:r w:rsidRPr="00EE1D9C">
        <w:rPr>
          <w:rFonts w:ascii="Arial" w:hAnsi="Arial" w:cs="Arial"/>
          <w:lang w:val="id-ID" w:eastAsia="en-US"/>
        </w:rPr>
        <w:t>:</w:t>
      </w:r>
      <w:r w:rsidR="007C74DB">
        <w:rPr>
          <w:rFonts w:ascii="Arial" w:hAnsi="Arial" w:cs="Arial"/>
          <w:lang w:val="en-ID" w:eastAsia="en-US"/>
        </w:rPr>
        <w:t xml:space="preserve"> </w:t>
      </w:r>
      <w:r w:rsidR="00984733">
        <w:rPr>
          <w:rFonts w:ascii="Arial" w:hAnsi="Arial" w:cs="Arial"/>
          <w:lang w:val="en-ID" w:eastAsia="en-US"/>
        </w:rPr>
        <w:t xml:space="preserve"> </w:t>
      </w:r>
      <w:r w:rsidR="006E2314">
        <w:rPr>
          <w:rFonts w:ascii="Arial" w:hAnsi="Arial" w:cs="Arial"/>
          <w:lang w:val="en-ID"/>
        </w:rPr>
        <w:t>W3-A</w:t>
      </w:r>
      <w:r w:rsidR="00984733">
        <w:rPr>
          <w:rFonts w:ascii="Arial" w:hAnsi="Arial" w:cs="Arial"/>
          <w:lang w:val="en-ID"/>
        </w:rPr>
        <w:t xml:space="preserve">/        </w:t>
      </w:r>
      <w:r w:rsidR="006E2314">
        <w:rPr>
          <w:rFonts w:ascii="Arial" w:hAnsi="Arial" w:cs="Arial"/>
          <w:lang w:val="en-ID"/>
        </w:rPr>
        <w:t>/KP.02/02/2023</w:t>
      </w:r>
    </w:p>
    <w:p w14:paraId="3F4B2FE2" w14:textId="3BEF2159" w:rsidR="00AA5827" w:rsidRPr="00FB57E4" w:rsidRDefault="00AA5827" w:rsidP="000320F8">
      <w:pPr>
        <w:ind w:left="4820"/>
        <w:rPr>
          <w:rFonts w:ascii="Arial" w:hAnsi="Arial" w:cs="Arial"/>
          <w:color w:val="000000" w:themeColor="text1"/>
          <w:lang w:val="id-ID" w:eastAsia="en-US"/>
        </w:rPr>
      </w:pPr>
      <w:r w:rsidRPr="00FB57E4">
        <w:rPr>
          <w:rFonts w:ascii="Arial" w:hAnsi="Arial" w:cs="Arial"/>
          <w:color w:val="000000" w:themeColor="text1"/>
          <w:lang w:val="id-ID" w:eastAsia="en-US"/>
        </w:rPr>
        <w:t>Tanggal</w:t>
      </w:r>
      <w:r w:rsidR="007C74DB">
        <w:rPr>
          <w:rFonts w:ascii="Arial" w:hAnsi="Arial" w:cs="Arial"/>
          <w:color w:val="000000" w:themeColor="text1"/>
          <w:lang w:val="id-ID" w:eastAsia="en-US"/>
        </w:rPr>
        <w:tab/>
      </w:r>
      <w:r w:rsidRPr="00FB57E4">
        <w:rPr>
          <w:rFonts w:ascii="Arial" w:hAnsi="Arial" w:cs="Arial"/>
          <w:color w:val="000000" w:themeColor="text1"/>
          <w:lang w:val="id-ID" w:eastAsia="en-US"/>
        </w:rPr>
        <w:t>:</w:t>
      </w:r>
      <w:r w:rsidR="008B07F2" w:rsidRPr="00FB57E4">
        <w:rPr>
          <w:rFonts w:ascii="Arial" w:hAnsi="Arial" w:cs="Arial"/>
          <w:color w:val="000000" w:themeColor="text1"/>
          <w:lang w:val="id-ID" w:eastAsia="en-US"/>
        </w:rPr>
        <w:t xml:space="preserve"> </w:t>
      </w:r>
      <w:r w:rsidRPr="00FB57E4">
        <w:rPr>
          <w:rFonts w:ascii="Arial" w:hAnsi="Arial" w:cs="Arial"/>
          <w:color w:val="000000" w:themeColor="text1"/>
          <w:lang w:val="id-ID" w:eastAsia="en-US"/>
        </w:rPr>
        <w:t>10 Februari 2023</w:t>
      </w:r>
    </w:p>
    <w:p w14:paraId="5D6E5FBF" w14:textId="77777777" w:rsidR="00AA5827" w:rsidRPr="00FB57E4" w:rsidRDefault="00AA5827" w:rsidP="0034530B">
      <w:pPr>
        <w:jc w:val="center"/>
        <w:rPr>
          <w:rFonts w:ascii="Arial" w:hAnsi="Arial" w:cs="Arial"/>
          <w:color w:val="000000"/>
          <w:lang w:val="id-ID" w:eastAsia="en-US"/>
        </w:rPr>
      </w:pPr>
    </w:p>
    <w:tbl>
      <w:tblPr>
        <w:tblStyle w:val="ListTable1Light"/>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32"/>
        <w:gridCol w:w="2268"/>
        <w:gridCol w:w="1369"/>
        <w:gridCol w:w="2081"/>
        <w:gridCol w:w="1665"/>
      </w:tblGrid>
      <w:tr w:rsidR="009902A6" w:rsidRPr="00EA18ED" w14:paraId="0B267268" w14:textId="32A6DAA7" w:rsidTr="00D9706A">
        <w:trPr>
          <w:cnfStyle w:val="100000000000" w:firstRow="1" w:lastRow="0" w:firstColumn="0" w:lastColumn="0" w:oddVBand="0" w:evenVBand="0" w:oddHBand="0" w:evenHBand="0" w:firstRowFirstColumn="0" w:firstRowLastColumn="0" w:lastRowFirstColumn="0" w:lastRowLastColumn="0"/>
          <w:trHeight w:val="507"/>
          <w:tblHeader/>
        </w:trPr>
        <w:tc>
          <w:tcPr>
            <w:cnfStyle w:val="001000000000" w:firstRow="0" w:lastRow="0" w:firstColumn="1" w:lastColumn="0" w:oddVBand="0" w:evenVBand="0" w:oddHBand="0" w:evenHBand="0" w:firstRowFirstColumn="0" w:firstRowLastColumn="0" w:lastRowFirstColumn="0" w:lastRowLastColumn="0"/>
            <w:tcW w:w="340" w:type="pct"/>
            <w:tcBorders>
              <w:bottom w:val="none" w:sz="0" w:space="0" w:color="auto"/>
            </w:tcBorders>
            <w:vAlign w:val="center"/>
          </w:tcPr>
          <w:p w14:paraId="277B95F6" w14:textId="4DE2A17A" w:rsidR="0031475E" w:rsidRPr="00FA4CEA" w:rsidRDefault="0031475E" w:rsidP="00223F90">
            <w:pPr>
              <w:jc w:val="center"/>
              <w:rPr>
                <w:rFonts w:ascii="Arial" w:hAnsi="Arial" w:cs="Arial"/>
                <w:sz w:val="20"/>
                <w:szCs w:val="22"/>
                <w:lang w:val="id-ID"/>
              </w:rPr>
            </w:pPr>
            <w:r w:rsidRPr="00FA4CEA">
              <w:rPr>
                <w:rFonts w:ascii="Arial" w:hAnsi="Arial" w:cs="Arial"/>
                <w:sz w:val="20"/>
                <w:szCs w:val="22"/>
                <w:lang w:val="id-ID"/>
              </w:rPr>
              <w:t>No.</w:t>
            </w:r>
          </w:p>
        </w:tc>
        <w:tc>
          <w:tcPr>
            <w:tcW w:w="966" w:type="pct"/>
            <w:tcBorders>
              <w:bottom w:val="none" w:sz="0" w:space="0" w:color="auto"/>
            </w:tcBorders>
            <w:vAlign w:val="center"/>
          </w:tcPr>
          <w:p w14:paraId="4B34B6DD" w14:textId="404D101D" w:rsidR="0031475E" w:rsidRPr="00FA4CEA" w:rsidRDefault="0031475E" w:rsidP="00223F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NAMA</w:t>
            </w:r>
          </w:p>
        </w:tc>
        <w:tc>
          <w:tcPr>
            <w:tcW w:w="1134" w:type="pct"/>
            <w:tcBorders>
              <w:bottom w:val="none" w:sz="0" w:space="0" w:color="auto"/>
            </w:tcBorders>
            <w:vAlign w:val="center"/>
          </w:tcPr>
          <w:p w14:paraId="4058147A" w14:textId="26806BD5" w:rsidR="0031475E" w:rsidRPr="00FA4CEA" w:rsidRDefault="0031475E" w:rsidP="00223F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NIP</w:t>
            </w:r>
          </w:p>
        </w:tc>
        <w:tc>
          <w:tcPr>
            <w:tcW w:w="685" w:type="pct"/>
            <w:tcBorders>
              <w:bottom w:val="none" w:sz="0" w:space="0" w:color="auto"/>
            </w:tcBorders>
          </w:tcPr>
          <w:p w14:paraId="7A039377" w14:textId="7EE99D84" w:rsidR="0031475E" w:rsidRPr="00FA4CEA" w:rsidRDefault="0031475E" w:rsidP="00223F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Pangkat, Gol</w:t>
            </w:r>
            <w:r w:rsidR="001D2F08" w:rsidRPr="00FA4CEA">
              <w:rPr>
                <w:rFonts w:ascii="Arial" w:hAnsi="Arial" w:cs="Arial"/>
                <w:sz w:val="20"/>
                <w:szCs w:val="22"/>
                <w:lang w:val="id-ID"/>
              </w:rPr>
              <w:t>.</w:t>
            </w:r>
            <w:r w:rsidRPr="00FA4CEA">
              <w:rPr>
                <w:rFonts w:ascii="Arial" w:hAnsi="Arial" w:cs="Arial"/>
                <w:sz w:val="20"/>
                <w:szCs w:val="22"/>
                <w:lang w:val="id-ID"/>
              </w:rPr>
              <w:t>/ Ruang</w:t>
            </w:r>
          </w:p>
        </w:tc>
        <w:tc>
          <w:tcPr>
            <w:tcW w:w="1041" w:type="pct"/>
            <w:tcBorders>
              <w:bottom w:val="none" w:sz="0" w:space="0" w:color="auto"/>
            </w:tcBorders>
            <w:vAlign w:val="center"/>
          </w:tcPr>
          <w:p w14:paraId="0E165E25" w14:textId="229D9DBA" w:rsidR="0031475E" w:rsidRPr="00FA4CEA" w:rsidRDefault="0031475E" w:rsidP="00223F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Jabatan</w:t>
            </w:r>
          </w:p>
        </w:tc>
        <w:tc>
          <w:tcPr>
            <w:tcW w:w="833" w:type="pct"/>
            <w:tcBorders>
              <w:bottom w:val="none" w:sz="0" w:space="0" w:color="auto"/>
            </w:tcBorders>
            <w:vAlign w:val="center"/>
          </w:tcPr>
          <w:p w14:paraId="169B1D5B" w14:textId="2524ED2F" w:rsidR="0031475E" w:rsidRPr="00FA4CEA" w:rsidRDefault="001D2F08" w:rsidP="00223F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Unit Kerja</w:t>
            </w:r>
          </w:p>
        </w:tc>
      </w:tr>
      <w:tr w:rsidR="009902A6" w:rsidRPr="00EA18ED" w14:paraId="0CA501BA" w14:textId="2E0DB9D1"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05F9238" w14:textId="40822223"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w:t>
            </w:r>
          </w:p>
        </w:tc>
        <w:tc>
          <w:tcPr>
            <w:tcW w:w="966" w:type="pct"/>
            <w:vAlign w:val="center"/>
          </w:tcPr>
          <w:p w14:paraId="5B52BCB4" w14:textId="51C0890C"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Najamuddin</w:t>
            </w:r>
          </w:p>
        </w:tc>
        <w:tc>
          <w:tcPr>
            <w:tcW w:w="1134" w:type="pct"/>
            <w:vAlign w:val="center"/>
          </w:tcPr>
          <w:p w14:paraId="101E30B1" w14:textId="3EE28D6C"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196301161991031003</w:t>
            </w:r>
          </w:p>
        </w:tc>
        <w:tc>
          <w:tcPr>
            <w:tcW w:w="685" w:type="pct"/>
            <w:vAlign w:val="center"/>
          </w:tcPr>
          <w:p w14:paraId="253EABC4" w14:textId="4B7F0CA3"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w:t>
            </w:r>
            <w:r w:rsidR="007725CF" w:rsidRPr="00FA4CEA">
              <w:rPr>
                <w:rFonts w:ascii="Arial" w:hAnsi="Arial" w:cs="Arial"/>
                <w:sz w:val="20"/>
                <w:szCs w:val="22"/>
                <w:lang w:val="en-ID"/>
              </w:rPr>
              <w:br/>
              <w:t>IV/e</w:t>
            </w:r>
          </w:p>
        </w:tc>
        <w:tc>
          <w:tcPr>
            <w:tcW w:w="1041" w:type="pct"/>
            <w:vAlign w:val="center"/>
          </w:tcPr>
          <w:p w14:paraId="713EADF8" w14:textId="62D67E81"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 Tinggi</w:t>
            </w:r>
          </w:p>
        </w:tc>
        <w:tc>
          <w:tcPr>
            <w:tcW w:w="833" w:type="pct"/>
            <w:vAlign w:val="center"/>
          </w:tcPr>
          <w:p w14:paraId="4649FE2E" w14:textId="020904DC"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2874A7B6"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6EFEA99"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w:t>
            </w:r>
          </w:p>
        </w:tc>
        <w:tc>
          <w:tcPr>
            <w:tcW w:w="966" w:type="pct"/>
            <w:vAlign w:val="center"/>
          </w:tcPr>
          <w:p w14:paraId="7D07DC3A"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 Abdul Hadi</w:t>
            </w:r>
          </w:p>
        </w:tc>
        <w:tc>
          <w:tcPr>
            <w:tcW w:w="1134" w:type="pct"/>
            <w:vAlign w:val="center"/>
          </w:tcPr>
          <w:p w14:paraId="3198857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196212281993031004</w:t>
            </w:r>
          </w:p>
        </w:tc>
        <w:tc>
          <w:tcPr>
            <w:tcW w:w="685" w:type="pct"/>
            <w:vAlign w:val="center"/>
          </w:tcPr>
          <w:p w14:paraId="4344414D"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 Madya</w:t>
            </w:r>
            <w:r w:rsidR="007725CF" w:rsidRPr="00FA4CEA">
              <w:rPr>
                <w:rFonts w:ascii="Arial" w:hAnsi="Arial" w:cs="Arial"/>
                <w:sz w:val="20"/>
                <w:szCs w:val="22"/>
                <w:lang w:val="en-ID"/>
              </w:rPr>
              <w:br/>
              <w:t>IV/d</w:t>
            </w:r>
          </w:p>
        </w:tc>
        <w:tc>
          <w:tcPr>
            <w:tcW w:w="1041" w:type="pct"/>
            <w:vAlign w:val="center"/>
          </w:tcPr>
          <w:p w14:paraId="2C8A0D7A"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 Tinggi</w:t>
            </w:r>
          </w:p>
        </w:tc>
        <w:tc>
          <w:tcPr>
            <w:tcW w:w="833" w:type="pct"/>
            <w:vAlign w:val="center"/>
          </w:tcPr>
          <w:p w14:paraId="4733C76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7F063694"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E52B1EF"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w:t>
            </w:r>
          </w:p>
        </w:tc>
        <w:tc>
          <w:tcPr>
            <w:tcW w:w="966" w:type="pct"/>
            <w:vAlign w:val="center"/>
          </w:tcPr>
          <w:p w14:paraId="6580D5DE"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 Idris Latif</w:t>
            </w:r>
          </w:p>
        </w:tc>
        <w:tc>
          <w:tcPr>
            <w:tcW w:w="1134" w:type="pct"/>
            <w:vAlign w:val="center"/>
          </w:tcPr>
          <w:p w14:paraId="1A99A0C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196404101993031002</w:t>
            </w:r>
          </w:p>
        </w:tc>
        <w:tc>
          <w:tcPr>
            <w:tcW w:w="685" w:type="pct"/>
            <w:vAlign w:val="center"/>
          </w:tcPr>
          <w:p w14:paraId="12B8F6AA"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 Muda</w:t>
            </w:r>
            <w:r w:rsidR="007725CF" w:rsidRPr="00FA4CEA">
              <w:rPr>
                <w:rFonts w:ascii="Arial" w:hAnsi="Arial" w:cs="Arial"/>
                <w:sz w:val="20"/>
                <w:szCs w:val="22"/>
                <w:lang w:val="en-ID"/>
              </w:rPr>
              <w:br/>
              <w:t>IV/c</w:t>
            </w:r>
          </w:p>
        </w:tc>
        <w:tc>
          <w:tcPr>
            <w:tcW w:w="1041" w:type="pct"/>
            <w:vAlign w:val="center"/>
          </w:tcPr>
          <w:p w14:paraId="5CDB9679"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Sekretaris</w:t>
            </w:r>
          </w:p>
        </w:tc>
        <w:tc>
          <w:tcPr>
            <w:tcW w:w="833" w:type="pct"/>
            <w:vAlign w:val="center"/>
          </w:tcPr>
          <w:p w14:paraId="6F287B1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6AD5C36B"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2C68D243"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w:t>
            </w:r>
          </w:p>
        </w:tc>
        <w:tc>
          <w:tcPr>
            <w:tcW w:w="966" w:type="pct"/>
            <w:vAlign w:val="center"/>
          </w:tcPr>
          <w:p w14:paraId="4C572FFA"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Mohamad Sholahuddin</w:t>
            </w:r>
          </w:p>
        </w:tc>
        <w:tc>
          <w:tcPr>
            <w:tcW w:w="1134" w:type="pct"/>
            <w:vAlign w:val="center"/>
          </w:tcPr>
          <w:p w14:paraId="47D86947"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197901022007041001</w:t>
            </w:r>
          </w:p>
        </w:tc>
        <w:tc>
          <w:tcPr>
            <w:tcW w:w="685" w:type="pct"/>
            <w:vAlign w:val="center"/>
          </w:tcPr>
          <w:p w14:paraId="544BB25E"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7706975D"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Ketua</w:t>
            </w:r>
          </w:p>
        </w:tc>
        <w:tc>
          <w:tcPr>
            <w:tcW w:w="833" w:type="pct"/>
            <w:vAlign w:val="center"/>
          </w:tcPr>
          <w:p w14:paraId="52E9B51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Basung</w:t>
            </w:r>
          </w:p>
        </w:tc>
      </w:tr>
      <w:tr w:rsidR="009902A6" w:rsidRPr="00EA18ED" w14:paraId="1213059B"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25B6CE51"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5</w:t>
            </w:r>
          </w:p>
        </w:tc>
        <w:tc>
          <w:tcPr>
            <w:tcW w:w="966" w:type="pct"/>
            <w:vAlign w:val="center"/>
          </w:tcPr>
          <w:p w14:paraId="7115C95F"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Rina Eka Fatma</w:t>
            </w:r>
          </w:p>
        </w:tc>
        <w:tc>
          <w:tcPr>
            <w:tcW w:w="1134" w:type="pct"/>
            <w:vAlign w:val="center"/>
          </w:tcPr>
          <w:p w14:paraId="6BDB3A7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198104222007042001</w:t>
            </w:r>
          </w:p>
        </w:tc>
        <w:tc>
          <w:tcPr>
            <w:tcW w:w="685" w:type="pct"/>
            <w:vAlign w:val="center"/>
          </w:tcPr>
          <w:p w14:paraId="545E07D9"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365FE0FB"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Ketua</w:t>
            </w:r>
          </w:p>
        </w:tc>
        <w:tc>
          <w:tcPr>
            <w:tcW w:w="833" w:type="pct"/>
            <w:vAlign w:val="center"/>
          </w:tcPr>
          <w:p w14:paraId="1746CC29"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Koto Baru</w:t>
            </w:r>
          </w:p>
        </w:tc>
      </w:tr>
      <w:tr w:rsidR="009902A6" w:rsidRPr="00EA18ED" w14:paraId="0C1DBDE3"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7ECAD46F"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6</w:t>
            </w:r>
          </w:p>
        </w:tc>
        <w:tc>
          <w:tcPr>
            <w:tcW w:w="966" w:type="pct"/>
            <w:vAlign w:val="center"/>
          </w:tcPr>
          <w:p w14:paraId="4644B15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Yengkie Hirawan</w:t>
            </w:r>
          </w:p>
        </w:tc>
        <w:tc>
          <w:tcPr>
            <w:tcW w:w="1134" w:type="pct"/>
            <w:vAlign w:val="center"/>
          </w:tcPr>
          <w:p w14:paraId="5453482A"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197702082007041001</w:t>
            </w:r>
          </w:p>
        </w:tc>
        <w:tc>
          <w:tcPr>
            <w:tcW w:w="685" w:type="pct"/>
            <w:vAlign w:val="center"/>
          </w:tcPr>
          <w:p w14:paraId="1A046800"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Tingkat I</w:t>
            </w:r>
            <w:r w:rsidR="007725CF" w:rsidRPr="00FA4CEA">
              <w:rPr>
                <w:rFonts w:ascii="Arial" w:hAnsi="Arial" w:cs="Arial"/>
                <w:sz w:val="20"/>
                <w:szCs w:val="22"/>
                <w:lang w:val="en-ID"/>
              </w:rPr>
              <w:br/>
              <w:t>IV/b</w:t>
            </w:r>
          </w:p>
        </w:tc>
        <w:tc>
          <w:tcPr>
            <w:tcW w:w="1041" w:type="pct"/>
            <w:vAlign w:val="center"/>
          </w:tcPr>
          <w:p w14:paraId="36167B54"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Wakil Ketua</w:t>
            </w:r>
          </w:p>
        </w:tc>
        <w:tc>
          <w:tcPr>
            <w:tcW w:w="833" w:type="pct"/>
            <w:vAlign w:val="center"/>
          </w:tcPr>
          <w:p w14:paraId="1786094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Bukittinggi</w:t>
            </w:r>
          </w:p>
        </w:tc>
      </w:tr>
      <w:tr w:rsidR="009902A6" w:rsidRPr="00EA18ED" w14:paraId="43104DAA"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C0A5493"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7</w:t>
            </w:r>
          </w:p>
        </w:tc>
        <w:tc>
          <w:tcPr>
            <w:tcW w:w="966" w:type="pct"/>
            <w:vAlign w:val="center"/>
          </w:tcPr>
          <w:p w14:paraId="635B848F"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Indra Fitriadi</w:t>
            </w:r>
          </w:p>
        </w:tc>
        <w:tc>
          <w:tcPr>
            <w:tcW w:w="1134" w:type="pct"/>
            <w:vAlign w:val="center"/>
          </w:tcPr>
          <w:p w14:paraId="48F95736"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197706192007041001</w:t>
            </w:r>
          </w:p>
        </w:tc>
        <w:tc>
          <w:tcPr>
            <w:tcW w:w="685" w:type="pct"/>
            <w:vAlign w:val="center"/>
          </w:tcPr>
          <w:p w14:paraId="209396B9"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Tingkat I</w:t>
            </w:r>
            <w:r w:rsidR="007725CF" w:rsidRPr="00FA4CEA">
              <w:rPr>
                <w:rFonts w:ascii="Arial" w:hAnsi="Arial" w:cs="Arial"/>
                <w:sz w:val="20"/>
                <w:szCs w:val="22"/>
                <w:lang w:val="en-ID"/>
              </w:rPr>
              <w:br/>
              <w:t>IV/b</w:t>
            </w:r>
          </w:p>
        </w:tc>
        <w:tc>
          <w:tcPr>
            <w:tcW w:w="1041" w:type="pct"/>
            <w:vAlign w:val="center"/>
          </w:tcPr>
          <w:p w14:paraId="590A0475"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Wakil Ketua</w:t>
            </w:r>
          </w:p>
        </w:tc>
        <w:tc>
          <w:tcPr>
            <w:tcW w:w="833" w:type="pct"/>
            <w:vAlign w:val="center"/>
          </w:tcPr>
          <w:p w14:paraId="7059E0C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Payakumbuh</w:t>
            </w:r>
          </w:p>
        </w:tc>
      </w:tr>
      <w:tr w:rsidR="009902A6" w:rsidRPr="00EA18ED" w14:paraId="458257D2"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3804ED8"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8</w:t>
            </w:r>
          </w:p>
        </w:tc>
        <w:tc>
          <w:tcPr>
            <w:tcW w:w="966" w:type="pct"/>
            <w:vAlign w:val="center"/>
          </w:tcPr>
          <w:p w14:paraId="4C5D9760"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Zulkifli Firdaus</w:t>
            </w:r>
          </w:p>
        </w:tc>
        <w:tc>
          <w:tcPr>
            <w:tcW w:w="1134" w:type="pct"/>
            <w:vAlign w:val="center"/>
          </w:tcPr>
          <w:p w14:paraId="3D850EB9"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198202022007041001</w:t>
            </w:r>
          </w:p>
        </w:tc>
        <w:tc>
          <w:tcPr>
            <w:tcW w:w="685" w:type="pct"/>
            <w:vAlign w:val="center"/>
          </w:tcPr>
          <w:p w14:paraId="3492A8AC"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795DA3AD"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Wakil Ketua</w:t>
            </w:r>
          </w:p>
        </w:tc>
        <w:tc>
          <w:tcPr>
            <w:tcW w:w="833" w:type="pct"/>
            <w:vAlign w:val="center"/>
          </w:tcPr>
          <w:p w14:paraId="185D11D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Solok</w:t>
            </w:r>
          </w:p>
        </w:tc>
      </w:tr>
      <w:tr w:rsidR="009902A6" w:rsidRPr="00EA18ED" w14:paraId="40A6B1C5"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46FF0A7"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9</w:t>
            </w:r>
          </w:p>
        </w:tc>
        <w:tc>
          <w:tcPr>
            <w:tcW w:w="966" w:type="pct"/>
            <w:vAlign w:val="center"/>
          </w:tcPr>
          <w:p w14:paraId="456FF695"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Alfiza</w:t>
            </w:r>
          </w:p>
        </w:tc>
        <w:tc>
          <w:tcPr>
            <w:tcW w:w="1134" w:type="pct"/>
            <w:vAlign w:val="center"/>
          </w:tcPr>
          <w:p w14:paraId="735389A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197908152007041001</w:t>
            </w:r>
          </w:p>
        </w:tc>
        <w:tc>
          <w:tcPr>
            <w:tcW w:w="685" w:type="pct"/>
            <w:vAlign w:val="center"/>
          </w:tcPr>
          <w:p w14:paraId="66D45EC6"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7C44B80E"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Wakil Ketua</w:t>
            </w:r>
          </w:p>
        </w:tc>
        <w:tc>
          <w:tcPr>
            <w:tcW w:w="833" w:type="pct"/>
            <w:vAlign w:val="center"/>
          </w:tcPr>
          <w:p w14:paraId="7355E107"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Tanjung Pati</w:t>
            </w:r>
          </w:p>
        </w:tc>
      </w:tr>
      <w:tr w:rsidR="009902A6" w:rsidRPr="00EA18ED" w14:paraId="3DDD43D6"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55FE9F8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10</w:t>
            </w:r>
          </w:p>
        </w:tc>
        <w:tc>
          <w:tcPr>
            <w:tcW w:w="966" w:type="pct"/>
            <w:vAlign w:val="center"/>
          </w:tcPr>
          <w:p w14:paraId="243A79B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Syahrullah</w:t>
            </w:r>
          </w:p>
        </w:tc>
        <w:tc>
          <w:tcPr>
            <w:tcW w:w="1134" w:type="pct"/>
            <w:vAlign w:val="center"/>
          </w:tcPr>
          <w:p w14:paraId="725B8D55"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198012162007041001</w:t>
            </w:r>
          </w:p>
        </w:tc>
        <w:tc>
          <w:tcPr>
            <w:tcW w:w="685" w:type="pct"/>
            <w:vAlign w:val="center"/>
          </w:tcPr>
          <w:p w14:paraId="3D49F6C2"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598C3423"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Wakil Ketua</w:t>
            </w:r>
          </w:p>
        </w:tc>
        <w:tc>
          <w:tcPr>
            <w:tcW w:w="833" w:type="pct"/>
            <w:vAlign w:val="center"/>
          </w:tcPr>
          <w:p w14:paraId="72B8FD60"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Muara Labuh</w:t>
            </w:r>
          </w:p>
        </w:tc>
      </w:tr>
      <w:tr w:rsidR="009902A6" w:rsidRPr="00EA18ED" w14:paraId="2FEA09A9"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C803B3C"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11</w:t>
            </w:r>
          </w:p>
        </w:tc>
        <w:tc>
          <w:tcPr>
            <w:tcW w:w="966" w:type="pct"/>
            <w:vAlign w:val="center"/>
          </w:tcPr>
          <w:p w14:paraId="0E6D6C7A"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Osvia Zurina</w:t>
            </w:r>
          </w:p>
        </w:tc>
        <w:tc>
          <w:tcPr>
            <w:tcW w:w="1134" w:type="pct"/>
            <w:vAlign w:val="center"/>
          </w:tcPr>
          <w:p w14:paraId="16E74B9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198210152007042001</w:t>
            </w:r>
          </w:p>
        </w:tc>
        <w:tc>
          <w:tcPr>
            <w:tcW w:w="685" w:type="pct"/>
            <w:vAlign w:val="center"/>
          </w:tcPr>
          <w:p w14:paraId="424B3CA4"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5B622B2E"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Wakil Ketua</w:t>
            </w:r>
          </w:p>
        </w:tc>
        <w:tc>
          <w:tcPr>
            <w:tcW w:w="833" w:type="pct"/>
            <w:vAlign w:val="center"/>
          </w:tcPr>
          <w:p w14:paraId="601F681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Basung</w:t>
            </w:r>
          </w:p>
        </w:tc>
      </w:tr>
      <w:tr w:rsidR="009902A6" w:rsidRPr="00EA18ED" w14:paraId="5CE32398"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0816C2A"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12</w:t>
            </w:r>
          </w:p>
        </w:tc>
        <w:tc>
          <w:tcPr>
            <w:tcW w:w="966" w:type="pct"/>
            <w:vAlign w:val="center"/>
          </w:tcPr>
          <w:p w14:paraId="401F63F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Hj. Samlah</w:t>
            </w:r>
          </w:p>
        </w:tc>
        <w:tc>
          <w:tcPr>
            <w:tcW w:w="1134" w:type="pct"/>
            <w:vAlign w:val="center"/>
          </w:tcPr>
          <w:p w14:paraId="0F4A08D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196312311993032018</w:t>
            </w:r>
          </w:p>
        </w:tc>
        <w:tc>
          <w:tcPr>
            <w:tcW w:w="685" w:type="pct"/>
            <w:vAlign w:val="center"/>
          </w:tcPr>
          <w:p w14:paraId="2641F65A"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 Madya</w:t>
            </w:r>
            <w:r w:rsidR="007725CF" w:rsidRPr="00FA4CEA">
              <w:rPr>
                <w:rFonts w:ascii="Arial" w:hAnsi="Arial" w:cs="Arial"/>
                <w:sz w:val="20"/>
                <w:szCs w:val="22"/>
                <w:lang w:val="en-ID"/>
              </w:rPr>
              <w:br/>
              <w:t>IV/d</w:t>
            </w:r>
          </w:p>
        </w:tc>
        <w:tc>
          <w:tcPr>
            <w:tcW w:w="1041" w:type="pct"/>
            <w:vAlign w:val="center"/>
          </w:tcPr>
          <w:p w14:paraId="4B9490CB"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w:t>
            </w:r>
          </w:p>
        </w:tc>
        <w:tc>
          <w:tcPr>
            <w:tcW w:w="833" w:type="pct"/>
            <w:vAlign w:val="center"/>
          </w:tcPr>
          <w:p w14:paraId="1D839B2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Padang</w:t>
            </w:r>
          </w:p>
        </w:tc>
      </w:tr>
      <w:tr w:rsidR="009902A6" w:rsidRPr="00EA18ED" w14:paraId="3D4F3078"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0D9598F"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13</w:t>
            </w:r>
          </w:p>
        </w:tc>
        <w:tc>
          <w:tcPr>
            <w:tcW w:w="966" w:type="pct"/>
            <w:vAlign w:val="center"/>
          </w:tcPr>
          <w:p w14:paraId="7D4D8688"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Rahmadinur</w:t>
            </w:r>
          </w:p>
        </w:tc>
        <w:tc>
          <w:tcPr>
            <w:tcW w:w="1134" w:type="pct"/>
            <w:vAlign w:val="center"/>
          </w:tcPr>
          <w:p w14:paraId="222F0977"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195810101993032003</w:t>
            </w:r>
          </w:p>
        </w:tc>
        <w:tc>
          <w:tcPr>
            <w:tcW w:w="685" w:type="pct"/>
            <w:vAlign w:val="center"/>
          </w:tcPr>
          <w:p w14:paraId="018AF007"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 Madya</w:t>
            </w:r>
            <w:r w:rsidR="007725CF" w:rsidRPr="00FA4CEA">
              <w:rPr>
                <w:rFonts w:ascii="Arial" w:hAnsi="Arial" w:cs="Arial"/>
                <w:sz w:val="20"/>
                <w:szCs w:val="22"/>
                <w:lang w:val="en-ID"/>
              </w:rPr>
              <w:br/>
              <w:t>IV/d</w:t>
            </w:r>
          </w:p>
        </w:tc>
        <w:tc>
          <w:tcPr>
            <w:tcW w:w="1041" w:type="pct"/>
            <w:vAlign w:val="center"/>
          </w:tcPr>
          <w:p w14:paraId="4A26EF32"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w:t>
            </w:r>
          </w:p>
        </w:tc>
        <w:tc>
          <w:tcPr>
            <w:tcW w:w="833" w:type="pct"/>
            <w:vAlign w:val="center"/>
          </w:tcPr>
          <w:p w14:paraId="52B322E9"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Padang</w:t>
            </w:r>
          </w:p>
        </w:tc>
      </w:tr>
      <w:tr w:rsidR="009902A6" w:rsidRPr="00EA18ED" w14:paraId="44880F1F"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22032DAF"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14</w:t>
            </w:r>
          </w:p>
        </w:tc>
        <w:tc>
          <w:tcPr>
            <w:tcW w:w="966" w:type="pct"/>
            <w:vAlign w:val="center"/>
          </w:tcPr>
          <w:p w14:paraId="6EFC4DFD"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Hj. Eliza</w:t>
            </w:r>
          </w:p>
        </w:tc>
        <w:tc>
          <w:tcPr>
            <w:tcW w:w="1134" w:type="pct"/>
            <w:vAlign w:val="center"/>
          </w:tcPr>
          <w:p w14:paraId="6048E4AF"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196005081993032001</w:t>
            </w:r>
          </w:p>
        </w:tc>
        <w:tc>
          <w:tcPr>
            <w:tcW w:w="685" w:type="pct"/>
            <w:vAlign w:val="center"/>
          </w:tcPr>
          <w:p w14:paraId="6779FE7D"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 Madya</w:t>
            </w:r>
            <w:r w:rsidR="007725CF" w:rsidRPr="00FA4CEA">
              <w:rPr>
                <w:rFonts w:ascii="Arial" w:hAnsi="Arial" w:cs="Arial"/>
                <w:sz w:val="20"/>
                <w:szCs w:val="22"/>
                <w:lang w:val="en-ID"/>
              </w:rPr>
              <w:br/>
              <w:t>IV/d</w:t>
            </w:r>
          </w:p>
        </w:tc>
        <w:tc>
          <w:tcPr>
            <w:tcW w:w="1041" w:type="pct"/>
            <w:vAlign w:val="center"/>
          </w:tcPr>
          <w:p w14:paraId="4E24F759"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w:t>
            </w:r>
          </w:p>
        </w:tc>
        <w:tc>
          <w:tcPr>
            <w:tcW w:w="833" w:type="pct"/>
            <w:vAlign w:val="center"/>
          </w:tcPr>
          <w:p w14:paraId="7B31E76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Padang</w:t>
            </w:r>
          </w:p>
        </w:tc>
      </w:tr>
      <w:tr w:rsidR="009902A6" w:rsidRPr="00EA18ED" w14:paraId="5E50397B"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2B8FFE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15</w:t>
            </w:r>
          </w:p>
        </w:tc>
        <w:tc>
          <w:tcPr>
            <w:tcW w:w="966" w:type="pct"/>
            <w:vAlign w:val="center"/>
          </w:tcPr>
          <w:p w14:paraId="7E3D895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Aslam</w:t>
            </w:r>
          </w:p>
        </w:tc>
        <w:tc>
          <w:tcPr>
            <w:tcW w:w="1134" w:type="pct"/>
            <w:vAlign w:val="center"/>
          </w:tcPr>
          <w:p w14:paraId="19C9F12C"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195912311993031073</w:t>
            </w:r>
          </w:p>
        </w:tc>
        <w:tc>
          <w:tcPr>
            <w:tcW w:w="685" w:type="pct"/>
            <w:vAlign w:val="center"/>
          </w:tcPr>
          <w:p w14:paraId="7335EB7D"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 Utama Madya</w:t>
            </w:r>
            <w:r w:rsidR="007725CF" w:rsidRPr="00FA4CEA">
              <w:rPr>
                <w:rFonts w:ascii="Arial" w:hAnsi="Arial" w:cs="Arial"/>
                <w:sz w:val="20"/>
                <w:szCs w:val="22"/>
                <w:lang w:val="en-ID"/>
              </w:rPr>
              <w:br/>
              <w:t>IV/d</w:t>
            </w:r>
          </w:p>
        </w:tc>
        <w:tc>
          <w:tcPr>
            <w:tcW w:w="1041" w:type="pct"/>
            <w:vAlign w:val="center"/>
          </w:tcPr>
          <w:p w14:paraId="769817B0"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w:t>
            </w:r>
          </w:p>
        </w:tc>
        <w:tc>
          <w:tcPr>
            <w:tcW w:w="833" w:type="pct"/>
            <w:vAlign w:val="center"/>
          </w:tcPr>
          <w:p w14:paraId="43D1AFC0"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Padang</w:t>
            </w:r>
          </w:p>
        </w:tc>
      </w:tr>
      <w:tr w:rsidR="009902A6" w:rsidRPr="00EA18ED" w14:paraId="4A4311B8"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6BA10A1"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16</w:t>
            </w:r>
          </w:p>
        </w:tc>
        <w:tc>
          <w:tcPr>
            <w:tcW w:w="966" w:type="pct"/>
            <w:vAlign w:val="center"/>
          </w:tcPr>
          <w:p w14:paraId="6B1CCE5F"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Yosmedi</w:t>
            </w:r>
          </w:p>
        </w:tc>
        <w:tc>
          <w:tcPr>
            <w:tcW w:w="1134" w:type="pct"/>
            <w:vAlign w:val="center"/>
          </w:tcPr>
          <w:p w14:paraId="4B260334"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197306161993021001</w:t>
            </w:r>
          </w:p>
        </w:tc>
        <w:tc>
          <w:tcPr>
            <w:tcW w:w="685" w:type="pct"/>
            <w:vAlign w:val="center"/>
          </w:tcPr>
          <w:p w14:paraId="0C55C2ED"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5123BA30"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w:t>
            </w:r>
          </w:p>
        </w:tc>
        <w:tc>
          <w:tcPr>
            <w:tcW w:w="833" w:type="pct"/>
            <w:vAlign w:val="center"/>
          </w:tcPr>
          <w:p w14:paraId="62AAB73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Tanjung Pati</w:t>
            </w:r>
          </w:p>
        </w:tc>
      </w:tr>
      <w:tr w:rsidR="009902A6" w:rsidRPr="00EA18ED" w14:paraId="27957C54"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0A0B92CB"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lastRenderedPageBreak/>
              <w:t>17</w:t>
            </w:r>
          </w:p>
        </w:tc>
        <w:tc>
          <w:tcPr>
            <w:tcW w:w="966" w:type="pct"/>
            <w:vAlign w:val="center"/>
          </w:tcPr>
          <w:p w14:paraId="790B2C2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Icang Wahyudin</w:t>
            </w:r>
          </w:p>
        </w:tc>
        <w:tc>
          <w:tcPr>
            <w:tcW w:w="1134" w:type="pct"/>
            <w:vAlign w:val="center"/>
          </w:tcPr>
          <w:p w14:paraId="3CA95C56"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197602202002121008</w:t>
            </w:r>
          </w:p>
        </w:tc>
        <w:tc>
          <w:tcPr>
            <w:tcW w:w="685" w:type="pct"/>
            <w:vAlign w:val="center"/>
          </w:tcPr>
          <w:p w14:paraId="48482170"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1237A97F"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Sekretaris</w:t>
            </w:r>
          </w:p>
        </w:tc>
        <w:tc>
          <w:tcPr>
            <w:tcW w:w="833" w:type="pct"/>
            <w:vAlign w:val="center"/>
          </w:tcPr>
          <w:p w14:paraId="7C6E1E83"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Bukittinggi</w:t>
            </w:r>
          </w:p>
        </w:tc>
      </w:tr>
      <w:tr w:rsidR="009902A6" w:rsidRPr="00EA18ED" w14:paraId="40671D48"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2CCF7C5B"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18</w:t>
            </w:r>
          </w:p>
        </w:tc>
        <w:tc>
          <w:tcPr>
            <w:tcW w:w="966" w:type="pct"/>
            <w:vAlign w:val="center"/>
          </w:tcPr>
          <w:p w14:paraId="2EE280B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 M. Yazid. Za</w:t>
            </w:r>
          </w:p>
        </w:tc>
        <w:tc>
          <w:tcPr>
            <w:tcW w:w="1134" w:type="pct"/>
            <w:vAlign w:val="center"/>
          </w:tcPr>
          <w:p w14:paraId="42715F5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196308101993031002</w:t>
            </w:r>
          </w:p>
        </w:tc>
        <w:tc>
          <w:tcPr>
            <w:tcW w:w="685" w:type="pct"/>
            <w:vAlign w:val="center"/>
          </w:tcPr>
          <w:p w14:paraId="1262C161"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71A171FD"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Pengganti</w:t>
            </w:r>
          </w:p>
        </w:tc>
        <w:tc>
          <w:tcPr>
            <w:tcW w:w="833" w:type="pct"/>
            <w:vAlign w:val="center"/>
          </w:tcPr>
          <w:p w14:paraId="599EE940"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5296EEE9"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EDB359D"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19</w:t>
            </w:r>
          </w:p>
        </w:tc>
        <w:tc>
          <w:tcPr>
            <w:tcW w:w="966" w:type="pct"/>
            <w:vAlign w:val="center"/>
          </w:tcPr>
          <w:p w14:paraId="4AA49570"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Riswan</w:t>
            </w:r>
          </w:p>
        </w:tc>
        <w:tc>
          <w:tcPr>
            <w:tcW w:w="1134" w:type="pct"/>
            <w:vAlign w:val="center"/>
          </w:tcPr>
          <w:p w14:paraId="2705B58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196601071993031001</w:t>
            </w:r>
          </w:p>
        </w:tc>
        <w:tc>
          <w:tcPr>
            <w:tcW w:w="685" w:type="pct"/>
            <w:vAlign w:val="center"/>
          </w:tcPr>
          <w:p w14:paraId="21115BE7"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31FF6351"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w:t>
            </w:r>
          </w:p>
        </w:tc>
        <w:tc>
          <w:tcPr>
            <w:tcW w:w="833" w:type="pct"/>
            <w:vAlign w:val="center"/>
          </w:tcPr>
          <w:p w14:paraId="2D91EF5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Pariaman</w:t>
            </w:r>
          </w:p>
        </w:tc>
      </w:tr>
      <w:tr w:rsidR="009902A6" w:rsidRPr="00EA18ED" w14:paraId="1FEBD4BD"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03583D7C"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20</w:t>
            </w:r>
          </w:p>
        </w:tc>
        <w:tc>
          <w:tcPr>
            <w:tcW w:w="966" w:type="pct"/>
            <w:vAlign w:val="center"/>
          </w:tcPr>
          <w:p w14:paraId="6B3B738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Syuryati</w:t>
            </w:r>
          </w:p>
        </w:tc>
        <w:tc>
          <w:tcPr>
            <w:tcW w:w="1134" w:type="pct"/>
            <w:vAlign w:val="center"/>
          </w:tcPr>
          <w:p w14:paraId="62CC8FD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196403231993032003</w:t>
            </w:r>
          </w:p>
        </w:tc>
        <w:tc>
          <w:tcPr>
            <w:tcW w:w="685" w:type="pct"/>
            <w:vAlign w:val="center"/>
          </w:tcPr>
          <w:p w14:paraId="5CB7C835"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Pembina</w:t>
            </w:r>
            <w:r w:rsidR="007725CF" w:rsidRPr="00FA4CEA">
              <w:rPr>
                <w:rFonts w:ascii="Arial" w:hAnsi="Arial" w:cs="Arial"/>
                <w:sz w:val="20"/>
                <w:szCs w:val="22"/>
                <w:lang w:val="en-ID"/>
              </w:rPr>
              <w:br/>
              <w:t>IV/a</w:t>
            </w:r>
          </w:p>
        </w:tc>
        <w:tc>
          <w:tcPr>
            <w:tcW w:w="1041" w:type="pct"/>
            <w:vAlign w:val="center"/>
          </w:tcPr>
          <w:p w14:paraId="11887891"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Pengganti</w:t>
            </w:r>
          </w:p>
        </w:tc>
        <w:tc>
          <w:tcPr>
            <w:tcW w:w="833" w:type="pct"/>
            <w:vAlign w:val="center"/>
          </w:tcPr>
          <w:p w14:paraId="3B8607F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17CA161A"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54D19DF"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21</w:t>
            </w:r>
          </w:p>
        </w:tc>
        <w:tc>
          <w:tcPr>
            <w:tcW w:w="966" w:type="pct"/>
            <w:vAlign w:val="center"/>
          </w:tcPr>
          <w:p w14:paraId="69E6573A"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Mardha Areta</w:t>
            </w:r>
          </w:p>
        </w:tc>
        <w:tc>
          <w:tcPr>
            <w:tcW w:w="1134" w:type="pct"/>
            <w:vAlign w:val="center"/>
          </w:tcPr>
          <w:p w14:paraId="44AD3665"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198403042007042001</w:t>
            </w:r>
          </w:p>
        </w:tc>
        <w:tc>
          <w:tcPr>
            <w:tcW w:w="685" w:type="pct"/>
            <w:vAlign w:val="center"/>
          </w:tcPr>
          <w:p w14:paraId="440C90DD"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311E55C3"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Hakim</w:t>
            </w:r>
          </w:p>
        </w:tc>
        <w:tc>
          <w:tcPr>
            <w:tcW w:w="833" w:type="pct"/>
            <w:vAlign w:val="center"/>
          </w:tcPr>
          <w:p w14:paraId="73CCEDC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Bukittinggi</w:t>
            </w:r>
          </w:p>
        </w:tc>
      </w:tr>
      <w:tr w:rsidR="009902A6" w:rsidRPr="00EA18ED" w14:paraId="6F72AAFA"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EBEA93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22</w:t>
            </w:r>
          </w:p>
        </w:tc>
        <w:tc>
          <w:tcPr>
            <w:tcW w:w="966" w:type="pct"/>
            <w:vAlign w:val="center"/>
          </w:tcPr>
          <w:p w14:paraId="336E0DDA"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Nila Novita</w:t>
            </w:r>
          </w:p>
        </w:tc>
        <w:tc>
          <w:tcPr>
            <w:tcW w:w="1134" w:type="pct"/>
            <w:vAlign w:val="center"/>
          </w:tcPr>
          <w:p w14:paraId="2016357F"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196711051993032002</w:t>
            </w:r>
          </w:p>
        </w:tc>
        <w:tc>
          <w:tcPr>
            <w:tcW w:w="685" w:type="pct"/>
            <w:vAlign w:val="center"/>
          </w:tcPr>
          <w:p w14:paraId="0F0EFFB0"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4D73BF67"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w:t>
            </w:r>
          </w:p>
        </w:tc>
        <w:tc>
          <w:tcPr>
            <w:tcW w:w="833" w:type="pct"/>
            <w:vAlign w:val="center"/>
          </w:tcPr>
          <w:p w14:paraId="6C82C2A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Koto Baru</w:t>
            </w:r>
          </w:p>
        </w:tc>
      </w:tr>
      <w:tr w:rsidR="009902A6" w:rsidRPr="00EA18ED" w14:paraId="067E328C"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D16341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23</w:t>
            </w:r>
          </w:p>
        </w:tc>
        <w:tc>
          <w:tcPr>
            <w:tcW w:w="966" w:type="pct"/>
            <w:vAlign w:val="center"/>
          </w:tcPr>
          <w:p w14:paraId="77D8B575"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Rusmawita</w:t>
            </w:r>
          </w:p>
        </w:tc>
        <w:tc>
          <w:tcPr>
            <w:tcW w:w="1134" w:type="pct"/>
            <w:vAlign w:val="center"/>
          </w:tcPr>
          <w:p w14:paraId="4FB653AC"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196602241993032001</w:t>
            </w:r>
          </w:p>
        </w:tc>
        <w:tc>
          <w:tcPr>
            <w:tcW w:w="685" w:type="pct"/>
            <w:vAlign w:val="center"/>
          </w:tcPr>
          <w:p w14:paraId="20B4C53A"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51FF1072"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Hukum</w:t>
            </w:r>
          </w:p>
        </w:tc>
        <w:tc>
          <w:tcPr>
            <w:tcW w:w="833" w:type="pct"/>
            <w:vAlign w:val="center"/>
          </w:tcPr>
          <w:p w14:paraId="4126BF1A"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Bukittinggi</w:t>
            </w:r>
          </w:p>
        </w:tc>
      </w:tr>
      <w:tr w:rsidR="009902A6" w:rsidRPr="00EA18ED" w14:paraId="44A718B5"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265E021"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24</w:t>
            </w:r>
          </w:p>
        </w:tc>
        <w:tc>
          <w:tcPr>
            <w:tcW w:w="966" w:type="pct"/>
            <w:vAlign w:val="center"/>
          </w:tcPr>
          <w:p w14:paraId="09541F7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Husna Hayati</w:t>
            </w:r>
          </w:p>
        </w:tc>
        <w:tc>
          <w:tcPr>
            <w:tcW w:w="1134" w:type="pct"/>
            <w:vAlign w:val="center"/>
          </w:tcPr>
          <w:p w14:paraId="7B47EB06"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198510132012122002</w:t>
            </w:r>
          </w:p>
        </w:tc>
        <w:tc>
          <w:tcPr>
            <w:tcW w:w="685" w:type="pct"/>
            <w:vAlign w:val="center"/>
          </w:tcPr>
          <w:p w14:paraId="11103A5F"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369C0549"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Gugatan</w:t>
            </w:r>
          </w:p>
        </w:tc>
        <w:tc>
          <w:tcPr>
            <w:tcW w:w="833" w:type="pct"/>
            <w:vAlign w:val="center"/>
          </w:tcPr>
          <w:p w14:paraId="1A8392E5"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Tanjung Pati</w:t>
            </w:r>
          </w:p>
        </w:tc>
      </w:tr>
      <w:tr w:rsidR="009902A6" w:rsidRPr="00EA18ED" w14:paraId="0BDFAA22"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596BB676"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25</w:t>
            </w:r>
          </w:p>
        </w:tc>
        <w:tc>
          <w:tcPr>
            <w:tcW w:w="966" w:type="pct"/>
            <w:vAlign w:val="center"/>
          </w:tcPr>
          <w:p w14:paraId="1443BD7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Oktariyadi. S</w:t>
            </w:r>
          </w:p>
        </w:tc>
        <w:tc>
          <w:tcPr>
            <w:tcW w:w="1134" w:type="pct"/>
            <w:vAlign w:val="center"/>
          </w:tcPr>
          <w:p w14:paraId="05C9181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198710262012121002</w:t>
            </w:r>
          </w:p>
        </w:tc>
        <w:tc>
          <w:tcPr>
            <w:tcW w:w="685" w:type="pct"/>
            <w:vAlign w:val="center"/>
          </w:tcPr>
          <w:p w14:paraId="0EAED0C1"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638B22C6"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Hukum</w:t>
            </w:r>
          </w:p>
        </w:tc>
        <w:tc>
          <w:tcPr>
            <w:tcW w:w="833" w:type="pct"/>
            <w:vAlign w:val="center"/>
          </w:tcPr>
          <w:p w14:paraId="6BC1FBA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Payakumbuh</w:t>
            </w:r>
          </w:p>
        </w:tc>
      </w:tr>
      <w:tr w:rsidR="009902A6" w:rsidRPr="00EA18ED" w14:paraId="4B6B246B"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E8E8F07"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26</w:t>
            </w:r>
          </w:p>
        </w:tc>
        <w:tc>
          <w:tcPr>
            <w:tcW w:w="966" w:type="pct"/>
            <w:vAlign w:val="center"/>
          </w:tcPr>
          <w:p w14:paraId="5E11CD9E"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Adriyeni</w:t>
            </w:r>
          </w:p>
        </w:tc>
        <w:tc>
          <w:tcPr>
            <w:tcW w:w="1134" w:type="pct"/>
            <w:vAlign w:val="center"/>
          </w:tcPr>
          <w:p w14:paraId="6C0A0A9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198410282014082003</w:t>
            </w:r>
          </w:p>
        </w:tc>
        <w:tc>
          <w:tcPr>
            <w:tcW w:w="685" w:type="pct"/>
            <w:vAlign w:val="center"/>
          </w:tcPr>
          <w:p w14:paraId="5844A3FC"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 Tingkat I</w:t>
            </w:r>
            <w:r w:rsidR="007725CF" w:rsidRPr="00FA4CEA">
              <w:rPr>
                <w:rFonts w:ascii="Arial" w:hAnsi="Arial" w:cs="Arial"/>
                <w:sz w:val="20"/>
                <w:szCs w:val="22"/>
                <w:lang w:val="en-ID"/>
              </w:rPr>
              <w:br/>
              <w:t>III/b</w:t>
            </w:r>
          </w:p>
        </w:tc>
        <w:tc>
          <w:tcPr>
            <w:tcW w:w="1041" w:type="pct"/>
            <w:vAlign w:val="center"/>
          </w:tcPr>
          <w:p w14:paraId="5C53DAAE"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Kepala Sub Bagian Umum Dan Keuangan</w:t>
            </w:r>
          </w:p>
        </w:tc>
        <w:tc>
          <w:tcPr>
            <w:tcW w:w="833" w:type="pct"/>
            <w:vAlign w:val="center"/>
          </w:tcPr>
          <w:p w14:paraId="17F920C7"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Tanjung Pati</w:t>
            </w:r>
          </w:p>
        </w:tc>
      </w:tr>
      <w:tr w:rsidR="009902A6" w:rsidRPr="00EA18ED" w14:paraId="4966492C"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8610A90"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27</w:t>
            </w:r>
          </w:p>
        </w:tc>
        <w:tc>
          <w:tcPr>
            <w:tcW w:w="966" w:type="pct"/>
            <w:vAlign w:val="center"/>
          </w:tcPr>
          <w:p w14:paraId="6DDF338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Syamsurna</w:t>
            </w:r>
          </w:p>
        </w:tc>
        <w:tc>
          <w:tcPr>
            <w:tcW w:w="1134" w:type="pct"/>
            <w:vAlign w:val="center"/>
          </w:tcPr>
          <w:p w14:paraId="26C83CC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196906022007012004</w:t>
            </w:r>
          </w:p>
        </w:tc>
        <w:tc>
          <w:tcPr>
            <w:tcW w:w="685" w:type="pct"/>
            <w:vAlign w:val="center"/>
          </w:tcPr>
          <w:p w14:paraId="6AD14309"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7905A3CE"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Kepala Sub Bagian Umum Dan Keuangan</w:t>
            </w:r>
          </w:p>
        </w:tc>
        <w:tc>
          <w:tcPr>
            <w:tcW w:w="833" w:type="pct"/>
            <w:vAlign w:val="center"/>
          </w:tcPr>
          <w:p w14:paraId="686A19A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Sikaping</w:t>
            </w:r>
          </w:p>
        </w:tc>
      </w:tr>
      <w:tr w:rsidR="009902A6" w:rsidRPr="00EA18ED" w14:paraId="613CFB81"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7411F758"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28</w:t>
            </w:r>
          </w:p>
        </w:tc>
        <w:tc>
          <w:tcPr>
            <w:tcW w:w="966" w:type="pct"/>
            <w:vAlign w:val="center"/>
          </w:tcPr>
          <w:p w14:paraId="704AED6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Rini Anggawati</w:t>
            </w:r>
          </w:p>
        </w:tc>
        <w:tc>
          <w:tcPr>
            <w:tcW w:w="1134" w:type="pct"/>
            <w:vAlign w:val="center"/>
          </w:tcPr>
          <w:p w14:paraId="058304D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198811182012122002</w:t>
            </w:r>
          </w:p>
        </w:tc>
        <w:tc>
          <w:tcPr>
            <w:tcW w:w="685" w:type="pct"/>
            <w:vAlign w:val="center"/>
          </w:tcPr>
          <w:p w14:paraId="0E5DF717"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45DCE34E"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Hukum</w:t>
            </w:r>
          </w:p>
        </w:tc>
        <w:tc>
          <w:tcPr>
            <w:tcW w:w="833" w:type="pct"/>
            <w:vAlign w:val="center"/>
          </w:tcPr>
          <w:p w14:paraId="4608F8C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Basung</w:t>
            </w:r>
          </w:p>
        </w:tc>
      </w:tr>
      <w:tr w:rsidR="009902A6" w:rsidRPr="00EA18ED" w14:paraId="223FC44D"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7B895E73"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29</w:t>
            </w:r>
          </w:p>
        </w:tc>
        <w:tc>
          <w:tcPr>
            <w:tcW w:w="966" w:type="pct"/>
            <w:vAlign w:val="center"/>
          </w:tcPr>
          <w:p w14:paraId="5FF952C5"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Fadila Rusyda</w:t>
            </w:r>
          </w:p>
        </w:tc>
        <w:tc>
          <w:tcPr>
            <w:tcW w:w="1134" w:type="pct"/>
            <w:vAlign w:val="center"/>
          </w:tcPr>
          <w:p w14:paraId="7AE9261B"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198709232012122002</w:t>
            </w:r>
          </w:p>
        </w:tc>
        <w:tc>
          <w:tcPr>
            <w:tcW w:w="685" w:type="pct"/>
            <w:vAlign w:val="center"/>
          </w:tcPr>
          <w:p w14:paraId="5D67D224"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72F5A47D"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Gugatan</w:t>
            </w:r>
          </w:p>
        </w:tc>
        <w:tc>
          <w:tcPr>
            <w:tcW w:w="833" w:type="pct"/>
            <w:vAlign w:val="center"/>
          </w:tcPr>
          <w:p w14:paraId="54B44173"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Solok</w:t>
            </w:r>
          </w:p>
        </w:tc>
      </w:tr>
      <w:tr w:rsidR="009902A6" w:rsidRPr="00EA18ED" w14:paraId="0F026A1D"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035A8A8E"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30</w:t>
            </w:r>
          </w:p>
        </w:tc>
        <w:tc>
          <w:tcPr>
            <w:tcW w:w="966" w:type="pct"/>
            <w:vAlign w:val="center"/>
          </w:tcPr>
          <w:p w14:paraId="43820F20"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Lara Harnita</w:t>
            </w:r>
          </w:p>
        </w:tc>
        <w:tc>
          <w:tcPr>
            <w:tcW w:w="1134" w:type="pct"/>
            <w:vAlign w:val="center"/>
          </w:tcPr>
          <w:p w14:paraId="6F8B1889"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199001152012122001</w:t>
            </w:r>
          </w:p>
        </w:tc>
        <w:tc>
          <w:tcPr>
            <w:tcW w:w="685" w:type="pct"/>
            <w:vAlign w:val="center"/>
          </w:tcPr>
          <w:p w14:paraId="46393EC6"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1D2A0747"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Hukum</w:t>
            </w:r>
          </w:p>
        </w:tc>
        <w:tc>
          <w:tcPr>
            <w:tcW w:w="833" w:type="pct"/>
            <w:vAlign w:val="center"/>
          </w:tcPr>
          <w:p w14:paraId="7065DDFF"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Sikaping</w:t>
            </w:r>
          </w:p>
        </w:tc>
      </w:tr>
      <w:tr w:rsidR="009902A6" w:rsidRPr="00EA18ED" w14:paraId="286DBF5F"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AAD925B"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31</w:t>
            </w:r>
          </w:p>
        </w:tc>
        <w:tc>
          <w:tcPr>
            <w:tcW w:w="966" w:type="pct"/>
            <w:vAlign w:val="center"/>
          </w:tcPr>
          <w:p w14:paraId="1FD49343"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Etma Juita</w:t>
            </w:r>
          </w:p>
        </w:tc>
        <w:tc>
          <w:tcPr>
            <w:tcW w:w="1134" w:type="pct"/>
            <w:vAlign w:val="center"/>
          </w:tcPr>
          <w:p w14:paraId="392241E3"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196406261993022001</w:t>
            </w:r>
          </w:p>
        </w:tc>
        <w:tc>
          <w:tcPr>
            <w:tcW w:w="685" w:type="pct"/>
            <w:vAlign w:val="center"/>
          </w:tcPr>
          <w:p w14:paraId="7246856B"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16793F8D"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Gugatan</w:t>
            </w:r>
          </w:p>
        </w:tc>
        <w:tc>
          <w:tcPr>
            <w:tcW w:w="833" w:type="pct"/>
            <w:vAlign w:val="center"/>
          </w:tcPr>
          <w:p w14:paraId="4487CA6E"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Muara Labuh</w:t>
            </w:r>
          </w:p>
        </w:tc>
      </w:tr>
      <w:tr w:rsidR="009902A6" w:rsidRPr="00EA18ED" w14:paraId="5F5A9D53"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5535816"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32</w:t>
            </w:r>
          </w:p>
        </w:tc>
        <w:tc>
          <w:tcPr>
            <w:tcW w:w="966" w:type="pct"/>
            <w:vAlign w:val="center"/>
          </w:tcPr>
          <w:p w14:paraId="3966FCCA"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Dewita Irma Sari</w:t>
            </w:r>
          </w:p>
        </w:tc>
        <w:tc>
          <w:tcPr>
            <w:tcW w:w="1134" w:type="pct"/>
            <w:vAlign w:val="center"/>
          </w:tcPr>
          <w:p w14:paraId="3EFC9F15"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198712102012122001</w:t>
            </w:r>
          </w:p>
        </w:tc>
        <w:tc>
          <w:tcPr>
            <w:tcW w:w="685" w:type="pct"/>
            <w:vAlign w:val="center"/>
          </w:tcPr>
          <w:p w14:paraId="7C6FD054"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68980F57"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Permohonan</w:t>
            </w:r>
          </w:p>
        </w:tc>
        <w:tc>
          <w:tcPr>
            <w:tcW w:w="833" w:type="pct"/>
            <w:vAlign w:val="center"/>
          </w:tcPr>
          <w:p w14:paraId="2C915AF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Solok</w:t>
            </w:r>
          </w:p>
        </w:tc>
      </w:tr>
      <w:tr w:rsidR="009902A6" w:rsidRPr="00EA18ED" w14:paraId="27CA2DFE"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25267D3"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33</w:t>
            </w:r>
          </w:p>
        </w:tc>
        <w:tc>
          <w:tcPr>
            <w:tcW w:w="966" w:type="pct"/>
            <w:vAlign w:val="center"/>
          </w:tcPr>
          <w:p w14:paraId="1E65C7FF"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Fera Oktavia Yolanda</w:t>
            </w:r>
          </w:p>
        </w:tc>
        <w:tc>
          <w:tcPr>
            <w:tcW w:w="1134" w:type="pct"/>
            <w:vAlign w:val="center"/>
          </w:tcPr>
          <w:p w14:paraId="41B639E8"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198001142014082003</w:t>
            </w:r>
          </w:p>
        </w:tc>
        <w:tc>
          <w:tcPr>
            <w:tcW w:w="685" w:type="pct"/>
            <w:vAlign w:val="center"/>
          </w:tcPr>
          <w:p w14:paraId="06D862EF"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365822A6"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Hukum</w:t>
            </w:r>
          </w:p>
        </w:tc>
        <w:tc>
          <w:tcPr>
            <w:tcW w:w="833" w:type="pct"/>
            <w:vAlign w:val="center"/>
          </w:tcPr>
          <w:p w14:paraId="6E35FA2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Painan</w:t>
            </w:r>
          </w:p>
        </w:tc>
      </w:tr>
      <w:tr w:rsidR="009902A6" w:rsidRPr="00EA18ED" w14:paraId="5012EC00"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25326F1"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34</w:t>
            </w:r>
          </w:p>
        </w:tc>
        <w:tc>
          <w:tcPr>
            <w:tcW w:w="966" w:type="pct"/>
            <w:vAlign w:val="center"/>
          </w:tcPr>
          <w:p w14:paraId="1B09B1D6"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Syafrizal</w:t>
            </w:r>
          </w:p>
        </w:tc>
        <w:tc>
          <w:tcPr>
            <w:tcW w:w="1134" w:type="pct"/>
            <w:vAlign w:val="center"/>
          </w:tcPr>
          <w:p w14:paraId="5DF820C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196509111993031004</w:t>
            </w:r>
          </w:p>
        </w:tc>
        <w:tc>
          <w:tcPr>
            <w:tcW w:w="685" w:type="pct"/>
            <w:vAlign w:val="center"/>
          </w:tcPr>
          <w:p w14:paraId="130D66EE"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043271A3"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Kepala Sub Bagian Kepegawaian, Organisasi, Dan Tata Laksana</w:t>
            </w:r>
          </w:p>
        </w:tc>
        <w:tc>
          <w:tcPr>
            <w:tcW w:w="833" w:type="pct"/>
            <w:vAlign w:val="center"/>
          </w:tcPr>
          <w:p w14:paraId="1E3E1E0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Muara Labuh</w:t>
            </w:r>
          </w:p>
        </w:tc>
      </w:tr>
      <w:tr w:rsidR="009902A6" w:rsidRPr="00EA18ED" w14:paraId="50002C04"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00F4A6B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35</w:t>
            </w:r>
          </w:p>
        </w:tc>
        <w:tc>
          <w:tcPr>
            <w:tcW w:w="966" w:type="pct"/>
            <w:vAlign w:val="center"/>
          </w:tcPr>
          <w:p w14:paraId="44ABEDAE"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Elva Yulia</w:t>
            </w:r>
          </w:p>
        </w:tc>
        <w:tc>
          <w:tcPr>
            <w:tcW w:w="1134" w:type="pct"/>
            <w:vAlign w:val="center"/>
          </w:tcPr>
          <w:p w14:paraId="12C9FF16"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198907272012122002</w:t>
            </w:r>
          </w:p>
        </w:tc>
        <w:tc>
          <w:tcPr>
            <w:tcW w:w="685" w:type="pct"/>
            <w:vAlign w:val="center"/>
          </w:tcPr>
          <w:p w14:paraId="6A4BA9E2"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73C13A76"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Gugatan</w:t>
            </w:r>
          </w:p>
        </w:tc>
        <w:tc>
          <w:tcPr>
            <w:tcW w:w="833" w:type="pct"/>
            <w:vAlign w:val="center"/>
          </w:tcPr>
          <w:p w14:paraId="56ECA84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Sikaping</w:t>
            </w:r>
          </w:p>
        </w:tc>
      </w:tr>
      <w:tr w:rsidR="009902A6" w:rsidRPr="00EA18ED" w14:paraId="28FC41AA"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1A58433"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36</w:t>
            </w:r>
          </w:p>
        </w:tc>
        <w:tc>
          <w:tcPr>
            <w:tcW w:w="966" w:type="pct"/>
            <w:vAlign w:val="center"/>
          </w:tcPr>
          <w:p w14:paraId="35CD5DD6"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Irsyad Rahmadi</w:t>
            </w:r>
          </w:p>
        </w:tc>
        <w:tc>
          <w:tcPr>
            <w:tcW w:w="1134" w:type="pct"/>
            <w:vAlign w:val="center"/>
          </w:tcPr>
          <w:p w14:paraId="2295B54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198902192012121003</w:t>
            </w:r>
          </w:p>
        </w:tc>
        <w:tc>
          <w:tcPr>
            <w:tcW w:w="685" w:type="pct"/>
            <w:vAlign w:val="center"/>
          </w:tcPr>
          <w:p w14:paraId="645768A3"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08560FE2"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Hukum</w:t>
            </w:r>
          </w:p>
        </w:tc>
        <w:tc>
          <w:tcPr>
            <w:tcW w:w="833" w:type="pct"/>
            <w:vAlign w:val="center"/>
          </w:tcPr>
          <w:p w14:paraId="68ABFC55"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Solok</w:t>
            </w:r>
          </w:p>
        </w:tc>
      </w:tr>
      <w:tr w:rsidR="009902A6" w:rsidRPr="00EA18ED" w14:paraId="7EE1767A"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706FE91A"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37</w:t>
            </w:r>
          </w:p>
        </w:tc>
        <w:tc>
          <w:tcPr>
            <w:tcW w:w="966" w:type="pct"/>
            <w:vAlign w:val="center"/>
          </w:tcPr>
          <w:p w14:paraId="104E7C3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Muhammad Fadhly Agusmen</w:t>
            </w:r>
          </w:p>
        </w:tc>
        <w:tc>
          <w:tcPr>
            <w:tcW w:w="1134" w:type="pct"/>
            <w:vAlign w:val="center"/>
          </w:tcPr>
          <w:p w14:paraId="2DFF0D16"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198706202012121002</w:t>
            </w:r>
          </w:p>
        </w:tc>
        <w:tc>
          <w:tcPr>
            <w:tcW w:w="685" w:type="pct"/>
            <w:vAlign w:val="center"/>
          </w:tcPr>
          <w:p w14:paraId="2CA5E20E"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72DDFD7D"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Muda Permohonan</w:t>
            </w:r>
          </w:p>
        </w:tc>
        <w:tc>
          <w:tcPr>
            <w:tcW w:w="833" w:type="pct"/>
            <w:vAlign w:val="center"/>
          </w:tcPr>
          <w:p w14:paraId="49528C69"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 xml:space="preserve">Pengadilan Agama Muara </w:t>
            </w:r>
            <w:r w:rsidRPr="00FA4CEA">
              <w:rPr>
                <w:rFonts w:ascii="Arial" w:hAnsi="Arial" w:cs="Arial"/>
                <w:sz w:val="20"/>
                <w:szCs w:val="22"/>
                <w:lang w:val="id-ID"/>
              </w:rPr>
              <w:lastRenderedPageBreak/>
              <w:t>Labuh</w:t>
            </w:r>
          </w:p>
        </w:tc>
      </w:tr>
      <w:tr w:rsidR="009902A6" w:rsidRPr="00EA18ED" w14:paraId="455AC22B"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2A8B1A76"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lastRenderedPageBreak/>
              <w:t>38</w:t>
            </w:r>
          </w:p>
        </w:tc>
        <w:tc>
          <w:tcPr>
            <w:tcW w:w="966" w:type="pct"/>
            <w:vAlign w:val="center"/>
          </w:tcPr>
          <w:p w14:paraId="3582E95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Hasnur Rafiq</w:t>
            </w:r>
          </w:p>
        </w:tc>
        <w:tc>
          <w:tcPr>
            <w:tcW w:w="1134" w:type="pct"/>
            <w:vAlign w:val="center"/>
          </w:tcPr>
          <w:p w14:paraId="7A3DE16D"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198806142015031001</w:t>
            </w:r>
          </w:p>
        </w:tc>
        <w:tc>
          <w:tcPr>
            <w:tcW w:w="685" w:type="pct"/>
            <w:vAlign w:val="center"/>
          </w:tcPr>
          <w:p w14:paraId="32FE0F5B"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 Tingkat I</w:t>
            </w:r>
            <w:r w:rsidR="007725CF" w:rsidRPr="00FA4CEA">
              <w:rPr>
                <w:rFonts w:ascii="Arial" w:hAnsi="Arial" w:cs="Arial"/>
                <w:sz w:val="20"/>
                <w:szCs w:val="22"/>
                <w:lang w:val="en-ID"/>
              </w:rPr>
              <w:br/>
              <w:t>III/b</w:t>
            </w:r>
          </w:p>
        </w:tc>
        <w:tc>
          <w:tcPr>
            <w:tcW w:w="1041" w:type="pct"/>
            <w:vAlign w:val="center"/>
          </w:tcPr>
          <w:p w14:paraId="579FDA2B"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Kepala Sub Bagian Umum Dan Keuangan</w:t>
            </w:r>
          </w:p>
        </w:tc>
        <w:tc>
          <w:tcPr>
            <w:tcW w:w="833" w:type="pct"/>
            <w:vAlign w:val="center"/>
          </w:tcPr>
          <w:p w14:paraId="2A8181B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Koto Baru</w:t>
            </w:r>
          </w:p>
        </w:tc>
      </w:tr>
      <w:tr w:rsidR="009902A6" w:rsidRPr="00EA18ED" w14:paraId="2820AF62"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5D7C04A"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39</w:t>
            </w:r>
          </w:p>
        </w:tc>
        <w:tc>
          <w:tcPr>
            <w:tcW w:w="966" w:type="pct"/>
            <w:vAlign w:val="center"/>
          </w:tcPr>
          <w:p w14:paraId="00F8BA77"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Zirmalini</w:t>
            </w:r>
          </w:p>
        </w:tc>
        <w:tc>
          <w:tcPr>
            <w:tcW w:w="1134" w:type="pct"/>
            <w:vAlign w:val="center"/>
          </w:tcPr>
          <w:p w14:paraId="61162A1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197405152002122002</w:t>
            </w:r>
          </w:p>
        </w:tc>
        <w:tc>
          <w:tcPr>
            <w:tcW w:w="685" w:type="pct"/>
            <w:vAlign w:val="center"/>
          </w:tcPr>
          <w:p w14:paraId="2A58A8EB"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2654FD0A"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Pengganti</w:t>
            </w:r>
          </w:p>
        </w:tc>
        <w:tc>
          <w:tcPr>
            <w:tcW w:w="833" w:type="pct"/>
            <w:vAlign w:val="center"/>
          </w:tcPr>
          <w:p w14:paraId="257C2EEB"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Padang</w:t>
            </w:r>
          </w:p>
        </w:tc>
      </w:tr>
      <w:tr w:rsidR="009902A6" w:rsidRPr="00EA18ED" w14:paraId="45A1614A"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08F51D6B"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40</w:t>
            </w:r>
          </w:p>
        </w:tc>
        <w:tc>
          <w:tcPr>
            <w:tcW w:w="966" w:type="pct"/>
            <w:vAlign w:val="center"/>
          </w:tcPr>
          <w:p w14:paraId="3E764B0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Amelia</w:t>
            </w:r>
          </w:p>
        </w:tc>
        <w:tc>
          <w:tcPr>
            <w:tcW w:w="1134" w:type="pct"/>
            <w:vAlign w:val="center"/>
          </w:tcPr>
          <w:p w14:paraId="5B29AF2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198810132012122001</w:t>
            </w:r>
          </w:p>
        </w:tc>
        <w:tc>
          <w:tcPr>
            <w:tcW w:w="685" w:type="pct"/>
            <w:vAlign w:val="center"/>
          </w:tcPr>
          <w:p w14:paraId="69322471"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43ACEDC0"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Pengganti</w:t>
            </w:r>
          </w:p>
        </w:tc>
        <w:tc>
          <w:tcPr>
            <w:tcW w:w="833" w:type="pct"/>
            <w:vAlign w:val="center"/>
          </w:tcPr>
          <w:p w14:paraId="5C29AB66"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Payakumbuh</w:t>
            </w:r>
          </w:p>
        </w:tc>
      </w:tr>
      <w:tr w:rsidR="009902A6" w:rsidRPr="00EA18ED" w14:paraId="4DA846F9"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5B1E29AD"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41</w:t>
            </w:r>
          </w:p>
        </w:tc>
        <w:tc>
          <w:tcPr>
            <w:tcW w:w="966" w:type="pct"/>
            <w:vAlign w:val="center"/>
          </w:tcPr>
          <w:p w14:paraId="2F31AAD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Dianti Wanasari</w:t>
            </w:r>
          </w:p>
        </w:tc>
        <w:tc>
          <w:tcPr>
            <w:tcW w:w="1134" w:type="pct"/>
            <w:vAlign w:val="center"/>
          </w:tcPr>
          <w:p w14:paraId="1F74B209"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199007162012122002</w:t>
            </w:r>
          </w:p>
        </w:tc>
        <w:tc>
          <w:tcPr>
            <w:tcW w:w="685" w:type="pct"/>
            <w:vAlign w:val="center"/>
          </w:tcPr>
          <w:p w14:paraId="5ADEBD43"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2E0FA3CF"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Pengganti</w:t>
            </w:r>
          </w:p>
        </w:tc>
        <w:tc>
          <w:tcPr>
            <w:tcW w:w="833" w:type="pct"/>
            <w:vAlign w:val="center"/>
          </w:tcPr>
          <w:p w14:paraId="290C0854"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Bukittinggi</w:t>
            </w:r>
          </w:p>
        </w:tc>
      </w:tr>
      <w:tr w:rsidR="009902A6" w:rsidRPr="00EA18ED" w14:paraId="54954124"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BB78ABC"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42</w:t>
            </w:r>
          </w:p>
        </w:tc>
        <w:tc>
          <w:tcPr>
            <w:tcW w:w="966" w:type="pct"/>
            <w:vAlign w:val="center"/>
          </w:tcPr>
          <w:p w14:paraId="5B5224B0"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Gina Lusiana</w:t>
            </w:r>
          </w:p>
        </w:tc>
        <w:tc>
          <w:tcPr>
            <w:tcW w:w="1134" w:type="pct"/>
            <w:vAlign w:val="center"/>
          </w:tcPr>
          <w:p w14:paraId="79565E55"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198811302012122001</w:t>
            </w:r>
          </w:p>
        </w:tc>
        <w:tc>
          <w:tcPr>
            <w:tcW w:w="685" w:type="pct"/>
            <w:vAlign w:val="center"/>
          </w:tcPr>
          <w:p w14:paraId="016DE063"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6F45F307"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Panitera Pengganti</w:t>
            </w:r>
          </w:p>
        </w:tc>
        <w:tc>
          <w:tcPr>
            <w:tcW w:w="833" w:type="pct"/>
            <w:vAlign w:val="center"/>
          </w:tcPr>
          <w:p w14:paraId="6989552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Tanjung Pati</w:t>
            </w:r>
          </w:p>
        </w:tc>
      </w:tr>
      <w:tr w:rsidR="009902A6" w:rsidRPr="00EA18ED" w14:paraId="676C833B"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7CF0D8D7"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43</w:t>
            </w:r>
          </w:p>
        </w:tc>
        <w:tc>
          <w:tcPr>
            <w:tcW w:w="966" w:type="pct"/>
            <w:vAlign w:val="center"/>
          </w:tcPr>
          <w:p w14:paraId="3EBBBD59"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Sukadi</w:t>
            </w:r>
          </w:p>
        </w:tc>
        <w:tc>
          <w:tcPr>
            <w:tcW w:w="1134" w:type="pct"/>
            <w:vAlign w:val="center"/>
          </w:tcPr>
          <w:p w14:paraId="435BC1F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196812191993031002</w:t>
            </w:r>
          </w:p>
        </w:tc>
        <w:tc>
          <w:tcPr>
            <w:tcW w:w="685" w:type="pct"/>
            <w:vAlign w:val="center"/>
          </w:tcPr>
          <w:p w14:paraId="322C26C0"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Tingkat I</w:t>
            </w:r>
            <w:r w:rsidR="007725CF" w:rsidRPr="00FA4CEA">
              <w:rPr>
                <w:rFonts w:ascii="Arial" w:hAnsi="Arial" w:cs="Arial"/>
                <w:sz w:val="20"/>
                <w:szCs w:val="22"/>
                <w:lang w:val="en-ID"/>
              </w:rPr>
              <w:br/>
              <w:t>III/d</w:t>
            </w:r>
          </w:p>
        </w:tc>
        <w:tc>
          <w:tcPr>
            <w:tcW w:w="1041" w:type="pct"/>
            <w:vAlign w:val="center"/>
          </w:tcPr>
          <w:p w14:paraId="62D75250"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w:t>
            </w:r>
          </w:p>
        </w:tc>
        <w:tc>
          <w:tcPr>
            <w:tcW w:w="833" w:type="pct"/>
            <w:vAlign w:val="center"/>
          </w:tcPr>
          <w:p w14:paraId="797DBA99"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Padang</w:t>
            </w:r>
          </w:p>
        </w:tc>
      </w:tr>
      <w:tr w:rsidR="009902A6" w:rsidRPr="00EA18ED" w14:paraId="5EAB8283"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8F34DD1"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44</w:t>
            </w:r>
          </w:p>
        </w:tc>
        <w:tc>
          <w:tcPr>
            <w:tcW w:w="966" w:type="pct"/>
            <w:vAlign w:val="center"/>
          </w:tcPr>
          <w:p w14:paraId="38FD2D88"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Izzuddin</w:t>
            </w:r>
          </w:p>
        </w:tc>
        <w:tc>
          <w:tcPr>
            <w:tcW w:w="1134" w:type="pct"/>
            <w:vAlign w:val="center"/>
          </w:tcPr>
          <w:p w14:paraId="63C895BE"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198209272014081004</w:t>
            </w:r>
          </w:p>
        </w:tc>
        <w:tc>
          <w:tcPr>
            <w:tcW w:w="685" w:type="pct"/>
            <w:vAlign w:val="center"/>
          </w:tcPr>
          <w:p w14:paraId="212583F9"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 Tingkat I</w:t>
            </w:r>
            <w:r w:rsidR="007725CF" w:rsidRPr="00FA4CEA">
              <w:rPr>
                <w:rFonts w:ascii="Arial" w:hAnsi="Arial" w:cs="Arial"/>
                <w:sz w:val="20"/>
                <w:szCs w:val="22"/>
                <w:lang w:val="en-ID"/>
              </w:rPr>
              <w:br/>
              <w:t>III/b</w:t>
            </w:r>
          </w:p>
        </w:tc>
        <w:tc>
          <w:tcPr>
            <w:tcW w:w="1041" w:type="pct"/>
            <w:vAlign w:val="center"/>
          </w:tcPr>
          <w:p w14:paraId="3744BB27"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w:t>
            </w:r>
          </w:p>
        </w:tc>
        <w:tc>
          <w:tcPr>
            <w:tcW w:w="833" w:type="pct"/>
            <w:vAlign w:val="center"/>
          </w:tcPr>
          <w:p w14:paraId="62CC9CE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Koto Baru</w:t>
            </w:r>
          </w:p>
        </w:tc>
      </w:tr>
      <w:tr w:rsidR="009902A6" w:rsidRPr="00EA18ED" w14:paraId="3E65A778"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74BAB17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45</w:t>
            </w:r>
          </w:p>
        </w:tc>
        <w:tc>
          <w:tcPr>
            <w:tcW w:w="966" w:type="pct"/>
            <w:vAlign w:val="center"/>
          </w:tcPr>
          <w:p w14:paraId="3936B57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Yogi Yanova</w:t>
            </w:r>
          </w:p>
        </w:tc>
        <w:tc>
          <w:tcPr>
            <w:tcW w:w="1134" w:type="pct"/>
            <w:vAlign w:val="center"/>
          </w:tcPr>
          <w:p w14:paraId="02DD4A1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198611302015031003</w:t>
            </w:r>
          </w:p>
        </w:tc>
        <w:tc>
          <w:tcPr>
            <w:tcW w:w="685" w:type="pct"/>
            <w:vAlign w:val="center"/>
          </w:tcPr>
          <w:p w14:paraId="7E70FBDF"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 Tingkat I</w:t>
            </w:r>
            <w:r w:rsidR="007725CF" w:rsidRPr="00FA4CEA">
              <w:rPr>
                <w:rFonts w:ascii="Arial" w:hAnsi="Arial" w:cs="Arial"/>
                <w:sz w:val="20"/>
                <w:szCs w:val="22"/>
                <w:lang w:val="en-ID"/>
              </w:rPr>
              <w:br/>
              <w:t>III/b</w:t>
            </w:r>
          </w:p>
        </w:tc>
        <w:tc>
          <w:tcPr>
            <w:tcW w:w="1041" w:type="pct"/>
            <w:vAlign w:val="center"/>
          </w:tcPr>
          <w:p w14:paraId="4F7B82D7"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Analis Humas, Sub Bagian Umum Dan Keuangan</w:t>
            </w:r>
          </w:p>
        </w:tc>
        <w:tc>
          <w:tcPr>
            <w:tcW w:w="833" w:type="pct"/>
            <w:vAlign w:val="center"/>
          </w:tcPr>
          <w:p w14:paraId="5057410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Tanjung Pati</w:t>
            </w:r>
          </w:p>
        </w:tc>
      </w:tr>
      <w:tr w:rsidR="009902A6" w:rsidRPr="00EA18ED" w14:paraId="6D2CA922"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5CD673D8"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46</w:t>
            </w:r>
          </w:p>
        </w:tc>
        <w:tc>
          <w:tcPr>
            <w:tcW w:w="966" w:type="pct"/>
            <w:vAlign w:val="center"/>
          </w:tcPr>
          <w:p w14:paraId="2A2709B9"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Diqki Aulia</w:t>
            </w:r>
          </w:p>
        </w:tc>
        <w:tc>
          <w:tcPr>
            <w:tcW w:w="1134" w:type="pct"/>
            <w:vAlign w:val="center"/>
          </w:tcPr>
          <w:p w14:paraId="36ACD965"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198905242015031001</w:t>
            </w:r>
          </w:p>
        </w:tc>
        <w:tc>
          <w:tcPr>
            <w:tcW w:w="685" w:type="pct"/>
            <w:vAlign w:val="center"/>
          </w:tcPr>
          <w:p w14:paraId="201CD3B5"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 Tingkat I</w:t>
            </w:r>
            <w:r w:rsidR="007725CF" w:rsidRPr="00FA4CEA">
              <w:rPr>
                <w:rFonts w:ascii="Arial" w:hAnsi="Arial" w:cs="Arial"/>
                <w:sz w:val="20"/>
                <w:szCs w:val="22"/>
                <w:lang w:val="en-ID"/>
              </w:rPr>
              <w:br/>
              <w:t>III/b</w:t>
            </w:r>
          </w:p>
        </w:tc>
        <w:tc>
          <w:tcPr>
            <w:tcW w:w="1041" w:type="pct"/>
            <w:vAlign w:val="center"/>
          </w:tcPr>
          <w:p w14:paraId="0CF27C55"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Analis Perencanaan, Evaluasi dan Pelaporan, Sub Bagian Perencanaan Teknologi Informasi, Dan Pelaporan</w:t>
            </w:r>
          </w:p>
        </w:tc>
        <w:tc>
          <w:tcPr>
            <w:tcW w:w="833" w:type="pct"/>
            <w:vAlign w:val="center"/>
          </w:tcPr>
          <w:p w14:paraId="4D98777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Solok</w:t>
            </w:r>
          </w:p>
        </w:tc>
      </w:tr>
      <w:tr w:rsidR="009902A6" w:rsidRPr="00EA18ED" w14:paraId="74EA68CB"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5617C6E"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47</w:t>
            </w:r>
          </w:p>
        </w:tc>
        <w:tc>
          <w:tcPr>
            <w:tcW w:w="966" w:type="pct"/>
            <w:vAlign w:val="center"/>
          </w:tcPr>
          <w:p w14:paraId="67EF6432"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Berki Rahmat</w:t>
            </w:r>
          </w:p>
        </w:tc>
        <w:tc>
          <w:tcPr>
            <w:tcW w:w="1134" w:type="pct"/>
            <w:vAlign w:val="center"/>
          </w:tcPr>
          <w:p w14:paraId="65E3C301"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198909222015031001</w:t>
            </w:r>
          </w:p>
        </w:tc>
        <w:tc>
          <w:tcPr>
            <w:tcW w:w="685" w:type="pct"/>
            <w:vAlign w:val="center"/>
          </w:tcPr>
          <w:p w14:paraId="6DBCEC54"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 Tingkat I</w:t>
            </w:r>
            <w:r w:rsidR="007725CF" w:rsidRPr="00FA4CEA">
              <w:rPr>
                <w:rFonts w:ascii="Arial" w:hAnsi="Arial" w:cs="Arial"/>
                <w:sz w:val="20"/>
                <w:szCs w:val="22"/>
                <w:lang w:val="en-ID"/>
              </w:rPr>
              <w:br/>
              <w:t>III/b</w:t>
            </w:r>
          </w:p>
        </w:tc>
        <w:tc>
          <w:tcPr>
            <w:tcW w:w="1041" w:type="pct"/>
            <w:vAlign w:val="center"/>
          </w:tcPr>
          <w:p w14:paraId="03C35319"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Analis Tata Laksana, Sub Bagian Kepegawaian Dan Teknologi Informasi</w:t>
            </w:r>
          </w:p>
        </w:tc>
        <w:tc>
          <w:tcPr>
            <w:tcW w:w="833" w:type="pct"/>
            <w:vAlign w:val="center"/>
          </w:tcPr>
          <w:p w14:paraId="77578DDE"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0116F64D"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5FC32A5B"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48</w:t>
            </w:r>
          </w:p>
        </w:tc>
        <w:tc>
          <w:tcPr>
            <w:tcW w:w="966" w:type="pct"/>
            <w:vAlign w:val="center"/>
          </w:tcPr>
          <w:p w14:paraId="5D3CD394"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Fitrya Rafani</w:t>
            </w:r>
          </w:p>
        </w:tc>
        <w:tc>
          <w:tcPr>
            <w:tcW w:w="1134" w:type="pct"/>
            <w:vAlign w:val="center"/>
          </w:tcPr>
          <w:p w14:paraId="018DAB89"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198905022015032002</w:t>
            </w:r>
          </w:p>
        </w:tc>
        <w:tc>
          <w:tcPr>
            <w:tcW w:w="685" w:type="pct"/>
            <w:vAlign w:val="center"/>
          </w:tcPr>
          <w:p w14:paraId="32FA6749"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 Muda</w:t>
            </w:r>
            <w:r w:rsidR="007725CF" w:rsidRPr="00FA4CEA">
              <w:rPr>
                <w:rFonts w:ascii="Arial" w:hAnsi="Arial" w:cs="Arial"/>
                <w:sz w:val="20"/>
                <w:szCs w:val="22"/>
                <w:lang w:val="en-ID"/>
              </w:rPr>
              <w:br/>
              <w:t>III/a</w:t>
            </w:r>
          </w:p>
        </w:tc>
        <w:tc>
          <w:tcPr>
            <w:tcW w:w="1041" w:type="pct"/>
            <w:vAlign w:val="center"/>
          </w:tcPr>
          <w:p w14:paraId="4B591E0F"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Bendahara Tingkat Banding/Eselon I, Sub Bagian Keuangan Dan Pelaporan</w:t>
            </w:r>
          </w:p>
        </w:tc>
        <w:tc>
          <w:tcPr>
            <w:tcW w:w="833" w:type="pct"/>
            <w:vAlign w:val="center"/>
          </w:tcPr>
          <w:p w14:paraId="34E2EFD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Tinggi Agama Padang</w:t>
            </w:r>
          </w:p>
        </w:tc>
      </w:tr>
      <w:tr w:rsidR="009902A6" w:rsidRPr="00EA18ED" w14:paraId="23ACB25F"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68F3A57D"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49</w:t>
            </w:r>
          </w:p>
        </w:tc>
        <w:tc>
          <w:tcPr>
            <w:tcW w:w="966" w:type="pct"/>
            <w:vAlign w:val="center"/>
          </w:tcPr>
          <w:p w14:paraId="66208B1E"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Yunaldi</w:t>
            </w:r>
          </w:p>
        </w:tc>
        <w:tc>
          <w:tcPr>
            <w:tcW w:w="1134" w:type="pct"/>
            <w:vAlign w:val="center"/>
          </w:tcPr>
          <w:p w14:paraId="0985F9FC"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198005292012121003</w:t>
            </w:r>
          </w:p>
        </w:tc>
        <w:tc>
          <w:tcPr>
            <w:tcW w:w="685" w:type="pct"/>
            <w:vAlign w:val="center"/>
          </w:tcPr>
          <w:p w14:paraId="73D3E43A"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Pengatur</w:t>
            </w:r>
            <w:r w:rsidR="007725CF" w:rsidRPr="00FA4CEA">
              <w:rPr>
                <w:rFonts w:ascii="Arial" w:hAnsi="Arial" w:cs="Arial"/>
                <w:sz w:val="20"/>
                <w:szCs w:val="22"/>
                <w:lang w:val="en-ID"/>
              </w:rPr>
              <w:br/>
              <w:t>II/c</w:t>
            </w:r>
          </w:p>
        </w:tc>
        <w:tc>
          <w:tcPr>
            <w:tcW w:w="1041" w:type="pct"/>
            <w:vAlign w:val="center"/>
          </w:tcPr>
          <w:p w14:paraId="22E7814E"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w:t>
            </w:r>
          </w:p>
        </w:tc>
        <w:tc>
          <w:tcPr>
            <w:tcW w:w="833" w:type="pct"/>
            <w:vAlign w:val="center"/>
          </w:tcPr>
          <w:p w14:paraId="2658471C"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Pariaman</w:t>
            </w:r>
          </w:p>
        </w:tc>
      </w:tr>
      <w:tr w:rsidR="009902A6" w:rsidRPr="00EA18ED" w14:paraId="39066E41"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343BF01"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50</w:t>
            </w:r>
          </w:p>
        </w:tc>
        <w:tc>
          <w:tcPr>
            <w:tcW w:w="966" w:type="pct"/>
            <w:vAlign w:val="center"/>
          </w:tcPr>
          <w:p w14:paraId="490350B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Zulyarni</w:t>
            </w:r>
          </w:p>
        </w:tc>
        <w:tc>
          <w:tcPr>
            <w:tcW w:w="1134" w:type="pct"/>
            <w:vAlign w:val="center"/>
          </w:tcPr>
          <w:p w14:paraId="1F3B9382"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196702222014082002</w:t>
            </w:r>
          </w:p>
        </w:tc>
        <w:tc>
          <w:tcPr>
            <w:tcW w:w="685" w:type="pct"/>
            <w:vAlign w:val="center"/>
          </w:tcPr>
          <w:p w14:paraId="4B96A9B5"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Penata</w:t>
            </w:r>
            <w:r w:rsidR="007725CF" w:rsidRPr="00FA4CEA">
              <w:rPr>
                <w:rFonts w:ascii="Arial" w:hAnsi="Arial" w:cs="Arial"/>
                <w:sz w:val="20"/>
                <w:szCs w:val="22"/>
                <w:lang w:val="en-ID"/>
              </w:rPr>
              <w:br/>
              <w:t>III/c</w:t>
            </w:r>
          </w:p>
        </w:tc>
        <w:tc>
          <w:tcPr>
            <w:tcW w:w="1041" w:type="pct"/>
            <w:vAlign w:val="center"/>
          </w:tcPr>
          <w:p w14:paraId="6DF96988"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 Pengganti</w:t>
            </w:r>
          </w:p>
        </w:tc>
        <w:tc>
          <w:tcPr>
            <w:tcW w:w="833" w:type="pct"/>
            <w:vAlign w:val="center"/>
          </w:tcPr>
          <w:p w14:paraId="14526C0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Koto Baru</w:t>
            </w:r>
          </w:p>
        </w:tc>
      </w:tr>
      <w:tr w:rsidR="009902A6" w:rsidRPr="00EA18ED" w14:paraId="2D37AC11"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6C0922C"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51</w:t>
            </w:r>
          </w:p>
        </w:tc>
        <w:tc>
          <w:tcPr>
            <w:tcW w:w="966" w:type="pct"/>
            <w:vAlign w:val="center"/>
          </w:tcPr>
          <w:p w14:paraId="64B484AA"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Nirmawati</w:t>
            </w:r>
          </w:p>
        </w:tc>
        <w:tc>
          <w:tcPr>
            <w:tcW w:w="1134" w:type="pct"/>
            <w:vAlign w:val="center"/>
          </w:tcPr>
          <w:p w14:paraId="7C52500F"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197004072014082004</w:t>
            </w:r>
          </w:p>
        </w:tc>
        <w:tc>
          <w:tcPr>
            <w:tcW w:w="685" w:type="pct"/>
            <w:vAlign w:val="center"/>
          </w:tcPr>
          <w:p w14:paraId="7CD65BA3"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Pengatur</w:t>
            </w:r>
            <w:r w:rsidR="007725CF" w:rsidRPr="00FA4CEA">
              <w:rPr>
                <w:rFonts w:ascii="Arial" w:hAnsi="Arial" w:cs="Arial"/>
                <w:sz w:val="20"/>
                <w:szCs w:val="22"/>
                <w:lang w:val="en-ID"/>
              </w:rPr>
              <w:br/>
              <w:t>II/c</w:t>
            </w:r>
          </w:p>
        </w:tc>
        <w:tc>
          <w:tcPr>
            <w:tcW w:w="1041" w:type="pct"/>
            <w:vAlign w:val="center"/>
          </w:tcPr>
          <w:p w14:paraId="468676B9"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 Pengganti</w:t>
            </w:r>
          </w:p>
        </w:tc>
        <w:tc>
          <w:tcPr>
            <w:tcW w:w="833" w:type="pct"/>
            <w:vAlign w:val="center"/>
          </w:tcPr>
          <w:p w14:paraId="2F857073"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Lubuk Basung</w:t>
            </w:r>
          </w:p>
        </w:tc>
      </w:tr>
      <w:tr w:rsidR="009902A6" w:rsidRPr="00EA18ED" w14:paraId="66A0AE75"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4BD0DC2C"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52</w:t>
            </w:r>
          </w:p>
        </w:tc>
        <w:tc>
          <w:tcPr>
            <w:tcW w:w="966" w:type="pct"/>
            <w:vAlign w:val="center"/>
          </w:tcPr>
          <w:p w14:paraId="269B4F37"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Elpi Supardi</w:t>
            </w:r>
          </w:p>
        </w:tc>
        <w:tc>
          <w:tcPr>
            <w:tcW w:w="1134" w:type="pct"/>
            <w:vAlign w:val="center"/>
          </w:tcPr>
          <w:p w14:paraId="2F3AB28B"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198603152012121007</w:t>
            </w:r>
          </w:p>
        </w:tc>
        <w:tc>
          <w:tcPr>
            <w:tcW w:w="685" w:type="pct"/>
            <w:vAlign w:val="center"/>
          </w:tcPr>
          <w:p w14:paraId="79E055DC"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Pengatur Muda</w:t>
            </w:r>
            <w:r w:rsidR="007725CF" w:rsidRPr="00FA4CEA">
              <w:rPr>
                <w:rFonts w:ascii="Arial" w:hAnsi="Arial" w:cs="Arial"/>
                <w:sz w:val="20"/>
                <w:szCs w:val="22"/>
                <w:lang w:val="en-ID"/>
              </w:rPr>
              <w:br/>
              <w:t>II/a</w:t>
            </w:r>
          </w:p>
        </w:tc>
        <w:tc>
          <w:tcPr>
            <w:tcW w:w="1041" w:type="pct"/>
            <w:vAlign w:val="center"/>
          </w:tcPr>
          <w:p w14:paraId="2E4AD12F"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 Pengganti</w:t>
            </w:r>
          </w:p>
        </w:tc>
        <w:tc>
          <w:tcPr>
            <w:tcW w:w="833" w:type="pct"/>
            <w:vAlign w:val="center"/>
          </w:tcPr>
          <w:p w14:paraId="0747C016"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Painan</w:t>
            </w:r>
          </w:p>
        </w:tc>
      </w:tr>
      <w:tr w:rsidR="009902A6" w:rsidRPr="00EA18ED" w14:paraId="1BAB47DF" w14:textId="77777777" w:rsidTr="00D970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3D51ADA0"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t>53</w:t>
            </w:r>
          </w:p>
        </w:tc>
        <w:tc>
          <w:tcPr>
            <w:tcW w:w="966" w:type="pct"/>
            <w:vAlign w:val="center"/>
          </w:tcPr>
          <w:p w14:paraId="017E94EB"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Arif Rahman</w:t>
            </w:r>
          </w:p>
        </w:tc>
        <w:tc>
          <w:tcPr>
            <w:tcW w:w="1134" w:type="pct"/>
            <w:vAlign w:val="center"/>
          </w:tcPr>
          <w:p w14:paraId="70239AEA"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198611122012121001</w:t>
            </w:r>
          </w:p>
        </w:tc>
        <w:tc>
          <w:tcPr>
            <w:tcW w:w="685" w:type="pct"/>
            <w:vAlign w:val="center"/>
          </w:tcPr>
          <w:p w14:paraId="20FAEEE8" w14:textId="77777777" w:rsidR="0031475E" w:rsidRPr="00FA4CEA" w:rsidRDefault="00575DE2"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Pengatur Muda</w:t>
            </w:r>
            <w:r w:rsidR="007725CF" w:rsidRPr="00FA4CEA">
              <w:rPr>
                <w:rFonts w:ascii="Arial" w:hAnsi="Arial" w:cs="Arial"/>
                <w:sz w:val="20"/>
                <w:szCs w:val="22"/>
                <w:lang w:val="en-ID"/>
              </w:rPr>
              <w:br/>
              <w:t>II/a</w:t>
            </w:r>
          </w:p>
        </w:tc>
        <w:tc>
          <w:tcPr>
            <w:tcW w:w="1041" w:type="pct"/>
            <w:vAlign w:val="center"/>
          </w:tcPr>
          <w:p w14:paraId="55AC0EE0" w14:textId="77777777" w:rsidR="0031475E" w:rsidRPr="00FA4CEA" w:rsidRDefault="00FA12E1"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 Pengganti</w:t>
            </w:r>
          </w:p>
        </w:tc>
        <w:tc>
          <w:tcPr>
            <w:tcW w:w="833" w:type="pct"/>
            <w:vAlign w:val="center"/>
          </w:tcPr>
          <w:p w14:paraId="44C383FD" w14:textId="77777777" w:rsidR="0031475E" w:rsidRPr="00FA4CEA" w:rsidRDefault="0031475E" w:rsidP="00FA4CE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Pariaman</w:t>
            </w:r>
          </w:p>
        </w:tc>
      </w:tr>
      <w:tr w:rsidR="009902A6" w:rsidRPr="00EA18ED" w14:paraId="3C91A69C" w14:textId="77777777" w:rsidTr="00D9706A">
        <w:trPr>
          <w:trHeight w:val="393"/>
        </w:trPr>
        <w:tc>
          <w:tcPr>
            <w:cnfStyle w:val="001000000000" w:firstRow="0" w:lastRow="0" w:firstColumn="1" w:lastColumn="0" w:oddVBand="0" w:evenVBand="0" w:oddHBand="0" w:evenHBand="0" w:firstRowFirstColumn="0" w:firstRowLastColumn="0" w:lastRowFirstColumn="0" w:lastRowLastColumn="0"/>
            <w:tcW w:w="340" w:type="pct"/>
            <w:vAlign w:val="center"/>
          </w:tcPr>
          <w:p w14:paraId="14F0EA04" w14:textId="77777777" w:rsidR="0031475E" w:rsidRPr="00FA4CEA" w:rsidRDefault="0031475E" w:rsidP="00FA4CEA">
            <w:pPr>
              <w:jc w:val="center"/>
              <w:rPr>
                <w:rFonts w:ascii="Arial" w:hAnsi="Arial" w:cs="Arial"/>
                <w:b w:val="0"/>
                <w:bCs w:val="0"/>
                <w:sz w:val="20"/>
                <w:szCs w:val="22"/>
                <w:lang w:val="id-ID"/>
              </w:rPr>
            </w:pPr>
            <w:r w:rsidRPr="00FA4CEA">
              <w:rPr>
                <w:rFonts w:ascii="Arial" w:hAnsi="Arial" w:cs="Arial"/>
                <w:b w:val="0"/>
                <w:sz w:val="20"/>
                <w:szCs w:val="22"/>
                <w:lang w:val="id-ID"/>
              </w:rPr>
              <w:lastRenderedPageBreak/>
              <w:t>54</w:t>
            </w:r>
          </w:p>
        </w:tc>
        <w:tc>
          <w:tcPr>
            <w:tcW w:w="966" w:type="pct"/>
            <w:vAlign w:val="center"/>
          </w:tcPr>
          <w:p w14:paraId="794E512C"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Sepin Ridian</w:t>
            </w:r>
          </w:p>
        </w:tc>
        <w:tc>
          <w:tcPr>
            <w:tcW w:w="1134" w:type="pct"/>
            <w:vAlign w:val="center"/>
          </w:tcPr>
          <w:p w14:paraId="4C8D0E41"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198508012014081002</w:t>
            </w:r>
          </w:p>
        </w:tc>
        <w:tc>
          <w:tcPr>
            <w:tcW w:w="685" w:type="pct"/>
            <w:vAlign w:val="center"/>
          </w:tcPr>
          <w:p w14:paraId="5A68A476" w14:textId="77777777" w:rsidR="0031475E" w:rsidRPr="00FA4CEA" w:rsidRDefault="00575DE2"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Pengatur Muda</w:t>
            </w:r>
            <w:r w:rsidR="007725CF" w:rsidRPr="00FA4CEA">
              <w:rPr>
                <w:rFonts w:ascii="Arial" w:hAnsi="Arial" w:cs="Arial"/>
                <w:sz w:val="20"/>
                <w:szCs w:val="22"/>
                <w:lang w:val="en-ID"/>
              </w:rPr>
              <w:br/>
              <w:t>II/a</w:t>
            </w:r>
          </w:p>
        </w:tc>
        <w:tc>
          <w:tcPr>
            <w:tcW w:w="1041" w:type="pct"/>
            <w:vAlign w:val="center"/>
          </w:tcPr>
          <w:p w14:paraId="7B7A1C54" w14:textId="77777777" w:rsidR="0031475E" w:rsidRPr="00FA4CEA" w:rsidRDefault="00FA12E1"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en-ID"/>
              </w:rPr>
            </w:pPr>
            <w:r w:rsidRPr="00FA4CEA">
              <w:rPr>
                <w:rFonts w:ascii="Arial" w:hAnsi="Arial" w:cs="Arial"/>
                <w:sz w:val="20"/>
                <w:szCs w:val="22"/>
                <w:lang w:val="en-ID"/>
              </w:rPr>
              <w:t>Juru Sita Pengganti</w:t>
            </w:r>
          </w:p>
        </w:tc>
        <w:tc>
          <w:tcPr>
            <w:tcW w:w="833" w:type="pct"/>
            <w:vAlign w:val="center"/>
          </w:tcPr>
          <w:p w14:paraId="169DBE13" w14:textId="77777777" w:rsidR="0031475E" w:rsidRPr="00FA4CEA" w:rsidRDefault="0031475E" w:rsidP="00FA4C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id-ID"/>
              </w:rPr>
            </w:pPr>
            <w:r w:rsidRPr="00FA4CEA">
              <w:rPr>
                <w:rFonts w:ascii="Arial" w:hAnsi="Arial" w:cs="Arial"/>
                <w:sz w:val="20"/>
                <w:szCs w:val="22"/>
                <w:lang w:val="id-ID"/>
              </w:rPr>
              <w:t>Pengadilan Agama Pariaman</w:t>
            </w:r>
          </w:p>
        </w:tc>
      </w:tr>
    </w:tbl>
    <w:p w14:paraId="20E39203" w14:textId="77777777" w:rsidR="0034530B" w:rsidRPr="00FB57E4" w:rsidRDefault="0034530B" w:rsidP="0034530B">
      <w:pPr>
        <w:rPr>
          <w:rFonts w:ascii="Arial" w:hAnsi="Arial" w:cs="Arial"/>
          <w:lang w:val="id-ID"/>
        </w:rPr>
      </w:pPr>
    </w:p>
    <w:p w14:paraId="06E37708" w14:textId="77777777" w:rsidR="00DA0400" w:rsidRPr="00FB57E4" w:rsidRDefault="00DA0400" w:rsidP="0034530B">
      <w:pPr>
        <w:rPr>
          <w:rFonts w:ascii="Arial" w:hAnsi="Arial" w:cs="Arial"/>
          <w:lang w:val="id-ID"/>
        </w:rPr>
      </w:pPr>
    </w:p>
    <w:p w14:paraId="1DE8137C" w14:textId="104D7D3A" w:rsidR="00DA0400" w:rsidRPr="00FB57E4" w:rsidRDefault="000A7C52" w:rsidP="00492765">
      <w:pPr>
        <w:ind w:left="5040"/>
        <w:jc w:val="both"/>
        <w:rPr>
          <w:rFonts w:ascii="Arial" w:hAnsi="Arial" w:cs="Arial"/>
          <w:color w:val="000000" w:themeColor="text1"/>
          <w:lang w:val="id-ID"/>
        </w:rPr>
      </w:pPr>
      <w:r w:rsidRPr="00FB57E4">
        <w:rPr>
          <w:rFonts w:ascii="Arial" w:hAnsi="Arial" w:cs="Arial"/>
          <w:color w:val="000000" w:themeColor="text1"/>
          <w:lang w:val="id-ID"/>
        </w:rPr>
        <w:t>Padang</w:t>
      </w:r>
      <w:r w:rsidR="00DA0400" w:rsidRPr="00FB57E4">
        <w:rPr>
          <w:rFonts w:ascii="Arial" w:hAnsi="Arial" w:cs="Arial"/>
          <w:color w:val="000000" w:themeColor="text1"/>
          <w:lang w:val="id-ID"/>
        </w:rPr>
        <w:t>,</w:t>
      </w:r>
      <w:r w:rsidR="00492765" w:rsidRPr="00FB57E4">
        <w:rPr>
          <w:rFonts w:ascii="Arial" w:hAnsi="Arial" w:cs="Arial"/>
          <w:color w:val="000000" w:themeColor="text1"/>
          <w:lang w:val="id-ID"/>
        </w:rPr>
        <w:t xml:space="preserve"> </w:t>
      </w:r>
      <w:r w:rsidR="00DA0400" w:rsidRPr="00FB57E4">
        <w:rPr>
          <w:rFonts w:ascii="Arial" w:hAnsi="Arial" w:cs="Arial"/>
          <w:color w:val="000000" w:themeColor="text1"/>
          <w:lang w:val="id-ID"/>
        </w:rPr>
        <w:t>10 Februari 2023</w:t>
      </w:r>
    </w:p>
    <w:p w14:paraId="6B4046C0" w14:textId="0E2F59C2" w:rsidR="00DA0400" w:rsidRPr="00FB57E4" w:rsidRDefault="009760A8" w:rsidP="008B0C50">
      <w:pPr>
        <w:ind w:left="5040"/>
        <w:rPr>
          <w:rFonts w:ascii="Arial" w:hAnsi="Arial" w:cs="Arial"/>
          <w:lang w:val="id-ID"/>
        </w:rPr>
      </w:pPr>
      <w:r w:rsidRPr="00FB57E4">
        <w:rPr>
          <w:rFonts w:ascii="Arial" w:hAnsi="Arial" w:cs="Arial"/>
          <w:lang w:val="id-ID"/>
        </w:rPr>
        <w:t>Ketua Pengadilan Tinggi Agama Padang</w:t>
      </w:r>
    </w:p>
    <w:p w14:paraId="1BE71143" w14:textId="77777777" w:rsidR="00DA0400" w:rsidRPr="00FB57E4" w:rsidRDefault="00DA0400" w:rsidP="00492765">
      <w:pPr>
        <w:tabs>
          <w:tab w:val="left" w:pos="6262"/>
        </w:tabs>
        <w:jc w:val="both"/>
        <w:rPr>
          <w:rFonts w:ascii="Arial" w:hAnsi="Arial" w:cs="Arial"/>
          <w:lang w:val="id-ID"/>
        </w:rPr>
      </w:pPr>
      <w:r w:rsidRPr="00FB57E4">
        <w:rPr>
          <w:rFonts w:ascii="Arial" w:hAnsi="Arial" w:cs="Arial"/>
          <w:lang w:val="id-ID"/>
        </w:rPr>
        <w:tab/>
      </w:r>
    </w:p>
    <w:p w14:paraId="0A8E0532" w14:textId="77777777" w:rsidR="00DA0400" w:rsidRPr="00FB57E4" w:rsidRDefault="00DA0400" w:rsidP="00492765">
      <w:pPr>
        <w:jc w:val="both"/>
        <w:rPr>
          <w:rFonts w:ascii="Arial" w:hAnsi="Arial" w:cs="Arial"/>
          <w:lang w:val="id-ID"/>
        </w:rPr>
      </w:pPr>
    </w:p>
    <w:p w14:paraId="0569F814" w14:textId="77777777" w:rsidR="00DA0400" w:rsidRPr="00FB57E4" w:rsidRDefault="00DA0400" w:rsidP="00492765">
      <w:pPr>
        <w:jc w:val="both"/>
        <w:rPr>
          <w:rFonts w:ascii="Arial" w:hAnsi="Arial" w:cs="Arial"/>
          <w:lang w:val="id-ID"/>
        </w:rPr>
      </w:pPr>
    </w:p>
    <w:p w14:paraId="4D5ED17C" w14:textId="77777777" w:rsidR="00DA0400" w:rsidRPr="00FB57E4" w:rsidRDefault="00DA0400" w:rsidP="00492765">
      <w:pPr>
        <w:jc w:val="both"/>
        <w:rPr>
          <w:rFonts w:ascii="Arial" w:hAnsi="Arial" w:cs="Arial"/>
          <w:lang w:val="id-ID"/>
        </w:rPr>
      </w:pPr>
    </w:p>
    <w:p w14:paraId="4F733C36" w14:textId="281C3ADE" w:rsidR="00DA0400" w:rsidRPr="00D9706A" w:rsidRDefault="00D9706A" w:rsidP="00492765">
      <w:pPr>
        <w:ind w:left="5040"/>
        <w:jc w:val="both"/>
        <w:rPr>
          <w:rFonts w:ascii="Arial" w:hAnsi="Arial" w:cs="Arial"/>
          <w:b/>
          <w:bCs/>
          <w:lang w:val="id-ID"/>
        </w:rPr>
      </w:pPr>
      <w:r>
        <w:rPr>
          <w:rFonts w:ascii="Arial" w:hAnsi="Arial" w:cs="Arial"/>
          <w:b/>
          <w:bCs/>
        </w:rPr>
        <w:t xml:space="preserve">Dr. Drs. </w:t>
      </w:r>
      <w:r w:rsidRPr="00D9706A">
        <w:rPr>
          <w:rFonts w:ascii="Arial" w:hAnsi="Arial" w:cs="Arial"/>
          <w:b/>
          <w:bCs/>
        </w:rPr>
        <w:t>H. PELMIZAR, M.H.I.</w:t>
      </w:r>
    </w:p>
    <w:p w14:paraId="5F5A1518" w14:textId="3A28335B" w:rsidR="00DA0400" w:rsidRPr="00FB57E4" w:rsidRDefault="00D9706A" w:rsidP="003F03BB">
      <w:pPr>
        <w:ind w:left="5040"/>
        <w:jc w:val="both"/>
        <w:rPr>
          <w:rFonts w:ascii="Arial" w:hAnsi="Arial" w:cs="Arial"/>
          <w:lang w:val="id-ID"/>
        </w:rPr>
      </w:pPr>
      <w:r>
        <w:rPr>
          <w:rFonts w:ascii="Arial" w:hAnsi="Arial" w:cs="Arial"/>
        </w:rPr>
        <w:t xml:space="preserve">NIP. </w:t>
      </w:r>
      <w:r w:rsidR="009760A8" w:rsidRPr="00FB57E4">
        <w:rPr>
          <w:rFonts w:ascii="Arial" w:hAnsi="Arial" w:cs="Arial"/>
          <w:lang w:val="id-ID"/>
        </w:rPr>
        <w:t>195611121981031009</w:t>
      </w:r>
    </w:p>
    <w:sectPr w:rsidR="00DA0400" w:rsidRPr="00FB57E4" w:rsidSect="00A63511">
      <w:footnotePr>
        <w:pos w:val="beneathText"/>
      </w:footnotePr>
      <w:pgSz w:w="11907" w:h="16839" w:code="9"/>
      <w:pgMar w:top="709"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D834" w14:textId="77777777" w:rsidR="00FF7642" w:rsidRDefault="00FF7642" w:rsidP="00A62BEC">
      <w:r>
        <w:separator/>
      </w:r>
    </w:p>
  </w:endnote>
  <w:endnote w:type="continuationSeparator" w:id="0">
    <w:p w14:paraId="4DD60189" w14:textId="77777777" w:rsidR="00FF7642" w:rsidRDefault="00FF7642" w:rsidP="00A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F011" w14:textId="77777777" w:rsidR="00FF7642" w:rsidRDefault="00FF7642" w:rsidP="00A62BEC">
      <w:r>
        <w:separator/>
      </w:r>
    </w:p>
  </w:footnote>
  <w:footnote w:type="continuationSeparator" w:id="0">
    <w:p w14:paraId="140E88AF" w14:textId="77777777" w:rsidR="00FF7642" w:rsidRDefault="00FF7642" w:rsidP="00A62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990CEA"/>
    <w:multiLevelType w:val="hybridMultilevel"/>
    <w:tmpl w:val="61D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F151F"/>
    <w:multiLevelType w:val="multilevel"/>
    <w:tmpl w:val="0E86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165D21"/>
    <w:multiLevelType w:val="hybridMultilevel"/>
    <w:tmpl w:val="219CD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95E7F"/>
    <w:multiLevelType w:val="hybridMultilevel"/>
    <w:tmpl w:val="44A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C374C"/>
    <w:multiLevelType w:val="multilevel"/>
    <w:tmpl w:val="2E3A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215AB"/>
    <w:multiLevelType w:val="hybridMultilevel"/>
    <w:tmpl w:val="614E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34A61"/>
    <w:multiLevelType w:val="hybridMultilevel"/>
    <w:tmpl w:val="103E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FB7"/>
    <w:rsid w:val="00000D90"/>
    <w:rsid w:val="00025E7D"/>
    <w:rsid w:val="0002759E"/>
    <w:rsid w:val="000320F8"/>
    <w:rsid w:val="00033BDA"/>
    <w:rsid w:val="00034079"/>
    <w:rsid w:val="0007008F"/>
    <w:rsid w:val="000A5339"/>
    <w:rsid w:val="000A7C52"/>
    <w:rsid w:val="000B482E"/>
    <w:rsid w:val="000C402D"/>
    <w:rsid w:val="000D0ACA"/>
    <w:rsid w:val="000F5746"/>
    <w:rsid w:val="001030A7"/>
    <w:rsid w:val="00132EB1"/>
    <w:rsid w:val="001401AF"/>
    <w:rsid w:val="00172958"/>
    <w:rsid w:val="00174B6C"/>
    <w:rsid w:val="00175437"/>
    <w:rsid w:val="00183BDA"/>
    <w:rsid w:val="00186BB3"/>
    <w:rsid w:val="001A12D7"/>
    <w:rsid w:val="001A61AA"/>
    <w:rsid w:val="001B77F9"/>
    <w:rsid w:val="001D2F08"/>
    <w:rsid w:val="001E2E17"/>
    <w:rsid w:val="001F0A86"/>
    <w:rsid w:val="00210842"/>
    <w:rsid w:val="00211283"/>
    <w:rsid w:val="00223F90"/>
    <w:rsid w:val="002256B1"/>
    <w:rsid w:val="00245577"/>
    <w:rsid w:val="00252A74"/>
    <w:rsid w:val="00264B0A"/>
    <w:rsid w:val="00267EE1"/>
    <w:rsid w:val="00281D3B"/>
    <w:rsid w:val="00287C47"/>
    <w:rsid w:val="002943C8"/>
    <w:rsid w:val="002A3506"/>
    <w:rsid w:val="002A5898"/>
    <w:rsid w:val="002D0D9B"/>
    <w:rsid w:val="0030284D"/>
    <w:rsid w:val="0030444B"/>
    <w:rsid w:val="003113B1"/>
    <w:rsid w:val="0031475E"/>
    <w:rsid w:val="0031505C"/>
    <w:rsid w:val="00322AE0"/>
    <w:rsid w:val="003312FA"/>
    <w:rsid w:val="00336E02"/>
    <w:rsid w:val="003443B9"/>
    <w:rsid w:val="0034530B"/>
    <w:rsid w:val="00360AA8"/>
    <w:rsid w:val="00365775"/>
    <w:rsid w:val="00370BF7"/>
    <w:rsid w:val="00376D20"/>
    <w:rsid w:val="0038352A"/>
    <w:rsid w:val="003B6FB7"/>
    <w:rsid w:val="003E6F25"/>
    <w:rsid w:val="003E768E"/>
    <w:rsid w:val="003F03BB"/>
    <w:rsid w:val="003F50E0"/>
    <w:rsid w:val="004402EA"/>
    <w:rsid w:val="00441EED"/>
    <w:rsid w:val="00445CC1"/>
    <w:rsid w:val="004712F6"/>
    <w:rsid w:val="00492765"/>
    <w:rsid w:val="0049532A"/>
    <w:rsid w:val="004E382B"/>
    <w:rsid w:val="00500218"/>
    <w:rsid w:val="00505D11"/>
    <w:rsid w:val="00520F5A"/>
    <w:rsid w:val="00531E49"/>
    <w:rsid w:val="00557452"/>
    <w:rsid w:val="005752B9"/>
    <w:rsid w:val="00575DE2"/>
    <w:rsid w:val="00594060"/>
    <w:rsid w:val="005A514B"/>
    <w:rsid w:val="005A6DB7"/>
    <w:rsid w:val="005D78FD"/>
    <w:rsid w:val="0060239D"/>
    <w:rsid w:val="00614739"/>
    <w:rsid w:val="0062022D"/>
    <w:rsid w:val="0063229E"/>
    <w:rsid w:val="00643872"/>
    <w:rsid w:val="00646874"/>
    <w:rsid w:val="00650954"/>
    <w:rsid w:val="00665DC4"/>
    <w:rsid w:val="00687377"/>
    <w:rsid w:val="006A512B"/>
    <w:rsid w:val="006B7E7A"/>
    <w:rsid w:val="006C4510"/>
    <w:rsid w:val="006E2314"/>
    <w:rsid w:val="006F6BB7"/>
    <w:rsid w:val="0070061F"/>
    <w:rsid w:val="0071242F"/>
    <w:rsid w:val="00736778"/>
    <w:rsid w:val="00741AA6"/>
    <w:rsid w:val="00760F62"/>
    <w:rsid w:val="00764CD5"/>
    <w:rsid w:val="007725CF"/>
    <w:rsid w:val="007A2B86"/>
    <w:rsid w:val="007B38BB"/>
    <w:rsid w:val="007B5391"/>
    <w:rsid w:val="007C74DB"/>
    <w:rsid w:val="007E6E6C"/>
    <w:rsid w:val="007F6E9A"/>
    <w:rsid w:val="00801752"/>
    <w:rsid w:val="00821D78"/>
    <w:rsid w:val="00846654"/>
    <w:rsid w:val="00874757"/>
    <w:rsid w:val="00887D07"/>
    <w:rsid w:val="00892607"/>
    <w:rsid w:val="008A6A02"/>
    <w:rsid w:val="008B07F2"/>
    <w:rsid w:val="008B0C50"/>
    <w:rsid w:val="008C2DD5"/>
    <w:rsid w:val="008C379F"/>
    <w:rsid w:val="008C66CC"/>
    <w:rsid w:val="008D181A"/>
    <w:rsid w:val="00927E19"/>
    <w:rsid w:val="00937D35"/>
    <w:rsid w:val="00941599"/>
    <w:rsid w:val="009760A8"/>
    <w:rsid w:val="00980664"/>
    <w:rsid w:val="00984733"/>
    <w:rsid w:val="009902A6"/>
    <w:rsid w:val="009A222E"/>
    <w:rsid w:val="009B3FFF"/>
    <w:rsid w:val="00A07A86"/>
    <w:rsid w:val="00A31230"/>
    <w:rsid w:val="00A62BEC"/>
    <w:rsid w:val="00A63511"/>
    <w:rsid w:val="00A76C1A"/>
    <w:rsid w:val="00A91A06"/>
    <w:rsid w:val="00AA5827"/>
    <w:rsid w:val="00AC57C7"/>
    <w:rsid w:val="00B73220"/>
    <w:rsid w:val="00BE76DF"/>
    <w:rsid w:val="00BF669B"/>
    <w:rsid w:val="00C14759"/>
    <w:rsid w:val="00C704A4"/>
    <w:rsid w:val="00CC11D3"/>
    <w:rsid w:val="00CC5513"/>
    <w:rsid w:val="00CE5881"/>
    <w:rsid w:val="00CF296F"/>
    <w:rsid w:val="00D10B55"/>
    <w:rsid w:val="00D216AC"/>
    <w:rsid w:val="00D220D8"/>
    <w:rsid w:val="00D23E0C"/>
    <w:rsid w:val="00D3224A"/>
    <w:rsid w:val="00D34523"/>
    <w:rsid w:val="00D3644D"/>
    <w:rsid w:val="00D47FA0"/>
    <w:rsid w:val="00D500C3"/>
    <w:rsid w:val="00D522A5"/>
    <w:rsid w:val="00D61FF8"/>
    <w:rsid w:val="00D77976"/>
    <w:rsid w:val="00D93D1E"/>
    <w:rsid w:val="00D9706A"/>
    <w:rsid w:val="00DA0400"/>
    <w:rsid w:val="00DA5F38"/>
    <w:rsid w:val="00DB23D4"/>
    <w:rsid w:val="00DB7988"/>
    <w:rsid w:val="00E047CD"/>
    <w:rsid w:val="00E072F3"/>
    <w:rsid w:val="00E150CF"/>
    <w:rsid w:val="00E274C6"/>
    <w:rsid w:val="00E448FD"/>
    <w:rsid w:val="00E5129B"/>
    <w:rsid w:val="00E64375"/>
    <w:rsid w:val="00E66643"/>
    <w:rsid w:val="00E75D7C"/>
    <w:rsid w:val="00E97118"/>
    <w:rsid w:val="00EA18ED"/>
    <w:rsid w:val="00EA652D"/>
    <w:rsid w:val="00ED11FD"/>
    <w:rsid w:val="00EE1D9C"/>
    <w:rsid w:val="00EF36F8"/>
    <w:rsid w:val="00F01631"/>
    <w:rsid w:val="00F04323"/>
    <w:rsid w:val="00F04542"/>
    <w:rsid w:val="00F0509E"/>
    <w:rsid w:val="00F13B27"/>
    <w:rsid w:val="00F2105C"/>
    <w:rsid w:val="00F36415"/>
    <w:rsid w:val="00F57AF3"/>
    <w:rsid w:val="00F94E6E"/>
    <w:rsid w:val="00FA12E1"/>
    <w:rsid w:val="00FA4CEA"/>
    <w:rsid w:val="00FB57E4"/>
    <w:rsid w:val="00FD1B6B"/>
    <w:rsid w:val="00FD55F9"/>
    <w:rsid w:val="00FD605E"/>
    <w:rsid w:val="00FD6595"/>
    <w:rsid w:val="00FE5F0E"/>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414F"/>
  <w15:docId w15:val="{A3028F7B-B6DF-48DF-A082-EE299592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00"/>
    <w:pPr>
      <w:suppressAutoHyphens/>
    </w:pPr>
    <w:rPr>
      <w:sz w:val="24"/>
      <w:szCs w:val="24"/>
      <w:lang w:eastAsia="ar-SA"/>
    </w:rPr>
  </w:style>
  <w:style w:type="paragraph" w:styleId="Heading2">
    <w:name w:val="heading 2"/>
    <w:basedOn w:val="Normal"/>
    <w:link w:val="Heading2Char"/>
    <w:uiPriority w:val="9"/>
    <w:qFormat/>
    <w:rsid w:val="0034530B"/>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link w:val="Heading2"/>
    <w:uiPriority w:val="9"/>
    <w:rsid w:val="0034530B"/>
    <w:rPr>
      <w:b/>
      <w:bCs/>
      <w:sz w:val="36"/>
      <w:szCs w:val="36"/>
    </w:rPr>
  </w:style>
  <w:style w:type="table" w:styleId="TableGrid">
    <w:name w:val="Table Grid"/>
    <w:basedOn w:val="TableNormal"/>
    <w:uiPriority w:val="59"/>
    <w:rsid w:val="0033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CD5"/>
    <w:pPr>
      <w:ind w:left="720"/>
      <w:contextualSpacing/>
    </w:pPr>
  </w:style>
  <w:style w:type="table" w:styleId="LightList-Accent6">
    <w:name w:val="Light List Accent 6"/>
    <w:basedOn w:val="TableNormal"/>
    <w:uiPriority w:val="61"/>
    <w:rsid w:val="00CE588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6">
    <w:name w:val="Light Grid Accent 6"/>
    <w:basedOn w:val="TableNormal"/>
    <w:uiPriority w:val="62"/>
    <w:rsid w:val="00A91A0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olorfulList-Accent5">
    <w:name w:val="Colorful List Accent 5"/>
    <w:basedOn w:val="TableNormal"/>
    <w:uiPriority w:val="72"/>
    <w:rsid w:val="00D47FA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3">
    <w:name w:val="Colorful List Accent 3"/>
    <w:basedOn w:val="TableNormal"/>
    <w:uiPriority w:val="72"/>
    <w:rsid w:val="00BE76DF"/>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223F9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62BEC"/>
    <w:pPr>
      <w:tabs>
        <w:tab w:val="center" w:pos="4513"/>
        <w:tab w:val="right" w:pos="9026"/>
      </w:tabs>
    </w:pPr>
  </w:style>
  <w:style w:type="character" w:customStyle="1" w:styleId="HeaderChar">
    <w:name w:val="Header Char"/>
    <w:basedOn w:val="DefaultParagraphFont"/>
    <w:link w:val="Header"/>
    <w:uiPriority w:val="99"/>
    <w:rsid w:val="00A62BEC"/>
    <w:rPr>
      <w:sz w:val="24"/>
      <w:szCs w:val="24"/>
      <w:lang w:eastAsia="ar-SA"/>
    </w:rPr>
  </w:style>
  <w:style w:type="paragraph" w:styleId="Footer">
    <w:name w:val="footer"/>
    <w:basedOn w:val="Normal"/>
    <w:link w:val="FooterChar"/>
    <w:uiPriority w:val="99"/>
    <w:unhideWhenUsed/>
    <w:rsid w:val="00A62BEC"/>
    <w:pPr>
      <w:tabs>
        <w:tab w:val="center" w:pos="4513"/>
        <w:tab w:val="right" w:pos="9026"/>
      </w:tabs>
    </w:pPr>
  </w:style>
  <w:style w:type="character" w:customStyle="1" w:styleId="FooterChar">
    <w:name w:val="Footer Char"/>
    <w:basedOn w:val="DefaultParagraphFont"/>
    <w:link w:val="Footer"/>
    <w:uiPriority w:val="99"/>
    <w:rsid w:val="00A62BE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645">
      <w:bodyDiv w:val="1"/>
      <w:marLeft w:val="0"/>
      <w:marRight w:val="0"/>
      <w:marTop w:val="0"/>
      <w:marBottom w:val="0"/>
      <w:divBdr>
        <w:top w:val="none" w:sz="0" w:space="0" w:color="auto"/>
        <w:left w:val="none" w:sz="0" w:space="0" w:color="auto"/>
        <w:bottom w:val="none" w:sz="0" w:space="0" w:color="auto"/>
        <w:right w:val="none" w:sz="0" w:space="0" w:color="auto"/>
      </w:divBdr>
    </w:div>
    <w:div w:id="368454437">
      <w:bodyDiv w:val="1"/>
      <w:marLeft w:val="0"/>
      <w:marRight w:val="0"/>
      <w:marTop w:val="0"/>
      <w:marBottom w:val="0"/>
      <w:divBdr>
        <w:top w:val="none" w:sz="0" w:space="0" w:color="auto"/>
        <w:left w:val="none" w:sz="0" w:space="0" w:color="auto"/>
        <w:bottom w:val="none" w:sz="0" w:space="0" w:color="auto"/>
        <w:right w:val="none" w:sz="0" w:space="0" w:color="auto"/>
      </w:divBdr>
    </w:div>
    <w:div w:id="548110075">
      <w:bodyDiv w:val="1"/>
      <w:marLeft w:val="0"/>
      <w:marRight w:val="0"/>
      <w:marTop w:val="0"/>
      <w:marBottom w:val="0"/>
      <w:divBdr>
        <w:top w:val="none" w:sz="0" w:space="0" w:color="auto"/>
        <w:left w:val="none" w:sz="0" w:space="0" w:color="auto"/>
        <w:bottom w:val="none" w:sz="0" w:space="0" w:color="auto"/>
        <w:right w:val="none" w:sz="0" w:space="0" w:color="auto"/>
      </w:divBdr>
    </w:div>
    <w:div w:id="1033655397">
      <w:bodyDiv w:val="1"/>
      <w:marLeft w:val="0"/>
      <w:marRight w:val="0"/>
      <w:marTop w:val="0"/>
      <w:marBottom w:val="0"/>
      <w:divBdr>
        <w:top w:val="none" w:sz="0" w:space="0" w:color="auto"/>
        <w:left w:val="none" w:sz="0" w:space="0" w:color="auto"/>
        <w:bottom w:val="none" w:sz="0" w:space="0" w:color="auto"/>
        <w:right w:val="none" w:sz="0" w:space="0" w:color="auto"/>
      </w:divBdr>
    </w:div>
    <w:div w:id="1155609958">
      <w:bodyDiv w:val="1"/>
      <w:marLeft w:val="0"/>
      <w:marRight w:val="0"/>
      <w:marTop w:val="0"/>
      <w:marBottom w:val="0"/>
      <w:divBdr>
        <w:top w:val="none" w:sz="0" w:space="0" w:color="auto"/>
        <w:left w:val="none" w:sz="0" w:space="0" w:color="auto"/>
        <w:bottom w:val="none" w:sz="0" w:space="0" w:color="auto"/>
        <w:right w:val="none" w:sz="0" w:space="0" w:color="auto"/>
      </w:divBdr>
    </w:div>
    <w:div w:id="1397975149">
      <w:bodyDiv w:val="1"/>
      <w:marLeft w:val="0"/>
      <w:marRight w:val="0"/>
      <w:marTop w:val="0"/>
      <w:marBottom w:val="0"/>
      <w:divBdr>
        <w:top w:val="none" w:sz="0" w:space="0" w:color="auto"/>
        <w:left w:val="none" w:sz="0" w:space="0" w:color="auto"/>
        <w:bottom w:val="none" w:sz="0" w:space="0" w:color="auto"/>
        <w:right w:val="none" w:sz="0" w:space="0" w:color="auto"/>
      </w:divBdr>
    </w:div>
    <w:div w:id="1554927023">
      <w:bodyDiv w:val="1"/>
      <w:marLeft w:val="0"/>
      <w:marRight w:val="0"/>
      <w:marTop w:val="0"/>
      <w:marBottom w:val="0"/>
      <w:divBdr>
        <w:top w:val="none" w:sz="0" w:space="0" w:color="auto"/>
        <w:left w:val="none" w:sz="0" w:space="0" w:color="auto"/>
        <w:bottom w:val="none" w:sz="0" w:space="0" w:color="auto"/>
        <w:right w:val="none" w:sz="0" w:space="0" w:color="auto"/>
      </w:divBdr>
    </w:div>
    <w:div w:id="18609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9E13-88F8-4951-9EBC-E5A6804E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jenero</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UP2</dc:creator>
  <cp:keywords/>
  <cp:lastModifiedBy>Berki Rahmat</cp:lastModifiedBy>
  <cp:revision>93</cp:revision>
  <cp:lastPrinted>2023-02-10T03:57:00Z</cp:lastPrinted>
  <dcterms:created xsi:type="dcterms:W3CDTF">2018-08-28T02:40:00Z</dcterms:created>
  <dcterms:modified xsi:type="dcterms:W3CDTF">2023-02-10T04:26:00Z</dcterms:modified>
</cp:coreProperties>
</file>