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9DEA" w14:textId="77777777" w:rsidR="003C4DA3" w:rsidRPr="007C4A3C" w:rsidRDefault="003C4DA3" w:rsidP="003C4DA3">
      <w:pPr>
        <w:spacing w:before="69"/>
        <w:ind w:left="1440" w:right="1453" w:firstLine="72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65BBCD7" wp14:editId="7ECFB41A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657225" cy="823138"/>
            <wp:effectExtent l="0" t="0" r="0" b="0"/>
            <wp:wrapNone/>
            <wp:docPr id="5" name="Picture 5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A3C">
        <w:rPr>
          <w:rFonts w:ascii="Bookman Old Style" w:hAnsi="Bookman Old Style"/>
          <w:b/>
          <w:sz w:val="26"/>
          <w:szCs w:val="26"/>
        </w:rPr>
        <w:t>MAHKAMAH AGUNG REPUBLIK INDONESIA</w:t>
      </w:r>
    </w:p>
    <w:p w14:paraId="2B28DCB2" w14:textId="77777777" w:rsidR="003C4DA3" w:rsidRPr="007C4A3C" w:rsidRDefault="003C4DA3" w:rsidP="003C4DA3">
      <w:pPr>
        <w:ind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7C4A3C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9A76577" w14:textId="77777777" w:rsidR="003C4DA3" w:rsidRPr="007C4A3C" w:rsidRDefault="003C4DA3" w:rsidP="003C4DA3">
      <w:pPr>
        <w:jc w:val="center"/>
        <w:rPr>
          <w:rFonts w:ascii="Bookman Old Style" w:hAnsi="Bookman Old Style"/>
          <w:sz w:val="26"/>
          <w:szCs w:val="26"/>
        </w:rPr>
      </w:pPr>
      <w:r w:rsidRPr="007C4A3C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EC670B" w14:textId="77777777" w:rsidR="003C4DA3" w:rsidRDefault="003C4DA3" w:rsidP="003C4DA3">
      <w:pPr>
        <w:ind w:right="-1"/>
        <w:jc w:val="center"/>
        <w:rPr>
          <w:rFonts w:ascii="Bookman Old Style" w:hAnsi="Bookman Old Style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41410C44" w14:textId="4BF3F336" w:rsidR="00046F63" w:rsidRPr="003C4DA3" w:rsidRDefault="003C4DA3" w:rsidP="003C4DA3">
      <w:pPr>
        <w:jc w:val="center"/>
        <w:rPr>
          <w:rFonts w:ascii="Bookman Old Style" w:hAnsi="Bookman Old Style"/>
          <w:bCs/>
          <w:sz w:val="18"/>
          <w:szCs w:val="16"/>
          <w:lang w:val="id-ID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14:paraId="7780535C" w14:textId="68C6492A" w:rsidR="00046F63" w:rsidRDefault="003C4DA3">
      <w:pPr>
        <w:spacing w:before="9" w:line="100" w:lineRule="exact"/>
        <w:rPr>
          <w:sz w:val="10"/>
          <w:szCs w:val="10"/>
        </w:rPr>
      </w:pPr>
      <w:r>
        <w:pict w14:anchorId="5F6B30BE">
          <v:group id="_x0000_s1027" style="position:absolute;margin-left:35.5pt;margin-top:110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110AD547" w14:textId="77777777" w:rsidR="00046F63" w:rsidRDefault="00046F63">
      <w:pPr>
        <w:spacing w:line="200" w:lineRule="exact"/>
      </w:pPr>
    </w:p>
    <w:p w14:paraId="6858B00B" w14:textId="66A1F564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3C4DA3" w:rsidRPr="003C4DA3">
        <w:rPr>
          <w:rFonts w:ascii="Arial" w:eastAsia="Arial" w:hAnsi="Arial" w:cs="Arial"/>
          <w:sz w:val="22"/>
          <w:szCs w:val="22"/>
        </w:rPr>
        <w:t>0690/SEK.W3-A/RA1.6/II/2024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C4DA3">
        <w:rPr>
          <w:rFonts w:ascii="Arial" w:eastAsia="Arial" w:hAnsi="Arial" w:cs="Arial"/>
          <w:spacing w:val="5"/>
          <w:sz w:val="22"/>
          <w:szCs w:val="22"/>
        </w:rPr>
        <w:t xml:space="preserve">15 </w:t>
      </w:r>
      <w:proofErr w:type="spellStart"/>
      <w:r w:rsidR="003C4DA3">
        <w:rPr>
          <w:rFonts w:ascii="Arial" w:eastAsia="Arial" w:hAnsi="Arial" w:cs="Arial"/>
          <w:spacing w:val="5"/>
          <w:sz w:val="22"/>
          <w:szCs w:val="22"/>
        </w:rPr>
        <w:t>Februari</w:t>
      </w:r>
      <w:proofErr w:type="spellEnd"/>
      <w:r w:rsidR="003C4DA3">
        <w:rPr>
          <w:rFonts w:ascii="Arial" w:eastAsia="Arial" w:hAnsi="Arial" w:cs="Arial"/>
          <w:spacing w:val="5"/>
          <w:sz w:val="22"/>
          <w:szCs w:val="22"/>
        </w:rPr>
        <w:t xml:space="preserve"> 2024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0C2E8E0F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ABT P</w:t>
      </w:r>
      <w:r w:rsidR="009474A9">
        <w:rPr>
          <w:rFonts w:ascii="Arial" w:eastAsia="Arial" w:hAnsi="Arial" w:cs="Arial"/>
          <w:position w:val="-1"/>
          <w:sz w:val="22"/>
          <w:szCs w:val="22"/>
        </w:rPr>
        <w:t xml:space="preserve">TA Padang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</w:t>
      </w:r>
      <w:r w:rsidR="003C4DA3">
        <w:rPr>
          <w:rFonts w:ascii="Arial" w:eastAsia="Arial" w:hAnsi="Arial" w:cs="Arial"/>
          <w:position w:val="-1"/>
          <w:sz w:val="22"/>
          <w:szCs w:val="22"/>
        </w:rPr>
        <w:t>4</w:t>
      </w:r>
    </w:p>
    <w:p w14:paraId="35EEDEA1" w14:textId="7F5485FA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3C4DA3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3C4DA3">
        <w:rPr>
          <w:rFonts w:ascii="Arial" w:eastAsia="Arial" w:hAnsi="Arial" w:cs="Arial"/>
          <w:position w:val="-1"/>
          <w:sz w:val="22"/>
          <w:szCs w:val="22"/>
        </w:rPr>
        <w:t xml:space="preserve"> Genset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0D2B7618" w14:textId="2BAECE98" w:rsidR="00975180" w:rsidRPr="0051710C" w:rsidRDefault="0051710C" w:rsidP="0051710C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r w:rsidRPr="0051710C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51710C">
        <w:rPr>
          <w:rFonts w:ascii="Arial" w:hAnsi="Arial" w:cs="Arial"/>
          <w:sz w:val="22"/>
          <w:szCs w:val="22"/>
        </w:rPr>
        <w:t>surat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ini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1710C">
        <w:rPr>
          <w:rFonts w:ascii="Arial" w:hAnsi="Arial" w:cs="Arial"/>
          <w:sz w:val="22"/>
          <w:szCs w:val="22"/>
        </w:rPr>
        <w:t>sampaikan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Pengadilan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mempunyai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710C">
        <w:rPr>
          <w:rFonts w:ascii="Arial" w:hAnsi="Arial" w:cs="Arial"/>
          <w:sz w:val="22"/>
          <w:szCs w:val="22"/>
        </w:rPr>
        <w:t>2 unit</w:t>
      </w:r>
      <w:proofErr w:type="gramEnd"/>
      <w:r w:rsidRPr="0051710C">
        <w:rPr>
          <w:rFonts w:ascii="Arial" w:hAnsi="Arial" w:cs="Arial"/>
          <w:sz w:val="22"/>
          <w:szCs w:val="22"/>
        </w:rPr>
        <w:t xml:space="preserve"> genset 30 KVA </w:t>
      </w:r>
      <w:proofErr w:type="spellStart"/>
      <w:r w:rsidRPr="0051710C">
        <w:rPr>
          <w:rFonts w:ascii="Arial" w:hAnsi="Arial" w:cs="Arial"/>
          <w:sz w:val="22"/>
          <w:szCs w:val="22"/>
        </w:rPr>
        <w:t>pengadaan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tahun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2012 dan genset </w:t>
      </w:r>
      <w:proofErr w:type="spellStart"/>
      <w:r w:rsidRPr="0051710C">
        <w:rPr>
          <w:rFonts w:ascii="Arial" w:hAnsi="Arial" w:cs="Arial"/>
          <w:sz w:val="22"/>
          <w:szCs w:val="22"/>
        </w:rPr>
        <w:t>kecil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berkapasitas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6500 watt </w:t>
      </w:r>
      <w:proofErr w:type="spellStart"/>
      <w:r w:rsidRPr="0051710C">
        <w:rPr>
          <w:rFonts w:ascii="Arial" w:hAnsi="Arial" w:cs="Arial"/>
          <w:sz w:val="22"/>
          <w:szCs w:val="22"/>
        </w:rPr>
        <w:t>pengadaan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tahun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2013. </w:t>
      </w:r>
      <w:proofErr w:type="spellStart"/>
      <w:r w:rsidRPr="0051710C">
        <w:rPr>
          <w:rFonts w:ascii="Arial" w:hAnsi="Arial" w:cs="Arial"/>
          <w:sz w:val="22"/>
          <w:szCs w:val="22"/>
        </w:rPr>
        <w:t>Dengan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penambahan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alat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elektronik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1710C">
        <w:rPr>
          <w:rFonts w:ascii="Arial" w:hAnsi="Arial" w:cs="Arial"/>
          <w:sz w:val="22"/>
          <w:szCs w:val="22"/>
        </w:rPr>
        <w:t>sarana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51710C">
        <w:rPr>
          <w:rFonts w:ascii="Arial" w:hAnsi="Arial" w:cs="Arial"/>
          <w:sz w:val="22"/>
          <w:szCs w:val="22"/>
        </w:rPr>
        <w:t>serta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penambahan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daya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listrik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kantor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PTA Padang </w:t>
      </w:r>
      <w:proofErr w:type="spellStart"/>
      <w:r w:rsidRPr="0051710C">
        <w:rPr>
          <w:rFonts w:ascii="Arial" w:hAnsi="Arial" w:cs="Arial"/>
          <w:sz w:val="22"/>
          <w:szCs w:val="22"/>
        </w:rPr>
        <w:t>menjadi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66.000 VA. Oleh </w:t>
      </w:r>
      <w:proofErr w:type="spellStart"/>
      <w:r w:rsidRPr="0051710C">
        <w:rPr>
          <w:rFonts w:ascii="Arial" w:hAnsi="Arial" w:cs="Arial"/>
          <w:sz w:val="22"/>
          <w:szCs w:val="22"/>
        </w:rPr>
        <w:t>karena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itu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710C">
        <w:rPr>
          <w:rFonts w:ascii="Arial" w:hAnsi="Arial" w:cs="Arial"/>
          <w:sz w:val="22"/>
          <w:szCs w:val="22"/>
        </w:rPr>
        <w:t>kapasita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30 KVA sangat </w:t>
      </w:r>
      <w:proofErr w:type="spellStart"/>
      <w:r w:rsidRPr="0051710C">
        <w:rPr>
          <w:rFonts w:ascii="Arial" w:hAnsi="Arial" w:cs="Arial"/>
          <w:sz w:val="22"/>
          <w:szCs w:val="22"/>
        </w:rPr>
        <w:t>kecil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1710C">
        <w:rPr>
          <w:rFonts w:ascii="Arial" w:hAnsi="Arial" w:cs="Arial"/>
          <w:sz w:val="22"/>
          <w:szCs w:val="22"/>
        </w:rPr>
        <w:t>tidak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mampu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memenuhi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kebutuhan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listirk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10C">
        <w:rPr>
          <w:rFonts w:ascii="Arial" w:hAnsi="Arial" w:cs="Arial"/>
          <w:sz w:val="22"/>
          <w:szCs w:val="22"/>
        </w:rPr>
        <w:t>kantor</w:t>
      </w:r>
      <w:proofErr w:type="spellEnd"/>
      <w:r w:rsidRPr="0051710C">
        <w:rPr>
          <w:rFonts w:ascii="Arial" w:hAnsi="Arial" w:cs="Arial"/>
          <w:sz w:val="22"/>
          <w:szCs w:val="22"/>
        </w:rPr>
        <w:t xml:space="preserve"> PTA Padang</w:t>
      </w:r>
      <w:r w:rsidRPr="005171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 w:rsidRPr="0051710C">
        <w:rPr>
          <w:rFonts w:ascii="Arial" w:eastAsia="Arial" w:hAnsi="Arial" w:cs="Arial"/>
          <w:sz w:val="22"/>
          <w:szCs w:val="22"/>
        </w:rPr>
        <w:t>b</w:t>
      </w:r>
      <w:r w:rsidR="00C56172" w:rsidRPr="0051710C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sampaikan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 w:rsidRPr="0051710C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 w:rsidRPr="0051710C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 w:rsidRPr="0051710C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tbl>
      <w:tblPr>
        <w:tblpPr w:leftFromText="180" w:rightFromText="180" w:vertAnchor="text" w:horzAnchor="margin" w:tblpY="247"/>
        <w:tblW w:w="9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3827"/>
        <w:gridCol w:w="851"/>
        <w:gridCol w:w="992"/>
        <w:gridCol w:w="1134"/>
        <w:gridCol w:w="1276"/>
      </w:tblGrid>
      <w:tr w:rsidR="003C4DA3" w:rsidRPr="003C4DA3" w14:paraId="042E859C" w14:textId="77777777" w:rsidTr="00B85134">
        <w:trPr>
          <w:trHeight w:hRule="exact" w:val="531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7AD7E6" w14:textId="77777777" w:rsidR="003C4DA3" w:rsidRPr="003C4DA3" w:rsidRDefault="003C4DA3" w:rsidP="003C4DA3">
            <w:pPr>
              <w:spacing w:before="2" w:line="160" w:lineRule="exact"/>
              <w:rPr>
                <w:sz w:val="16"/>
                <w:szCs w:val="16"/>
              </w:rPr>
            </w:pPr>
          </w:p>
          <w:p w14:paraId="64B97D1A" w14:textId="77777777" w:rsidR="003C4DA3" w:rsidRPr="003C4DA3" w:rsidRDefault="003C4DA3" w:rsidP="003C4DA3">
            <w:pPr>
              <w:ind w:left="610" w:right="6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Kode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013386" w14:textId="77777777" w:rsidR="003C4DA3" w:rsidRPr="003C4DA3" w:rsidRDefault="003C4DA3" w:rsidP="003C4DA3">
            <w:pPr>
              <w:spacing w:before="2" w:line="160" w:lineRule="exact"/>
              <w:rPr>
                <w:sz w:val="16"/>
                <w:szCs w:val="16"/>
              </w:rPr>
            </w:pPr>
          </w:p>
          <w:p w14:paraId="382276CB" w14:textId="77777777" w:rsidR="003C4DA3" w:rsidRPr="003C4DA3" w:rsidRDefault="003C4DA3" w:rsidP="003C4DA3">
            <w:pPr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Uraian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341ECB" w14:textId="77777777" w:rsidR="003C4DA3" w:rsidRPr="003C4DA3" w:rsidRDefault="003C4DA3" w:rsidP="003C4DA3">
            <w:pPr>
              <w:spacing w:before="8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Volume</w:t>
            </w:r>
          </w:p>
          <w:p w14:paraId="738E0B70" w14:textId="77777777" w:rsidR="003C4DA3" w:rsidRPr="003C4DA3" w:rsidRDefault="003C4DA3" w:rsidP="003C4DA3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59C2A5" w14:textId="77777777" w:rsidR="003C4DA3" w:rsidRPr="003C4DA3" w:rsidRDefault="003C4DA3" w:rsidP="003C4DA3">
            <w:pPr>
              <w:spacing w:before="8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Satuan</w:t>
            </w:r>
            <w:proofErr w:type="spellEnd"/>
          </w:p>
          <w:p w14:paraId="2D8D10A1" w14:textId="77777777" w:rsidR="003C4DA3" w:rsidRPr="003C4DA3" w:rsidRDefault="003C4DA3" w:rsidP="003C4DA3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C3BE6B" w14:textId="77777777" w:rsidR="003C4DA3" w:rsidRPr="003C4DA3" w:rsidRDefault="003C4DA3" w:rsidP="003C4DA3">
            <w:pPr>
              <w:spacing w:before="81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Harga</w:t>
            </w:r>
          </w:p>
          <w:p w14:paraId="4B6CBEC0" w14:textId="77777777" w:rsidR="003C4DA3" w:rsidRPr="003C4DA3" w:rsidRDefault="003C4DA3" w:rsidP="003C4DA3">
            <w:pPr>
              <w:spacing w:before="10"/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Satuan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DEA837" w14:textId="77777777" w:rsidR="003C4DA3" w:rsidRPr="003C4DA3" w:rsidRDefault="003C4DA3" w:rsidP="003C4DA3">
            <w:pPr>
              <w:spacing w:before="2" w:line="160" w:lineRule="exact"/>
              <w:rPr>
                <w:sz w:val="16"/>
                <w:szCs w:val="16"/>
              </w:rPr>
            </w:pPr>
          </w:p>
          <w:p w14:paraId="69E7FF00" w14:textId="77777777" w:rsidR="003C4DA3" w:rsidRPr="003C4DA3" w:rsidRDefault="003C4DA3" w:rsidP="003C4DA3">
            <w:pPr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b/>
                <w:sz w:val="16"/>
                <w:szCs w:val="16"/>
              </w:rPr>
              <w:t>Jumlah</w:t>
            </w:r>
            <w:proofErr w:type="spellEnd"/>
          </w:p>
        </w:tc>
      </w:tr>
      <w:tr w:rsidR="00B85134" w:rsidRPr="003C4DA3" w14:paraId="49FABB63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C866A6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WA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16B1E4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Dukungan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Manajemen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B34B86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652965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14:paraId="67F20019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5CF72B01" w14:textId="77777777" w:rsidTr="00B85134">
        <w:trPr>
          <w:trHeight w:hRule="exact" w:val="531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F3ABEB" w14:textId="77777777" w:rsidR="003C4DA3" w:rsidRPr="003C4DA3" w:rsidRDefault="003C4DA3" w:rsidP="003C4DA3">
            <w:pPr>
              <w:spacing w:before="2" w:line="160" w:lineRule="exact"/>
              <w:rPr>
                <w:sz w:val="16"/>
                <w:szCs w:val="16"/>
              </w:rPr>
            </w:pPr>
          </w:p>
          <w:p w14:paraId="49171FE0" w14:textId="77777777" w:rsidR="003C4DA3" w:rsidRPr="003C4DA3" w:rsidRDefault="003C4DA3" w:rsidP="003C4DA3">
            <w:pPr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1071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2EB57C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Pengadaan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Sarana dan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Prasarana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Lingkungan</w:t>
            </w:r>
            <w:proofErr w:type="spellEnd"/>
          </w:p>
          <w:p w14:paraId="75F5191B" w14:textId="77777777" w:rsidR="003C4DA3" w:rsidRPr="003C4DA3" w:rsidRDefault="003C4DA3" w:rsidP="003C4DA3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Mahkamah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Agung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D11073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70FE7E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E00522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731CFA1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4B9A30E2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139A533" w14:textId="77777777" w:rsidR="003C4DA3" w:rsidRPr="003C4DA3" w:rsidRDefault="003C4DA3" w:rsidP="003C4DA3">
            <w:pPr>
              <w:spacing w:before="81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1071.EBB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835537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Layanan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Sarana dan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Prasarana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Internal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6907F5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6307E9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33618A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31DA8E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30E99300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5229E3" w14:textId="0A612068" w:rsidR="003C4DA3" w:rsidRPr="003C4DA3" w:rsidRDefault="003C4DA3" w:rsidP="003C4DA3">
            <w:pPr>
              <w:spacing w:before="81"/>
              <w:ind w:left="57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1071.EBB.9</w:t>
            </w:r>
            <w:r w:rsidR="00B85134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3C4DA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1DD6DC" w14:textId="1CFBFAD1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Layanan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B85134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3C4DA3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B85134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3C4DA3">
              <w:rPr>
                <w:rFonts w:ascii="Arial" w:eastAsia="Arial" w:hAnsi="Arial" w:cs="Arial"/>
                <w:sz w:val="16"/>
                <w:szCs w:val="16"/>
              </w:rPr>
              <w:t>rana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Internal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C89741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5F70A7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71A0EB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372093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767D0044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B93A8C" w14:textId="77777777" w:rsidR="003C4DA3" w:rsidRPr="003C4DA3" w:rsidRDefault="003C4DA3" w:rsidP="003C4DA3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053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07D4A4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Pengadaan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Peralatan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Fasilitas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Perkantoran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7571DE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9E26C4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42143B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0EEBE8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69A64A9C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801A81" w14:textId="77777777" w:rsidR="003C4DA3" w:rsidRPr="003C4DA3" w:rsidRDefault="003C4DA3" w:rsidP="003C4DA3">
            <w:pPr>
              <w:spacing w:before="81"/>
              <w:ind w:left="839" w:right="6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858C9F" w14:textId="0237594D" w:rsidR="003C4DA3" w:rsidRPr="003C4DA3" w:rsidRDefault="00B85134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Genset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708DB8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F9C381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CE08DA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3656A2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78E58988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8920A2" w14:textId="77777777" w:rsidR="003C4DA3" w:rsidRPr="003C4DA3" w:rsidRDefault="003C4DA3" w:rsidP="003C4DA3">
            <w:pPr>
              <w:spacing w:before="81"/>
              <w:ind w:left="1020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532111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6B5B826" w14:textId="77777777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Belanja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Modal dan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Peralatan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Mesin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6666B7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7F5D50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2B8FF1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3DEE24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</w:tr>
      <w:tr w:rsidR="003C4DA3" w:rsidRPr="003C4DA3" w14:paraId="027FAE8D" w14:textId="77777777" w:rsidTr="00B85134">
        <w:trPr>
          <w:trHeight w:hRule="exact" w:val="348"/>
        </w:trPr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DA17ED" w14:textId="77777777" w:rsidR="003C4DA3" w:rsidRPr="003C4DA3" w:rsidRDefault="003C4DA3" w:rsidP="003C4DA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D499C5" w14:textId="2D37ACBF" w:rsidR="003C4DA3" w:rsidRPr="003C4DA3" w:rsidRDefault="003C4DA3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3C4DA3">
              <w:rPr>
                <w:rFonts w:ascii="Arial" w:eastAsia="Arial" w:hAnsi="Arial" w:cs="Arial"/>
                <w:sz w:val="16"/>
                <w:szCs w:val="16"/>
              </w:rPr>
              <w:t>Pengadaan</w:t>
            </w:r>
            <w:proofErr w:type="spellEnd"/>
            <w:r w:rsidRPr="003C4D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85134">
              <w:rPr>
                <w:rFonts w:ascii="Arial" w:eastAsia="Arial" w:hAnsi="Arial" w:cs="Arial"/>
                <w:sz w:val="16"/>
                <w:szCs w:val="16"/>
              </w:rPr>
              <w:t>Genset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1BD6A8" w14:textId="77777777" w:rsidR="003C4DA3" w:rsidRPr="003C4DA3" w:rsidRDefault="003C4DA3" w:rsidP="003C4DA3">
            <w:pPr>
              <w:spacing w:before="81"/>
              <w:ind w:left="322" w:right="3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C4DA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06DECC" w14:textId="779A087B" w:rsidR="003C4DA3" w:rsidRPr="003C4DA3" w:rsidRDefault="00B85134" w:rsidP="003C4DA3">
            <w:pPr>
              <w:spacing w:before="81"/>
              <w:ind w:left="301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19E1AF0" w14:textId="7F92F09B" w:rsidR="003C4DA3" w:rsidRPr="003C4DA3" w:rsidRDefault="00B85134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531,979,000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7C596F" w14:textId="7FEA5691" w:rsidR="003C4DA3" w:rsidRPr="003C4DA3" w:rsidRDefault="00B85134" w:rsidP="003C4DA3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531,979,000</w:t>
            </w:r>
          </w:p>
        </w:tc>
      </w:tr>
    </w:tbl>
    <w:p w14:paraId="243D1415" w14:textId="77777777" w:rsidR="00C56172" w:rsidRPr="00975180" w:rsidRDefault="00C56172" w:rsidP="003C4DA3">
      <w:pPr>
        <w:spacing w:before="37" w:line="276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1343D59A" w14:textId="543FE84D" w:rsidR="00046F63" w:rsidRPr="00136D43" w:rsidRDefault="00E158AD" w:rsidP="00136D43">
      <w:pPr>
        <w:spacing w:before="37" w:line="276" w:lineRule="auto"/>
        <w:ind w:left="155" w:firstLine="55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36D43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136D4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136D43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136D4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36D43">
        <w:rPr>
          <w:rFonts w:ascii="Arial" w:eastAsia="Arial" w:hAnsi="Arial" w:cs="Arial"/>
          <w:sz w:val="22"/>
          <w:szCs w:val="22"/>
        </w:rPr>
        <w:t>kami</w:t>
      </w:r>
      <w:r w:rsidRPr="00136D4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136D4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136D43">
        <w:rPr>
          <w:rFonts w:ascii="Arial" w:eastAsia="Arial" w:hAnsi="Arial" w:cs="Arial"/>
          <w:sz w:val="22"/>
          <w:szCs w:val="22"/>
        </w:rPr>
        <w:t>kami</w:t>
      </w:r>
      <w:r w:rsidRPr="00136D4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136D4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6D43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136D43">
        <w:rPr>
          <w:rFonts w:ascii="Arial" w:eastAsia="Arial" w:hAnsi="Arial" w:cs="Arial"/>
          <w:sz w:val="22"/>
          <w:szCs w:val="22"/>
        </w:rPr>
        <w:t>.</w:t>
      </w:r>
    </w:p>
    <w:p w14:paraId="2C664173" w14:textId="32BFC3DD" w:rsidR="00046F63" w:rsidRPr="00975180" w:rsidRDefault="00B85134">
      <w:pPr>
        <w:spacing w:line="200" w:lineRule="exact"/>
        <w:rPr>
          <w:sz w:val="22"/>
          <w:szCs w:val="22"/>
        </w:rPr>
      </w:pPr>
      <w:r w:rsidRPr="00B85134">
        <w:rPr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C399B25" wp14:editId="476ACDBA">
            <wp:simplePos x="0" y="0"/>
            <wp:positionH relativeFrom="column">
              <wp:posOffset>3105150</wp:posOffset>
            </wp:positionH>
            <wp:positionV relativeFrom="paragraph">
              <wp:posOffset>15875</wp:posOffset>
            </wp:positionV>
            <wp:extent cx="1193800" cy="1551940"/>
            <wp:effectExtent l="0" t="0" r="0" b="0"/>
            <wp:wrapNone/>
            <wp:docPr id="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F1122" w14:textId="6138AD45" w:rsidR="00975180" w:rsidRDefault="00B85134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B85134">
        <w:rPr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3988506" wp14:editId="1AC5A36A">
            <wp:simplePos x="0" y="0"/>
            <wp:positionH relativeFrom="column">
              <wp:posOffset>3028950</wp:posOffset>
            </wp:positionH>
            <wp:positionV relativeFrom="paragraph">
              <wp:posOffset>60325</wp:posOffset>
            </wp:positionV>
            <wp:extent cx="2409825" cy="1223010"/>
            <wp:effectExtent l="0" t="0" r="0" b="0"/>
            <wp:wrapNone/>
            <wp:docPr id="4" name="Picture 4" descr="C:\Users\PTA Padang\Downloads\pak isma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PTA Padang\Downloads\pak ismail3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180"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7A14107D" w14:textId="40133F80" w:rsidR="00B85134" w:rsidRPr="00B85134" w:rsidRDefault="00975180" w:rsidP="00B85134">
      <w:pPr>
        <w:ind w:left="4536" w:right="412"/>
        <w:jc w:val="center"/>
        <w:rPr>
          <w:rFonts w:ascii="Arial" w:eastAsia="Arial" w:hAnsi="Arial" w:cs="Arial"/>
          <w:sz w:val="22"/>
          <w:szCs w:val="22"/>
        </w:rPr>
      </w:pPr>
      <w:r w:rsidRPr="00B851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85134" w:rsidRPr="00B85134">
        <w:rPr>
          <w:rFonts w:ascii="Arial" w:eastAsia="Arial" w:hAnsi="Arial" w:cs="Arial"/>
          <w:sz w:val="22"/>
          <w:szCs w:val="22"/>
        </w:rPr>
        <w:t>Plt</w:t>
      </w:r>
      <w:proofErr w:type="spellEnd"/>
      <w:r w:rsidR="00B85134" w:rsidRPr="00B8513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B85134" w:rsidRPr="00B85134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B85134" w:rsidRPr="00B851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85134" w:rsidRPr="00B85134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B85134" w:rsidRPr="00B85134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EC98ED5" w14:textId="6B851418" w:rsidR="00B85134" w:rsidRPr="00B85134" w:rsidRDefault="00B85134" w:rsidP="00B85134">
      <w:pPr>
        <w:spacing w:line="200" w:lineRule="exact"/>
        <w:rPr>
          <w:sz w:val="22"/>
          <w:szCs w:val="22"/>
        </w:rPr>
      </w:pPr>
    </w:p>
    <w:p w14:paraId="4579724C" w14:textId="4D8089BB" w:rsidR="00B85134" w:rsidRDefault="00B85134" w:rsidP="00B85134">
      <w:pPr>
        <w:spacing w:line="200" w:lineRule="exact"/>
        <w:rPr>
          <w:sz w:val="22"/>
          <w:szCs w:val="22"/>
        </w:rPr>
      </w:pPr>
    </w:p>
    <w:p w14:paraId="3F2BA7A7" w14:textId="7A438866" w:rsidR="00B85134" w:rsidRPr="00B85134" w:rsidRDefault="00B85134" w:rsidP="00B85134">
      <w:pPr>
        <w:spacing w:line="200" w:lineRule="exact"/>
        <w:rPr>
          <w:sz w:val="22"/>
          <w:szCs w:val="22"/>
        </w:rPr>
      </w:pPr>
    </w:p>
    <w:p w14:paraId="5F229D42" w14:textId="67EA8DA4" w:rsidR="00B85134" w:rsidRPr="00B85134" w:rsidRDefault="00B85134" w:rsidP="00B85134">
      <w:pPr>
        <w:spacing w:line="200" w:lineRule="exact"/>
        <w:rPr>
          <w:sz w:val="22"/>
          <w:szCs w:val="22"/>
        </w:rPr>
      </w:pPr>
    </w:p>
    <w:p w14:paraId="4DF7CA09" w14:textId="77777777" w:rsidR="00B85134" w:rsidRPr="00B85134" w:rsidRDefault="00B85134" w:rsidP="00B85134">
      <w:pPr>
        <w:spacing w:before="13" w:line="240" w:lineRule="exact"/>
        <w:rPr>
          <w:sz w:val="22"/>
          <w:szCs w:val="22"/>
        </w:rPr>
      </w:pPr>
    </w:p>
    <w:p w14:paraId="360EAC0A" w14:textId="77777777" w:rsidR="00B85134" w:rsidRPr="00B85134" w:rsidRDefault="00B85134" w:rsidP="00B85134">
      <w:pPr>
        <w:spacing w:line="324" w:lineRule="auto"/>
        <w:ind w:left="5387" w:right="1526"/>
        <w:jc w:val="center"/>
        <w:rPr>
          <w:rFonts w:ascii="Arial" w:eastAsia="Arial" w:hAnsi="Arial" w:cs="Arial"/>
          <w:sz w:val="22"/>
          <w:szCs w:val="22"/>
        </w:rPr>
      </w:pPr>
      <w:r w:rsidRPr="00B85134">
        <w:rPr>
          <w:rFonts w:ascii="Arial" w:eastAsia="Arial" w:hAnsi="Arial" w:cs="Arial"/>
          <w:sz w:val="22"/>
          <w:szCs w:val="22"/>
        </w:rPr>
        <w:t xml:space="preserve">Ismail, S.H.I, M.A. </w:t>
      </w:r>
    </w:p>
    <w:p w14:paraId="772520D1" w14:textId="5C8A7E87" w:rsidR="00046F63" w:rsidRPr="00B85134" w:rsidRDefault="00B85134" w:rsidP="00B85134">
      <w:pPr>
        <w:tabs>
          <w:tab w:val="left" w:pos="5245"/>
        </w:tabs>
        <w:ind w:left="5245"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Pr="00B85134">
        <w:rPr>
          <w:rFonts w:ascii="Arial" w:eastAsia="Arial" w:hAnsi="Arial" w:cs="Arial"/>
          <w:sz w:val="22"/>
          <w:szCs w:val="22"/>
        </w:rPr>
        <w:t>NIP. 197908202003121004</w:t>
      </w:r>
    </w:p>
    <w:p w14:paraId="460E4C81" w14:textId="77777777" w:rsidR="00B85134" w:rsidRPr="00975180" w:rsidRDefault="00B85134" w:rsidP="00B85134">
      <w:pPr>
        <w:ind w:left="5245" w:right="-43"/>
        <w:jc w:val="center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48ED4882" w14:textId="52036F0E" w:rsidR="00B85134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85134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B85134"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B85134"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="00B85134"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B85134"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="00B85134"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165EB5AA" w:rsidR="00F10265" w:rsidRPr="0051710C" w:rsidRDefault="00F10265" w:rsidP="00B85134">
      <w:pPr>
        <w:spacing w:before="72"/>
        <w:ind w:left="140"/>
        <w:rPr>
          <w:rFonts w:ascii="Arial" w:eastAsia="Arial" w:hAnsi="Arial" w:cs="Arial"/>
          <w:sz w:val="22"/>
          <w:szCs w:val="22"/>
        </w:rPr>
        <w:sectPr w:rsidR="00F10265" w:rsidRPr="0051710C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="00B85134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B85134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85134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B85134" w:rsidRPr="00975180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3D040CC8" w14:textId="2C70A196" w:rsidR="00046F63" w:rsidRDefault="00046F63" w:rsidP="00B85134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136D43"/>
    <w:rsid w:val="00247CEB"/>
    <w:rsid w:val="002B6C22"/>
    <w:rsid w:val="00353F99"/>
    <w:rsid w:val="003C4DA3"/>
    <w:rsid w:val="00466E9D"/>
    <w:rsid w:val="0051710C"/>
    <w:rsid w:val="005A7185"/>
    <w:rsid w:val="00651278"/>
    <w:rsid w:val="007621DD"/>
    <w:rsid w:val="008C07FC"/>
    <w:rsid w:val="009474A9"/>
    <w:rsid w:val="00975180"/>
    <w:rsid w:val="00A71384"/>
    <w:rsid w:val="00B85134"/>
    <w:rsid w:val="00BC678E"/>
    <w:rsid w:val="00BE23DC"/>
    <w:rsid w:val="00C56172"/>
    <w:rsid w:val="00C813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Tamu</cp:lastModifiedBy>
  <cp:revision>2</cp:revision>
  <cp:lastPrinted>2023-05-10T02:11:00Z</cp:lastPrinted>
  <dcterms:created xsi:type="dcterms:W3CDTF">2024-02-15T08:24:00Z</dcterms:created>
  <dcterms:modified xsi:type="dcterms:W3CDTF">2024-02-15T08:24:00Z</dcterms:modified>
</cp:coreProperties>
</file>