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FBF4" w14:textId="07CC8CDC" w:rsidR="007F05BB" w:rsidRPr="005C7D48" w:rsidRDefault="007F05BB" w:rsidP="007F05BB">
      <w:pPr>
        <w:rPr>
          <w:rFonts w:ascii="Bookman Old Style" w:hAnsi="Bookman Old Style"/>
          <w:sz w:val="2"/>
          <w:szCs w:val="2"/>
        </w:rPr>
      </w:pP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454178FB" wp14:editId="3EA952AC">
            <wp:simplePos x="0" y="0"/>
            <wp:positionH relativeFrom="column">
              <wp:posOffset>80967</wp:posOffset>
            </wp:positionH>
            <wp:positionV relativeFrom="paragraph">
              <wp:posOffset>-116840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6712B" w14:textId="149A8AD3" w:rsidR="007F05BB" w:rsidRPr="005C7D48" w:rsidRDefault="007F05BB" w:rsidP="007F05BB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7505" wp14:editId="14C69EFC">
                <wp:simplePos x="0" y="0"/>
                <wp:positionH relativeFrom="column">
                  <wp:posOffset>1023942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D4A44" w14:textId="77777777" w:rsidR="007F05BB" w:rsidRPr="00CF294E" w:rsidRDefault="007F05BB" w:rsidP="007F05B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7505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0.6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" filled="f" stroked="f">
                <v:textbox inset="0,0,0,0">
                  <w:txbxContent>
                    <w:p w14:paraId="390D4A44" w14:textId="77777777" w:rsidR="007F05BB" w:rsidRPr="00CF294E" w:rsidRDefault="007F05BB" w:rsidP="007F05B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D90666F" w14:textId="77777777" w:rsidR="007F05BB" w:rsidRPr="005C7D48" w:rsidRDefault="007F05BB" w:rsidP="007F05BB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F3E8" wp14:editId="5F49BDB1">
                <wp:simplePos x="0" y="0"/>
                <wp:positionH relativeFrom="column">
                  <wp:posOffset>1024577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F0F6" w14:textId="77777777" w:rsidR="007F05BB" w:rsidRDefault="007F05BB" w:rsidP="007F05B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Anak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7054806, Fax. (0751) 40537</w:t>
                            </w:r>
                          </w:p>
                          <w:p w14:paraId="2FB6FA8A" w14:textId="77777777" w:rsidR="007F05BB" w:rsidRPr="00CF294E" w:rsidRDefault="007F05BB" w:rsidP="007F05B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F3E8" id="Text Box 4989" o:spid="_x0000_s1027" type="#_x0000_t202" style="position:absolute;left:0;text-align:left;margin-left:80.7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9h7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" filled="f" stroked="f">
                <v:textbox inset="0,0,0,0">
                  <w:txbxContent>
                    <w:p w14:paraId="4DE6F0F6" w14:textId="77777777" w:rsidR="007F05BB" w:rsidRDefault="007F05BB" w:rsidP="007F05B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Anak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7054806, Fax. (0751) 40537</w:t>
                      </w:r>
                    </w:p>
                    <w:p w14:paraId="2FB6FA8A" w14:textId="77777777" w:rsidR="007F05BB" w:rsidRPr="00CF294E" w:rsidRDefault="007F05BB" w:rsidP="007F05B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B69062" w14:textId="77777777" w:rsidR="007F05BB" w:rsidRPr="005C7D48" w:rsidRDefault="007F05BB" w:rsidP="007F05BB">
      <w:pPr>
        <w:jc w:val="center"/>
        <w:rPr>
          <w:rFonts w:ascii="Bookman Old Style" w:hAnsi="Bookman Old Style"/>
          <w:b/>
        </w:rPr>
      </w:pPr>
    </w:p>
    <w:p w14:paraId="11CDD459" w14:textId="77777777" w:rsidR="007F05BB" w:rsidRPr="005C7D48" w:rsidRDefault="007F05BB" w:rsidP="007F05BB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54887" wp14:editId="5284B43C">
                <wp:simplePos x="0" y="0"/>
                <wp:positionH relativeFrom="column">
                  <wp:posOffset>1029022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64C90" w14:textId="77777777" w:rsidR="007F05BB" w:rsidRPr="00E616E9" w:rsidRDefault="007F05BB" w:rsidP="007F05B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4887" id="Text Box 4990" o:spid="_x0000_s1028" type="#_x0000_t202" style="position:absolute;left:0;text-align:left;margin-left:81.0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" filled="f" stroked="f">
                <v:textbox inset="0,0,0,0">
                  <w:txbxContent>
                    <w:p w14:paraId="19B64C90" w14:textId="77777777" w:rsidR="007F05BB" w:rsidRPr="00E616E9" w:rsidRDefault="007F05BB" w:rsidP="007F05B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581E85" w14:textId="77777777" w:rsidR="007F05BB" w:rsidRPr="005C7D48" w:rsidRDefault="007F05BB" w:rsidP="007F05BB">
      <w:pPr>
        <w:jc w:val="center"/>
        <w:rPr>
          <w:rFonts w:ascii="Bookman Old Style" w:hAnsi="Bookman Old Style"/>
          <w:b/>
        </w:rPr>
      </w:pPr>
    </w:p>
    <w:p w14:paraId="6F979307" w14:textId="77777777" w:rsidR="007F05BB" w:rsidRPr="005C7D48" w:rsidRDefault="007F05BB" w:rsidP="007F05BB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77EFA1D" wp14:editId="1AA41141">
                <wp:simplePos x="0" y="0"/>
                <wp:positionH relativeFrom="column">
                  <wp:posOffset>4445</wp:posOffset>
                </wp:positionH>
                <wp:positionV relativeFrom="paragraph">
                  <wp:posOffset>103505</wp:posOffset>
                </wp:positionV>
                <wp:extent cx="5760000" cy="9525"/>
                <wp:effectExtent l="19050" t="19050" r="317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9FD7" id="Line 4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15pt" to="453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015B337A" w14:textId="1DF1FA48" w:rsidR="00FD6595" w:rsidRDefault="00FD6595" w:rsidP="0007008F">
      <w:pPr>
        <w:suppressAutoHyphens w:val="0"/>
        <w:jc w:val="center"/>
        <w:outlineLvl w:val="1"/>
        <w:rPr>
          <w:rFonts w:ascii="Arial" w:hAnsi="Arial" w:cs="Arial"/>
          <w:b/>
          <w:bCs/>
          <w:color w:val="000000"/>
          <w:lang w:val="id-ID" w:eastAsia="en-US"/>
        </w:rPr>
      </w:pPr>
    </w:p>
    <w:p w14:paraId="64D3E2CC" w14:textId="7D7FFDA7" w:rsidR="00AC57C7" w:rsidRDefault="00AC57C7" w:rsidP="0007008F">
      <w:pPr>
        <w:suppressAutoHyphens w:val="0"/>
        <w:jc w:val="center"/>
        <w:outlineLvl w:val="1"/>
        <w:rPr>
          <w:rFonts w:ascii="Arial" w:hAnsi="Arial" w:cs="Arial"/>
          <w:b/>
          <w:bCs/>
          <w:color w:val="000000"/>
          <w:lang w:val="id-ID" w:eastAsia="en-US"/>
        </w:rPr>
      </w:pPr>
    </w:p>
    <w:p w14:paraId="26D80F2A" w14:textId="3A820766" w:rsidR="00FD1B6B" w:rsidRPr="00FB57E4" w:rsidRDefault="0034530B" w:rsidP="007F05BB">
      <w:pPr>
        <w:suppressAutoHyphens w:val="0"/>
        <w:jc w:val="center"/>
        <w:outlineLvl w:val="1"/>
        <w:rPr>
          <w:rFonts w:ascii="Arial" w:hAnsi="Arial" w:cs="Arial"/>
          <w:b/>
          <w:bCs/>
          <w:color w:val="000000"/>
          <w:lang w:val="id-ID" w:eastAsia="en-US"/>
        </w:rPr>
      </w:pPr>
      <w:r w:rsidRPr="00FB57E4">
        <w:rPr>
          <w:rFonts w:ascii="Arial" w:hAnsi="Arial" w:cs="Arial"/>
          <w:b/>
          <w:bCs/>
          <w:color w:val="000000"/>
          <w:lang w:val="id-ID" w:eastAsia="en-US"/>
        </w:rPr>
        <w:t>SURAT PERNYATAAN</w:t>
      </w:r>
      <w:r w:rsidR="00287C47" w:rsidRPr="00FB57E4">
        <w:rPr>
          <w:rFonts w:ascii="Arial" w:hAnsi="Arial" w:cs="Arial"/>
          <w:b/>
          <w:bCs/>
          <w:color w:val="000000"/>
          <w:lang w:val="id-ID" w:eastAsia="en-US"/>
        </w:rPr>
        <w:t xml:space="preserve"> </w:t>
      </w:r>
      <w:r w:rsidRPr="00FB57E4">
        <w:rPr>
          <w:rFonts w:ascii="Arial" w:hAnsi="Arial" w:cs="Arial"/>
          <w:b/>
          <w:bCs/>
          <w:color w:val="000000"/>
          <w:lang w:val="id-ID" w:eastAsia="en-US"/>
        </w:rPr>
        <w:t>TANGGUNG JAWAB MUTLAK DAN</w:t>
      </w:r>
      <w:r w:rsidR="00287C47" w:rsidRPr="00FB57E4">
        <w:rPr>
          <w:rFonts w:ascii="Arial" w:hAnsi="Arial" w:cs="Arial"/>
          <w:b/>
          <w:bCs/>
          <w:color w:val="000000"/>
          <w:lang w:val="id-ID" w:eastAsia="en-US"/>
        </w:rPr>
        <w:t xml:space="preserve"> </w:t>
      </w:r>
      <w:r w:rsidRPr="00FB57E4">
        <w:rPr>
          <w:rFonts w:ascii="Arial" w:hAnsi="Arial" w:cs="Arial"/>
          <w:b/>
          <w:bCs/>
          <w:color w:val="000000"/>
          <w:lang w:val="id-ID" w:eastAsia="en-US"/>
        </w:rPr>
        <w:t>TIDAK PERNAH</w:t>
      </w:r>
      <w:r w:rsidR="00287C47" w:rsidRPr="00FB57E4">
        <w:rPr>
          <w:rFonts w:ascii="Arial" w:hAnsi="Arial" w:cs="Arial"/>
          <w:b/>
          <w:bCs/>
          <w:color w:val="000000"/>
          <w:lang w:val="id-ID" w:eastAsia="en-US"/>
        </w:rPr>
        <w:t xml:space="preserve"> </w:t>
      </w:r>
      <w:r w:rsidRPr="00FB57E4">
        <w:rPr>
          <w:rFonts w:ascii="Arial" w:hAnsi="Arial" w:cs="Arial"/>
          <w:b/>
          <w:bCs/>
          <w:color w:val="000000"/>
          <w:lang w:val="id-ID" w:eastAsia="en-US"/>
        </w:rPr>
        <w:t>DIJATUHI HUKUMAN DISIPLIN TINGKAT SEDANG/BERAT</w:t>
      </w:r>
    </w:p>
    <w:p w14:paraId="009E9D3E" w14:textId="1C6902D4" w:rsidR="0034530B" w:rsidRPr="00175437" w:rsidRDefault="0034530B" w:rsidP="00520F5A">
      <w:pPr>
        <w:suppressAutoHyphens w:val="0"/>
        <w:spacing w:line="360" w:lineRule="auto"/>
        <w:jc w:val="center"/>
        <w:outlineLvl w:val="1"/>
        <w:rPr>
          <w:rFonts w:ascii="Arial" w:hAnsi="Arial" w:cs="Arial"/>
          <w:lang w:val="en-ID"/>
        </w:rPr>
      </w:pPr>
      <w:r w:rsidRPr="00F04323">
        <w:rPr>
          <w:rFonts w:ascii="Arial" w:hAnsi="Arial" w:cs="Arial"/>
          <w:lang w:val="id-ID"/>
        </w:rPr>
        <w:t>Nomor :</w:t>
      </w:r>
      <w:r w:rsidR="00175437">
        <w:rPr>
          <w:rFonts w:ascii="Arial" w:hAnsi="Arial" w:cs="Arial"/>
          <w:lang w:val="en-ID"/>
        </w:rPr>
        <w:t xml:space="preserve"> </w:t>
      </w:r>
      <w:r w:rsidR="00175437">
        <w:rPr>
          <w:rFonts w:ascii="Arial" w:hAnsi="Arial" w:cs="Arial"/>
          <w:lang w:val="en-ID"/>
        </w:rPr>
        <w:tab/>
        <w:t>/W3-A</w:t>
      </w:r>
      <w:r w:rsidR="008C66CC">
        <w:rPr>
          <w:rFonts w:ascii="Arial" w:hAnsi="Arial" w:cs="Arial"/>
          <w:lang w:val="en-ID"/>
        </w:rPr>
        <w:t>/KP.02</w:t>
      </w:r>
      <w:r w:rsidR="002A3506">
        <w:rPr>
          <w:rFonts w:ascii="Arial" w:hAnsi="Arial" w:cs="Arial"/>
          <w:lang w:val="en-ID"/>
        </w:rPr>
        <w:t>/03</w:t>
      </w:r>
      <w:r w:rsidR="00175437">
        <w:rPr>
          <w:rFonts w:ascii="Arial" w:hAnsi="Arial" w:cs="Arial"/>
          <w:lang w:val="en-ID"/>
        </w:rPr>
        <w:t>/</w:t>
      </w:r>
      <w:r w:rsidR="00F94E6E">
        <w:rPr>
          <w:rFonts w:ascii="Arial" w:hAnsi="Arial" w:cs="Arial"/>
          <w:lang w:val="en-ID"/>
        </w:rPr>
        <w:t>2022</w:t>
      </w:r>
    </w:p>
    <w:p w14:paraId="3C506B4B" w14:textId="05E29DA5" w:rsidR="00520F5A" w:rsidRPr="00FB57E4" w:rsidRDefault="00520F5A" w:rsidP="00520F5A">
      <w:pPr>
        <w:suppressAutoHyphens w:val="0"/>
        <w:spacing w:line="360" w:lineRule="auto"/>
        <w:jc w:val="center"/>
        <w:outlineLvl w:val="1"/>
        <w:rPr>
          <w:rFonts w:ascii="Arial" w:hAnsi="Arial" w:cs="Arial"/>
          <w:b/>
          <w:color w:val="FF0000"/>
          <w:lang w:val="id-ID"/>
        </w:rPr>
      </w:pPr>
    </w:p>
    <w:p w14:paraId="64DAC2FA" w14:textId="7435A82E" w:rsidR="0034530B" w:rsidRPr="00FB57E4" w:rsidRDefault="0034530B" w:rsidP="0034530B">
      <w:pPr>
        <w:suppressAutoHyphens w:val="0"/>
        <w:rPr>
          <w:rFonts w:ascii="Arial" w:hAnsi="Arial" w:cs="Arial"/>
          <w:color w:val="000000"/>
          <w:lang w:val="id-ID" w:eastAsia="en-US"/>
        </w:rPr>
      </w:pPr>
      <w:r w:rsidRPr="00FB57E4">
        <w:rPr>
          <w:rFonts w:ascii="Arial" w:hAnsi="Arial" w:cs="Arial"/>
          <w:color w:val="000000"/>
          <w:lang w:val="id-ID" w:eastAsia="en-US"/>
        </w:rPr>
        <w:t>Yang bertanda tangan di bawah ini :</w:t>
      </w:r>
    </w:p>
    <w:p w14:paraId="4981EC77" w14:textId="77777777" w:rsidR="00A76C1A" w:rsidRPr="00FB57E4" w:rsidRDefault="00A76C1A" w:rsidP="0034530B">
      <w:pPr>
        <w:suppressAutoHyphens w:val="0"/>
        <w:rPr>
          <w:rFonts w:ascii="Arial" w:hAnsi="Arial" w:cs="Arial"/>
          <w:lang w:val="id-ID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44"/>
        <w:gridCol w:w="7693"/>
      </w:tblGrid>
      <w:tr w:rsidR="000A5339" w:rsidRPr="00FB57E4" w14:paraId="362BD88D" w14:textId="77777777" w:rsidTr="002256B1">
        <w:trPr>
          <w:tblCellSpacing w:w="15" w:type="dxa"/>
        </w:trPr>
        <w:tc>
          <w:tcPr>
            <w:tcW w:w="699" w:type="pct"/>
            <w:vAlign w:val="center"/>
            <w:hideMark/>
          </w:tcPr>
          <w:p w14:paraId="3776DC45" w14:textId="77777777" w:rsidR="0034530B" w:rsidRPr="00FB57E4" w:rsidRDefault="0034530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Nama</w:t>
            </w:r>
          </w:p>
        </w:tc>
        <w:tc>
          <w:tcPr>
            <w:tcW w:w="62" w:type="pct"/>
            <w:vAlign w:val="center"/>
            <w:hideMark/>
          </w:tcPr>
          <w:p w14:paraId="65ED08AC" w14:textId="77777777" w:rsidR="0034530B" w:rsidRPr="00FB57E4" w:rsidRDefault="0034530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:</w:t>
            </w:r>
          </w:p>
        </w:tc>
        <w:tc>
          <w:tcPr>
            <w:tcW w:w="4173" w:type="pct"/>
            <w:vAlign w:val="center"/>
            <w:hideMark/>
          </w:tcPr>
          <w:p w14:paraId="5172A4DF" w14:textId="4E792888" w:rsidR="0034530B" w:rsidRPr="00FB57E4" w:rsidRDefault="00E150CF" w:rsidP="003113B1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Zein Ahsan</w:t>
            </w:r>
          </w:p>
        </w:tc>
      </w:tr>
      <w:tr w:rsidR="000A5339" w:rsidRPr="00FB57E4" w14:paraId="5C1CB132" w14:textId="77777777" w:rsidTr="002256B1">
        <w:trPr>
          <w:tblCellSpacing w:w="15" w:type="dxa"/>
        </w:trPr>
        <w:tc>
          <w:tcPr>
            <w:tcW w:w="699" w:type="pct"/>
            <w:vAlign w:val="center"/>
            <w:hideMark/>
          </w:tcPr>
          <w:p w14:paraId="4B1F7562" w14:textId="77777777" w:rsidR="0034530B" w:rsidRPr="00FB57E4" w:rsidRDefault="0034530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NIP</w:t>
            </w:r>
          </w:p>
        </w:tc>
        <w:tc>
          <w:tcPr>
            <w:tcW w:w="62" w:type="pct"/>
            <w:vAlign w:val="center"/>
            <w:hideMark/>
          </w:tcPr>
          <w:p w14:paraId="10E71A7A" w14:textId="77777777" w:rsidR="0034530B" w:rsidRPr="00FB57E4" w:rsidRDefault="0034530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:</w:t>
            </w:r>
          </w:p>
        </w:tc>
        <w:tc>
          <w:tcPr>
            <w:tcW w:w="4173" w:type="pct"/>
            <w:vAlign w:val="center"/>
            <w:hideMark/>
          </w:tcPr>
          <w:p w14:paraId="0CEF870D" w14:textId="11876274" w:rsidR="0034530B" w:rsidRPr="00FB57E4" w:rsidRDefault="00E150CF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195508261982031004</w:t>
            </w:r>
          </w:p>
        </w:tc>
      </w:tr>
      <w:tr w:rsidR="000A5339" w:rsidRPr="00FB57E4" w14:paraId="66EC7E55" w14:textId="77777777" w:rsidTr="002256B1">
        <w:trPr>
          <w:tblCellSpacing w:w="15" w:type="dxa"/>
        </w:trPr>
        <w:tc>
          <w:tcPr>
            <w:tcW w:w="699" w:type="pct"/>
            <w:vAlign w:val="center"/>
            <w:hideMark/>
          </w:tcPr>
          <w:p w14:paraId="53C6C333" w14:textId="77777777" w:rsidR="0034530B" w:rsidRPr="00FB57E4" w:rsidRDefault="0034530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Jabatan</w:t>
            </w:r>
          </w:p>
        </w:tc>
        <w:tc>
          <w:tcPr>
            <w:tcW w:w="62" w:type="pct"/>
            <w:vAlign w:val="center"/>
            <w:hideMark/>
          </w:tcPr>
          <w:p w14:paraId="0B3B54EC" w14:textId="77777777" w:rsidR="0034530B" w:rsidRPr="00FB57E4" w:rsidRDefault="0034530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:</w:t>
            </w:r>
          </w:p>
        </w:tc>
        <w:tc>
          <w:tcPr>
            <w:tcW w:w="4173" w:type="pct"/>
            <w:vAlign w:val="center"/>
            <w:hideMark/>
          </w:tcPr>
          <w:p w14:paraId="7E358998" w14:textId="25D0B610" w:rsidR="0034530B" w:rsidRPr="00FB57E4" w:rsidRDefault="00E150CF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 xml:space="preserve">Ketua </w:t>
            </w:r>
            <w:proofErr w:type="spellStart"/>
            <w:r w:rsidR="007F05BB">
              <w:rPr>
                <w:rFonts w:ascii="Arial" w:hAnsi="Arial" w:cs="Arial"/>
                <w:lang w:eastAsia="en-US"/>
              </w:rPr>
              <w:t>Pengadlan</w:t>
            </w:r>
            <w:proofErr w:type="spellEnd"/>
            <w:r w:rsidR="007F05BB">
              <w:rPr>
                <w:rFonts w:ascii="Arial" w:hAnsi="Arial" w:cs="Arial"/>
                <w:lang w:eastAsia="en-US"/>
              </w:rPr>
              <w:t xml:space="preserve"> Tinggi Agama</w:t>
            </w:r>
            <w:r w:rsidR="007F05BB">
              <w:rPr>
                <w:rFonts w:ascii="Arial" w:hAnsi="Arial" w:cs="Arial"/>
                <w:lang w:val="id-ID" w:eastAsia="en-US"/>
              </w:rPr>
              <w:t xml:space="preserve"> </w:t>
            </w:r>
            <w:r w:rsidRPr="00FB57E4">
              <w:rPr>
                <w:rFonts w:ascii="Arial" w:hAnsi="Arial" w:cs="Arial"/>
                <w:lang w:val="id-ID" w:eastAsia="en-US"/>
              </w:rPr>
              <w:t>Padang</w:t>
            </w:r>
          </w:p>
        </w:tc>
      </w:tr>
      <w:tr w:rsidR="000A5339" w:rsidRPr="00FB57E4" w14:paraId="5CA08DB3" w14:textId="77777777" w:rsidTr="002256B1">
        <w:trPr>
          <w:tblCellSpacing w:w="15" w:type="dxa"/>
        </w:trPr>
        <w:tc>
          <w:tcPr>
            <w:tcW w:w="699" w:type="pct"/>
            <w:vAlign w:val="center"/>
            <w:hideMark/>
          </w:tcPr>
          <w:p w14:paraId="19B7754C" w14:textId="77777777" w:rsidR="0034530B" w:rsidRPr="00FB57E4" w:rsidRDefault="0034530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Unit Kerja</w:t>
            </w:r>
          </w:p>
        </w:tc>
        <w:tc>
          <w:tcPr>
            <w:tcW w:w="62" w:type="pct"/>
            <w:vAlign w:val="center"/>
            <w:hideMark/>
          </w:tcPr>
          <w:p w14:paraId="2E1BA619" w14:textId="77777777" w:rsidR="0034530B" w:rsidRPr="00FB57E4" w:rsidRDefault="0034530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 w:rsidRPr="00FB57E4">
              <w:rPr>
                <w:rFonts w:ascii="Arial" w:hAnsi="Arial" w:cs="Arial"/>
                <w:lang w:val="id-ID" w:eastAsia="en-US"/>
              </w:rPr>
              <w:t>:</w:t>
            </w:r>
          </w:p>
        </w:tc>
        <w:tc>
          <w:tcPr>
            <w:tcW w:w="4173" w:type="pct"/>
            <w:vAlign w:val="center"/>
            <w:hideMark/>
          </w:tcPr>
          <w:p w14:paraId="75BFDD7A" w14:textId="2833265A" w:rsidR="0034530B" w:rsidRPr="00FB57E4" w:rsidRDefault="007F05BB" w:rsidP="0034530B">
            <w:pPr>
              <w:suppressAutoHyphens w:val="0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 xml:space="preserve">PTA </w:t>
            </w:r>
            <w:r w:rsidR="00E150CF" w:rsidRPr="00FB57E4">
              <w:rPr>
                <w:rFonts w:ascii="Arial" w:hAnsi="Arial" w:cs="Arial"/>
                <w:lang w:val="id-ID" w:eastAsia="en-US"/>
              </w:rPr>
              <w:t>Padang</w:t>
            </w:r>
          </w:p>
        </w:tc>
      </w:tr>
    </w:tbl>
    <w:p w14:paraId="37B2B721" w14:textId="77777777" w:rsidR="00A76C1A" w:rsidRPr="00FB57E4" w:rsidRDefault="00A76C1A" w:rsidP="00764CD5">
      <w:pPr>
        <w:jc w:val="both"/>
        <w:rPr>
          <w:rFonts w:ascii="Arial" w:hAnsi="Arial" w:cs="Arial"/>
          <w:color w:val="000000"/>
          <w:lang w:val="id-ID" w:eastAsia="en-US"/>
        </w:rPr>
      </w:pPr>
    </w:p>
    <w:p w14:paraId="1DAD91D1" w14:textId="18595F89" w:rsidR="00376D20" w:rsidRPr="00FB57E4" w:rsidRDefault="00764CD5" w:rsidP="00764CD5">
      <w:pPr>
        <w:jc w:val="both"/>
        <w:rPr>
          <w:rFonts w:ascii="Arial" w:hAnsi="Arial" w:cs="Arial"/>
          <w:color w:val="000000"/>
          <w:lang w:val="id-ID" w:eastAsia="en-US"/>
        </w:rPr>
      </w:pPr>
      <w:r w:rsidRPr="00FB57E4">
        <w:rPr>
          <w:rFonts w:ascii="Arial" w:hAnsi="Arial" w:cs="Arial"/>
          <w:color w:val="000000"/>
          <w:lang w:val="id-ID" w:eastAsia="en-US"/>
        </w:rPr>
        <w:t xml:space="preserve">Dengan ini </w:t>
      </w:r>
      <w:r w:rsidR="00287C47" w:rsidRPr="00FB57E4">
        <w:rPr>
          <w:rFonts w:ascii="Arial" w:hAnsi="Arial" w:cs="Arial"/>
          <w:color w:val="000000"/>
          <w:lang w:val="id-ID" w:eastAsia="en-US"/>
        </w:rPr>
        <w:t>menyatakan</w:t>
      </w:r>
      <w:r w:rsidRPr="00FB57E4">
        <w:rPr>
          <w:rFonts w:ascii="Arial" w:hAnsi="Arial" w:cs="Arial"/>
          <w:color w:val="000000"/>
          <w:lang w:val="id-ID" w:eastAsia="en-US"/>
        </w:rPr>
        <w:t xml:space="preserve"> :</w:t>
      </w:r>
    </w:p>
    <w:p w14:paraId="3D8F4A7D" w14:textId="4E34ADB3" w:rsidR="00764CD5" w:rsidRPr="00FB57E4" w:rsidRDefault="00034079" w:rsidP="00764CD5">
      <w:pPr>
        <w:numPr>
          <w:ilvl w:val="0"/>
          <w:numId w:val="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  <w:lang w:val="id-ID" w:eastAsia="en-US"/>
        </w:rPr>
      </w:pPr>
      <w:r w:rsidRPr="00FB57E4">
        <w:rPr>
          <w:rFonts w:ascii="Arial" w:hAnsi="Arial" w:cs="Arial"/>
          <w:color w:val="000000"/>
          <w:lang w:val="id-ID" w:eastAsia="en-US"/>
        </w:rPr>
        <w:t xml:space="preserve">Bertanggung jawab sepenuhnya, terhadap keaslian dan </w:t>
      </w:r>
      <w:proofErr w:type="spellStart"/>
      <w:r w:rsidRPr="00FB57E4">
        <w:rPr>
          <w:rFonts w:ascii="Arial" w:hAnsi="Arial" w:cs="Arial"/>
          <w:color w:val="000000"/>
          <w:lang w:val="id-ID" w:eastAsia="en-US"/>
        </w:rPr>
        <w:t>otentitas</w:t>
      </w:r>
      <w:proofErr w:type="spellEnd"/>
      <w:r w:rsidRPr="00FB57E4">
        <w:rPr>
          <w:rFonts w:ascii="Arial" w:hAnsi="Arial" w:cs="Arial"/>
          <w:color w:val="000000"/>
          <w:lang w:val="id-ID" w:eastAsia="en-US"/>
        </w:rPr>
        <w:t xml:space="preserve"> data maupun </w:t>
      </w:r>
      <w:proofErr w:type="spellStart"/>
      <w:r w:rsidRPr="00FB57E4">
        <w:rPr>
          <w:rFonts w:ascii="Arial" w:hAnsi="Arial" w:cs="Arial"/>
          <w:i/>
          <w:color w:val="000000"/>
          <w:lang w:val="id-ID" w:eastAsia="en-US"/>
        </w:rPr>
        <w:t>edoc</w:t>
      </w:r>
      <w:proofErr w:type="spellEnd"/>
      <w:r w:rsidRPr="00FB57E4">
        <w:rPr>
          <w:rFonts w:ascii="Arial" w:hAnsi="Arial" w:cs="Arial"/>
          <w:color w:val="000000"/>
          <w:lang w:val="id-ID" w:eastAsia="en-US"/>
        </w:rPr>
        <w:t xml:space="preserve"> yang diunggah/</w:t>
      </w:r>
      <w:proofErr w:type="spellStart"/>
      <w:r w:rsidRPr="00FB57E4">
        <w:rPr>
          <w:rFonts w:ascii="Arial" w:hAnsi="Arial" w:cs="Arial"/>
          <w:color w:val="000000"/>
          <w:lang w:val="id-ID" w:eastAsia="en-US"/>
        </w:rPr>
        <w:t>di</w:t>
      </w:r>
      <w:r w:rsidR="00EA652D" w:rsidRPr="00FB57E4">
        <w:rPr>
          <w:rFonts w:ascii="Arial" w:hAnsi="Arial" w:cs="Arial"/>
          <w:color w:val="000000"/>
          <w:lang w:val="id-ID" w:eastAsia="en-US"/>
        </w:rPr>
        <w:t>-</w:t>
      </w:r>
      <w:r w:rsidRPr="00FB57E4">
        <w:rPr>
          <w:rFonts w:ascii="Arial" w:hAnsi="Arial" w:cs="Arial"/>
          <w:i/>
          <w:color w:val="000000"/>
          <w:lang w:val="id-ID" w:eastAsia="en-US"/>
        </w:rPr>
        <w:t>upload</w:t>
      </w:r>
      <w:proofErr w:type="spellEnd"/>
      <w:r w:rsidRPr="00FB57E4">
        <w:rPr>
          <w:rFonts w:ascii="Arial" w:hAnsi="Arial" w:cs="Arial"/>
          <w:color w:val="000000"/>
          <w:lang w:val="id-ID" w:eastAsia="en-US"/>
        </w:rPr>
        <w:t xml:space="preserve"> pada Aplikasi Sistem Informasi Kepegawaian (SIKEP) Mahkamah Agung yang akan digunakan sebagai dokumen usulan Tanda Penghargaan Satya </w:t>
      </w:r>
      <w:proofErr w:type="spellStart"/>
      <w:r w:rsidRPr="00FB57E4">
        <w:rPr>
          <w:rFonts w:ascii="Arial" w:hAnsi="Arial" w:cs="Arial"/>
          <w:color w:val="000000"/>
          <w:lang w:val="id-ID" w:eastAsia="en-US"/>
        </w:rPr>
        <w:t>Lancana</w:t>
      </w:r>
      <w:proofErr w:type="spellEnd"/>
      <w:r w:rsidRPr="00FB57E4">
        <w:rPr>
          <w:rFonts w:ascii="Arial" w:hAnsi="Arial" w:cs="Arial"/>
          <w:color w:val="000000"/>
          <w:lang w:val="id-ID" w:eastAsia="en-US"/>
        </w:rPr>
        <w:t xml:space="preserve"> Karya Satya X, XX, dan XXX tahun serta Satya Karya Sewindu dan Dwi Windu, atas nama-nama seperti yang tercantum dalam lampiran Surat ini</w:t>
      </w:r>
      <w:r w:rsidR="00764CD5" w:rsidRPr="00FB57E4">
        <w:rPr>
          <w:rFonts w:ascii="Arial" w:hAnsi="Arial" w:cs="Arial"/>
          <w:color w:val="000000"/>
          <w:lang w:val="id-ID" w:eastAsia="en-US"/>
        </w:rPr>
        <w:t>.</w:t>
      </w:r>
    </w:p>
    <w:p w14:paraId="496A6B5D" w14:textId="0BD41D20" w:rsidR="00764CD5" w:rsidRPr="00FB57E4" w:rsidRDefault="00034079" w:rsidP="00764CD5">
      <w:pPr>
        <w:numPr>
          <w:ilvl w:val="0"/>
          <w:numId w:val="8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  <w:lang w:val="id-ID" w:eastAsia="en-US"/>
        </w:rPr>
      </w:pPr>
      <w:r w:rsidRPr="00FB57E4">
        <w:rPr>
          <w:rFonts w:ascii="Arial" w:hAnsi="Arial" w:cs="Arial"/>
          <w:color w:val="000000"/>
          <w:lang w:val="id-ID" w:eastAsia="en-US"/>
        </w:rPr>
        <w:t xml:space="preserve">Bahwa nama-nama yang tercantum dalam lampiran Surat Pernyataan ini tidak </w:t>
      </w:r>
      <w:r w:rsidR="00736778" w:rsidRPr="00FB57E4">
        <w:rPr>
          <w:rFonts w:ascii="Arial" w:hAnsi="Arial" w:cs="Arial"/>
          <w:color w:val="000000"/>
          <w:lang w:val="id-ID" w:eastAsia="en-US"/>
        </w:rPr>
        <w:t>pernah</w:t>
      </w:r>
      <w:r w:rsidRPr="00FB57E4">
        <w:rPr>
          <w:rFonts w:ascii="Arial" w:hAnsi="Arial" w:cs="Arial"/>
          <w:color w:val="000000"/>
          <w:lang w:val="id-ID" w:eastAsia="en-US"/>
        </w:rPr>
        <w:t xml:space="preserve"> dijatuhi dan/atau sedang menjalani hukuman disiplin tingkat sedang/berat serta tidak dalam proses pemeriksaan pelanggaran disiplin</w:t>
      </w:r>
      <w:r w:rsidR="00764CD5" w:rsidRPr="00FB57E4">
        <w:rPr>
          <w:rFonts w:ascii="Arial" w:hAnsi="Arial" w:cs="Arial"/>
          <w:color w:val="000000"/>
          <w:lang w:val="id-ID" w:eastAsia="en-US"/>
        </w:rPr>
        <w:t>.</w:t>
      </w:r>
    </w:p>
    <w:p w14:paraId="1BB0204F" w14:textId="0ABCF8C4" w:rsidR="00034079" w:rsidRDefault="00034079" w:rsidP="00034079">
      <w:pPr>
        <w:jc w:val="both"/>
        <w:rPr>
          <w:rFonts w:ascii="Arial" w:hAnsi="Arial" w:cs="Arial"/>
          <w:color w:val="000000"/>
          <w:lang w:val="id-ID"/>
        </w:rPr>
      </w:pPr>
      <w:r w:rsidRPr="00FB57E4">
        <w:rPr>
          <w:rFonts w:ascii="Arial" w:hAnsi="Arial" w:cs="Arial"/>
          <w:color w:val="000000"/>
          <w:lang w:val="id-ID"/>
        </w:rPr>
        <w:t>Apabila pernyataan ini tidak sesuai dengan kenyataan, maka saya bersedia menerima sanksi.</w:t>
      </w:r>
    </w:p>
    <w:p w14:paraId="0EA023F0" w14:textId="77777777" w:rsidR="007F05BB" w:rsidRPr="00FB57E4" w:rsidRDefault="007F05BB" w:rsidP="00034079">
      <w:pPr>
        <w:jc w:val="both"/>
        <w:rPr>
          <w:rFonts w:ascii="Arial" w:hAnsi="Arial" w:cs="Arial"/>
          <w:color w:val="000000"/>
          <w:lang w:val="id-ID"/>
        </w:rPr>
      </w:pPr>
      <w:bookmarkStart w:id="0" w:name="_GoBack"/>
      <w:bookmarkEnd w:id="0"/>
    </w:p>
    <w:p w14:paraId="3B2B1F7A" w14:textId="4ED42CA6" w:rsidR="00AA5827" w:rsidRPr="00FB57E4" w:rsidRDefault="00034079" w:rsidP="00034079">
      <w:pPr>
        <w:jc w:val="both"/>
        <w:rPr>
          <w:rFonts w:ascii="Arial" w:hAnsi="Arial" w:cs="Arial"/>
          <w:color w:val="000000"/>
          <w:lang w:val="id-ID"/>
        </w:rPr>
      </w:pPr>
      <w:r w:rsidRPr="00FB57E4">
        <w:rPr>
          <w:rFonts w:ascii="Arial" w:hAnsi="Arial" w:cs="Arial"/>
          <w:color w:val="000000"/>
          <w:lang w:val="id-ID"/>
        </w:rPr>
        <w:t>Demikian pernyataan ini dibuat untuk dipergunakan sebagaimana mestinya.</w:t>
      </w:r>
    </w:p>
    <w:p w14:paraId="633C9109" w14:textId="77777777" w:rsidR="00D34523" w:rsidRPr="00FB57E4" w:rsidRDefault="00D34523" w:rsidP="00764CD5">
      <w:pPr>
        <w:jc w:val="both"/>
        <w:rPr>
          <w:rFonts w:ascii="Arial" w:hAnsi="Arial" w:cs="Arial"/>
          <w:color w:val="000000"/>
          <w:lang w:val="id-ID"/>
        </w:rPr>
      </w:pPr>
    </w:p>
    <w:p w14:paraId="00636E74" w14:textId="3A82A834" w:rsidR="00AA5827" w:rsidRPr="00FB57E4" w:rsidRDefault="006B7E7A" w:rsidP="007F05BB">
      <w:pPr>
        <w:ind w:left="4678"/>
        <w:jc w:val="both"/>
        <w:rPr>
          <w:rFonts w:ascii="Arial" w:hAnsi="Arial" w:cs="Arial"/>
          <w:color w:val="FF0000"/>
          <w:lang w:val="id-ID"/>
        </w:rPr>
      </w:pPr>
      <w:r w:rsidRPr="00FB57E4">
        <w:rPr>
          <w:rFonts w:ascii="Arial" w:hAnsi="Arial" w:cs="Arial"/>
          <w:color w:val="000000" w:themeColor="text1"/>
          <w:lang w:val="id-ID"/>
        </w:rPr>
        <w:t>Padang</w:t>
      </w:r>
      <w:r w:rsidR="00AA5827" w:rsidRPr="00FB57E4">
        <w:rPr>
          <w:rFonts w:ascii="Arial" w:hAnsi="Arial" w:cs="Arial"/>
          <w:color w:val="000000" w:themeColor="text1"/>
          <w:lang w:val="id-ID"/>
        </w:rPr>
        <w:t>,</w:t>
      </w:r>
      <w:r w:rsidR="001A61AA" w:rsidRPr="00FB57E4">
        <w:rPr>
          <w:rFonts w:ascii="Arial" w:hAnsi="Arial" w:cs="Arial"/>
          <w:color w:val="000000" w:themeColor="text1"/>
          <w:lang w:val="id-ID"/>
        </w:rPr>
        <w:t xml:space="preserve"> </w:t>
      </w:r>
      <w:r w:rsidR="00AA5827" w:rsidRPr="00FB57E4">
        <w:rPr>
          <w:rFonts w:ascii="Arial" w:hAnsi="Arial" w:cs="Arial"/>
          <w:color w:val="000000" w:themeColor="text1"/>
          <w:lang w:val="id-ID"/>
        </w:rPr>
        <w:t>04 Maret 2022</w:t>
      </w:r>
    </w:p>
    <w:p w14:paraId="362C739A" w14:textId="104AD809" w:rsidR="00AA5827" w:rsidRPr="00FB57E4" w:rsidRDefault="00AA5827" w:rsidP="007F05BB">
      <w:pPr>
        <w:ind w:left="4678"/>
        <w:rPr>
          <w:rFonts w:ascii="Arial" w:hAnsi="Arial" w:cs="Arial"/>
          <w:lang w:val="id-ID"/>
        </w:rPr>
      </w:pPr>
      <w:r w:rsidRPr="00FB57E4">
        <w:rPr>
          <w:rFonts w:ascii="Arial" w:hAnsi="Arial" w:cs="Arial"/>
          <w:lang w:val="id-ID"/>
        </w:rPr>
        <w:t xml:space="preserve">Ketua </w:t>
      </w:r>
      <w:proofErr w:type="spellStart"/>
      <w:r w:rsidR="007F05BB">
        <w:rPr>
          <w:rFonts w:ascii="Arial" w:hAnsi="Arial" w:cs="Arial"/>
          <w:lang w:eastAsia="en-US"/>
        </w:rPr>
        <w:t>Pengadlan</w:t>
      </w:r>
      <w:proofErr w:type="spellEnd"/>
      <w:r w:rsidR="007F05BB">
        <w:rPr>
          <w:rFonts w:ascii="Arial" w:hAnsi="Arial" w:cs="Arial"/>
          <w:lang w:eastAsia="en-US"/>
        </w:rPr>
        <w:t xml:space="preserve"> Tinggi Agama</w:t>
      </w:r>
      <w:r w:rsidR="007F05BB" w:rsidRPr="00FB57E4">
        <w:rPr>
          <w:rFonts w:ascii="Arial" w:hAnsi="Arial" w:cs="Arial"/>
          <w:lang w:val="id-ID"/>
        </w:rPr>
        <w:t xml:space="preserve"> </w:t>
      </w:r>
      <w:r w:rsidRPr="00FB57E4">
        <w:rPr>
          <w:rFonts w:ascii="Arial" w:hAnsi="Arial" w:cs="Arial"/>
          <w:lang w:val="id-ID"/>
        </w:rPr>
        <w:t>Padang</w:t>
      </w:r>
    </w:p>
    <w:p w14:paraId="38B9D9E4" w14:textId="6465F5D6" w:rsidR="00AA5827" w:rsidRPr="00FB57E4" w:rsidRDefault="00DA0400" w:rsidP="007F05BB">
      <w:pPr>
        <w:tabs>
          <w:tab w:val="left" w:pos="6262"/>
        </w:tabs>
        <w:ind w:left="4678"/>
        <w:jc w:val="both"/>
        <w:rPr>
          <w:rFonts w:ascii="Arial" w:hAnsi="Arial" w:cs="Arial"/>
          <w:lang w:val="id-ID"/>
        </w:rPr>
      </w:pPr>
      <w:r w:rsidRPr="00FB57E4">
        <w:rPr>
          <w:rFonts w:ascii="Arial" w:hAnsi="Arial" w:cs="Arial"/>
          <w:lang w:val="id-ID"/>
        </w:rPr>
        <w:tab/>
      </w:r>
    </w:p>
    <w:p w14:paraId="4CE8C8BC" w14:textId="77777777" w:rsidR="00AA5827" w:rsidRPr="00FB57E4" w:rsidRDefault="00AA5827" w:rsidP="007F05BB">
      <w:pPr>
        <w:ind w:left="4678"/>
        <w:jc w:val="both"/>
        <w:rPr>
          <w:rFonts w:ascii="Arial" w:hAnsi="Arial" w:cs="Arial"/>
          <w:lang w:val="id-ID"/>
        </w:rPr>
      </w:pPr>
    </w:p>
    <w:p w14:paraId="1969A406" w14:textId="77777777" w:rsidR="00AA5827" w:rsidRPr="00FB57E4" w:rsidRDefault="00AA5827" w:rsidP="007F05BB">
      <w:pPr>
        <w:ind w:left="4678"/>
        <w:jc w:val="both"/>
        <w:rPr>
          <w:rFonts w:ascii="Arial" w:hAnsi="Arial" w:cs="Arial"/>
          <w:lang w:val="id-ID"/>
        </w:rPr>
      </w:pPr>
    </w:p>
    <w:p w14:paraId="04C637DA" w14:textId="77777777" w:rsidR="00AA5827" w:rsidRPr="00FB57E4" w:rsidRDefault="00AA5827" w:rsidP="007F05BB">
      <w:pPr>
        <w:ind w:left="4678"/>
        <w:jc w:val="both"/>
        <w:rPr>
          <w:rFonts w:ascii="Arial" w:hAnsi="Arial" w:cs="Arial"/>
          <w:lang w:val="id-ID"/>
        </w:rPr>
      </w:pPr>
    </w:p>
    <w:p w14:paraId="4359461D" w14:textId="25714F5D" w:rsidR="00AA5827" w:rsidRPr="00FB57E4" w:rsidRDefault="009760A8" w:rsidP="007F05BB">
      <w:pPr>
        <w:ind w:left="4678"/>
        <w:jc w:val="both"/>
        <w:rPr>
          <w:rFonts w:ascii="Arial" w:hAnsi="Arial" w:cs="Arial"/>
          <w:lang w:val="id-ID"/>
        </w:rPr>
      </w:pPr>
      <w:r w:rsidRPr="00FB57E4">
        <w:rPr>
          <w:rFonts w:ascii="Arial" w:hAnsi="Arial" w:cs="Arial"/>
          <w:lang w:val="id-ID"/>
        </w:rPr>
        <w:t>Zein Ahsan</w:t>
      </w:r>
    </w:p>
    <w:p w14:paraId="511BFBB4" w14:textId="06FE6912" w:rsidR="00AA5827" w:rsidRPr="00FB57E4" w:rsidRDefault="009760A8" w:rsidP="007F05BB">
      <w:pPr>
        <w:ind w:left="4678"/>
        <w:jc w:val="both"/>
        <w:rPr>
          <w:rFonts w:ascii="Arial" w:hAnsi="Arial" w:cs="Arial"/>
          <w:lang w:val="id-ID"/>
        </w:rPr>
      </w:pPr>
      <w:r w:rsidRPr="00FB57E4">
        <w:rPr>
          <w:rFonts w:ascii="Arial" w:hAnsi="Arial" w:cs="Arial"/>
          <w:lang w:val="id-ID"/>
        </w:rPr>
        <w:t>195508261982031004</w:t>
      </w:r>
    </w:p>
    <w:p w14:paraId="6FFE0DE0" w14:textId="77777777" w:rsidR="00E75D7C" w:rsidRPr="00FB57E4" w:rsidRDefault="00E75D7C">
      <w:pPr>
        <w:suppressAutoHyphens w:val="0"/>
        <w:rPr>
          <w:rFonts w:ascii="Arial" w:hAnsi="Arial" w:cs="Arial"/>
          <w:lang w:val="id-ID" w:eastAsia="en-US"/>
        </w:rPr>
      </w:pPr>
      <w:r w:rsidRPr="00FB57E4">
        <w:rPr>
          <w:rFonts w:ascii="Arial" w:hAnsi="Arial" w:cs="Arial"/>
          <w:lang w:val="id-ID" w:eastAsia="en-US"/>
        </w:rPr>
        <w:br w:type="page"/>
      </w:r>
    </w:p>
    <w:p w14:paraId="49CD8B44" w14:textId="66C08B4A" w:rsidR="00AA5827" w:rsidRPr="00FB57E4" w:rsidRDefault="00AA5827" w:rsidP="000320F8">
      <w:pPr>
        <w:ind w:left="4820"/>
        <w:rPr>
          <w:rFonts w:ascii="Arial" w:hAnsi="Arial" w:cs="Arial"/>
          <w:color w:val="000000"/>
          <w:lang w:val="id-ID" w:eastAsia="en-US"/>
        </w:rPr>
      </w:pPr>
      <w:r w:rsidRPr="00FB57E4">
        <w:rPr>
          <w:rFonts w:ascii="Arial" w:hAnsi="Arial" w:cs="Arial"/>
          <w:color w:val="000000"/>
          <w:lang w:val="id-ID" w:eastAsia="en-US"/>
        </w:rPr>
        <w:lastRenderedPageBreak/>
        <w:t xml:space="preserve">Lampiran Surat </w:t>
      </w:r>
      <w:r w:rsidR="0038352A" w:rsidRPr="00FB57E4">
        <w:rPr>
          <w:rFonts w:ascii="Arial" w:hAnsi="Arial" w:cs="Arial"/>
          <w:color w:val="000000"/>
          <w:lang w:val="id-ID" w:eastAsia="en-US"/>
        </w:rPr>
        <w:t xml:space="preserve">Ketua </w:t>
      </w:r>
      <w:r w:rsidR="007F05BB">
        <w:rPr>
          <w:rFonts w:ascii="Arial" w:hAnsi="Arial" w:cs="Arial"/>
          <w:color w:val="000000"/>
          <w:lang w:val="id-ID" w:eastAsia="en-US"/>
        </w:rPr>
        <w:t xml:space="preserve">PTA </w:t>
      </w:r>
      <w:r w:rsidR="0038352A" w:rsidRPr="00FB57E4">
        <w:rPr>
          <w:rFonts w:ascii="Arial" w:hAnsi="Arial" w:cs="Arial"/>
          <w:color w:val="000000"/>
          <w:lang w:val="id-ID" w:eastAsia="en-US"/>
        </w:rPr>
        <w:t>Padang</w:t>
      </w:r>
    </w:p>
    <w:p w14:paraId="57D5C749" w14:textId="172AFC25" w:rsidR="00AA5827" w:rsidRPr="00FB57E4" w:rsidRDefault="00AA5827" w:rsidP="000320F8">
      <w:pPr>
        <w:ind w:left="4820"/>
        <w:rPr>
          <w:rFonts w:ascii="Arial" w:hAnsi="Arial" w:cs="Arial"/>
          <w:color w:val="FF0000"/>
          <w:lang w:val="id-ID" w:eastAsia="en-US"/>
        </w:rPr>
      </w:pPr>
      <w:r w:rsidRPr="00EE1D9C">
        <w:rPr>
          <w:rFonts w:ascii="Arial" w:hAnsi="Arial" w:cs="Arial"/>
          <w:lang w:val="id-ID" w:eastAsia="en-US"/>
        </w:rPr>
        <w:t>Nomor</w:t>
      </w:r>
      <w:r w:rsidR="007C74DB">
        <w:rPr>
          <w:rFonts w:ascii="Arial" w:hAnsi="Arial" w:cs="Arial"/>
          <w:lang w:val="en-ID" w:eastAsia="en-US"/>
        </w:rPr>
        <w:tab/>
      </w:r>
      <w:r w:rsidRPr="00EE1D9C">
        <w:rPr>
          <w:rFonts w:ascii="Arial" w:hAnsi="Arial" w:cs="Arial"/>
          <w:lang w:val="id-ID" w:eastAsia="en-US"/>
        </w:rPr>
        <w:t>:</w:t>
      </w:r>
      <w:r w:rsidR="007C74DB">
        <w:rPr>
          <w:rFonts w:ascii="Arial" w:hAnsi="Arial" w:cs="Arial"/>
          <w:lang w:val="en-ID" w:eastAsia="en-US"/>
        </w:rPr>
        <w:t xml:space="preserve">       </w:t>
      </w:r>
      <w:r w:rsidR="006E2314">
        <w:rPr>
          <w:rFonts w:ascii="Arial" w:hAnsi="Arial" w:cs="Arial"/>
          <w:lang w:val="en-ID"/>
        </w:rPr>
        <w:t>/W3-A/KP.02/03/2022</w:t>
      </w:r>
    </w:p>
    <w:p w14:paraId="3F4B2FE2" w14:textId="3BEF2159" w:rsidR="00AA5827" w:rsidRPr="00FB57E4" w:rsidRDefault="00AA5827" w:rsidP="000320F8">
      <w:pPr>
        <w:ind w:left="4820"/>
        <w:rPr>
          <w:rFonts w:ascii="Arial" w:hAnsi="Arial" w:cs="Arial"/>
          <w:color w:val="000000" w:themeColor="text1"/>
          <w:lang w:val="id-ID" w:eastAsia="en-US"/>
        </w:rPr>
      </w:pPr>
      <w:r w:rsidRPr="00FB57E4">
        <w:rPr>
          <w:rFonts w:ascii="Arial" w:hAnsi="Arial" w:cs="Arial"/>
          <w:color w:val="000000" w:themeColor="text1"/>
          <w:lang w:val="id-ID" w:eastAsia="en-US"/>
        </w:rPr>
        <w:t>Tanggal</w:t>
      </w:r>
      <w:r w:rsidR="007C74DB">
        <w:rPr>
          <w:rFonts w:ascii="Arial" w:hAnsi="Arial" w:cs="Arial"/>
          <w:color w:val="000000" w:themeColor="text1"/>
          <w:lang w:val="id-ID" w:eastAsia="en-US"/>
        </w:rPr>
        <w:tab/>
      </w:r>
      <w:r w:rsidRPr="00FB57E4">
        <w:rPr>
          <w:rFonts w:ascii="Arial" w:hAnsi="Arial" w:cs="Arial"/>
          <w:color w:val="000000" w:themeColor="text1"/>
          <w:lang w:val="id-ID" w:eastAsia="en-US"/>
        </w:rPr>
        <w:t>:</w:t>
      </w:r>
      <w:r w:rsidR="008B07F2" w:rsidRPr="00FB57E4">
        <w:rPr>
          <w:rFonts w:ascii="Arial" w:hAnsi="Arial" w:cs="Arial"/>
          <w:color w:val="000000" w:themeColor="text1"/>
          <w:lang w:val="id-ID" w:eastAsia="en-US"/>
        </w:rPr>
        <w:t xml:space="preserve"> </w:t>
      </w:r>
      <w:r w:rsidRPr="00FB57E4">
        <w:rPr>
          <w:rFonts w:ascii="Arial" w:hAnsi="Arial" w:cs="Arial"/>
          <w:color w:val="000000" w:themeColor="text1"/>
          <w:lang w:val="id-ID" w:eastAsia="en-US"/>
        </w:rPr>
        <w:t>04 Maret 2022</w:t>
      </w:r>
    </w:p>
    <w:p w14:paraId="5D6E5FBF" w14:textId="77777777" w:rsidR="00AA5827" w:rsidRPr="00FB57E4" w:rsidRDefault="00AA5827" w:rsidP="0034530B">
      <w:pPr>
        <w:jc w:val="center"/>
        <w:rPr>
          <w:rFonts w:ascii="Arial" w:hAnsi="Arial" w:cs="Arial"/>
          <w:color w:val="000000"/>
          <w:lang w:val="id-ID" w:eastAsia="en-US"/>
        </w:rPr>
      </w:pPr>
    </w:p>
    <w:tbl>
      <w:tblPr>
        <w:tblStyle w:val="ListTable1Light"/>
        <w:tblW w:w="53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14"/>
        <w:gridCol w:w="2550"/>
        <w:gridCol w:w="1560"/>
        <w:gridCol w:w="1844"/>
        <w:gridCol w:w="1875"/>
      </w:tblGrid>
      <w:tr w:rsidR="009902A6" w:rsidRPr="00EA18ED" w14:paraId="0B267268" w14:textId="32A6DAA7" w:rsidTr="007F0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bottom w:val="none" w:sz="0" w:space="0" w:color="auto"/>
            </w:tcBorders>
            <w:vAlign w:val="center"/>
          </w:tcPr>
          <w:p w14:paraId="277B95F6" w14:textId="4DE2A17A" w:rsidR="0031475E" w:rsidRPr="00EA18ED" w:rsidRDefault="0031475E" w:rsidP="00223F90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712" w:type="pct"/>
            <w:tcBorders>
              <w:bottom w:val="none" w:sz="0" w:space="0" w:color="auto"/>
            </w:tcBorders>
            <w:vAlign w:val="center"/>
          </w:tcPr>
          <w:p w14:paraId="4B34B6DD" w14:textId="404D101D" w:rsidR="0031475E" w:rsidRPr="00EA18ED" w:rsidRDefault="0031475E" w:rsidP="00223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NAMA</w:t>
            </w:r>
          </w:p>
        </w:tc>
        <w:tc>
          <w:tcPr>
            <w:tcW w:w="1285" w:type="pct"/>
            <w:tcBorders>
              <w:bottom w:val="none" w:sz="0" w:space="0" w:color="auto"/>
            </w:tcBorders>
            <w:vAlign w:val="center"/>
          </w:tcPr>
          <w:p w14:paraId="4058147A" w14:textId="26806BD5" w:rsidR="0031475E" w:rsidRPr="00EA18ED" w:rsidRDefault="0031475E" w:rsidP="00223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NIP</w:t>
            </w:r>
          </w:p>
        </w:tc>
        <w:tc>
          <w:tcPr>
            <w:tcW w:w="786" w:type="pct"/>
            <w:tcBorders>
              <w:bottom w:val="none" w:sz="0" w:space="0" w:color="auto"/>
            </w:tcBorders>
          </w:tcPr>
          <w:p w14:paraId="7A039377" w14:textId="7EE99D84" w:rsidR="0031475E" w:rsidRPr="00EA18ED" w:rsidRDefault="0031475E" w:rsidP="00223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Pangkat, Gol</w:t>
            </w:r>
            <w:r w:rsidR="001D2F08" w:rsidRPr="00EA18ED">
              <w:rPr>
                <w:rFonts w:ascii="Arial" w:hAnsi="Arial" w:cs="Arial"/>
                <w:sz w:val="22"/>
                <w:lang w:val="id-ID"/>
              </w:rPr>
              <w:t>.</w:t>
            </w:r>
            <w:r w:rsidRPr="00EA18ED">
              <w:rPr>
                <w:rFonts w:ascii="Arial" w:hAnsi="Arial" w:cs="Arial"/>
                <w:sz w:val="22"/>
                <w:lang w:val="id-ID"/>
              </w:rPr>
              <w:t>/ Ruang</w:t>
            </w:r>
          </w:p>
        </w:tc>
        <w:tc>
          <w:tcPr>
            <w:tcW w:w="929" w:type="pct"/>
            <w:tcBorders>
              <w:bottom w:val="none" w:sz="0" w:space="0" w:color="auto"/>
            </w:tcBorders>
            <w:vAlign w:val="center"/>
          </w:tcPr>
          <w:p w14:paraId="0E165E25" w14:textId="229D9DBA" w:rsidR="0031475E" w:rsidRPr="00EA18ED" w:rsidRDefault="0031475E" w:rsidP="00223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Jabatan</w:t>
            </w:r>
          </w:p>
        </w:tc>
        <w:tc>
          <w:tcPr>
            <w:tcW w:w="945" w:type="pct"/>
            <w:tcBorders>
              <w:bottom w:val="none" w:sz="0" w:space="0" w:color="auto"/>
            </w:tcBorders>
            <w:vAlign w:val="center"/>
          </w:tcPr>
          <w:p w14:paraId="169B1D5B" w14:textId="2524ED2F" w:rsidR="0031475E" w:rsidRPr="00EA18ED" w:rsidRDefault="001D2F08" w:rsidP="00223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Unit Kerja</w:t>
            </w:r>
          </w:p>
        </w:tc>
      </w:tr>
      <w:tr w:rsidR="009902A6" w:rsidRPr="00EA18ED" w14:paraId="0CA501BA" w14:textId="2E0DB9D1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05F9238" w14:textId="40822223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</w:t>
            </w:r>
          </w:p>
        </w:tc>
        <w:tc>
          <w:tcPr>
            <w:tcW w:w="712" w:type="pct"/>
          </w:tcPr>
          <w:p w14:paraId="5B52BCB4" w14:textId="51C0890C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Nelzi Lufan Nova</w:t>
            </w:r>
          </w:p>
        </w:tc>
        <w:tc>
          <w:tcPr>
            <w:tcW w:w="1285" w:type="pct"/>
          </w:tcPr>
          <w:p w14:paraId="101E30B1" w14:textId="3EE28D6C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198411202006042004</w:t>
            </w:r>
          </w:p>
        </w:tc>
        <w:tc>
          <w:tcPr>
            <w:tcW w:w="786" w:type="pct"/>
          </w:tcPr>
          <w:p w14:paraId="253EABC4" w14:textId="4B7F0CA3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713EADF8" w14:textId="62D67E81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649FE2E" w14:textId="1876DEDE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Solok</w:t>
            </w:r>
          </w:p>
        </w:tc>
      </w:tr>
      <w:tr w:rsidR="009902A6" w:rsidRPr="00EA18ED" w14:paraId="0588625E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210B26D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</w:t>
            </w:r>
          </w:p>
        </w:tc>
        <w:tc>
          <w:tcPr>
            <w:tcW w:w="712" w:type="pct"/>
          </w:tcPr>
          <w:p w14:paraId="1599C67C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Erathoni Agung Saripraja</w:t>
            </w:r>
          </w:p>
        </w:tc>
        <w:tc>
          <w:tcPr>
            <w:tcW w:w="1285" w:type="pct"/>
          </w:tcPr>
          <w:p w14:paraId="47603014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198410232006041002</w:t>
            </w:r>
          </w:p>
        </w:tc>
        <w:tc>
          <w:tcPr>
            <w:tcW w:w="786" w:type="pct"/>
          </w:tcPr>
          <w:p w14:paraId="50214F79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28F2B77D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Hukum</w:t>
            </w:r>
          </w:p>
        </w:tc>
        <w:tc>
          <w:tcPr>
            <w:tcW w:w="945" w:type="pct"/>
          </w:tcPr>
          <w:p w14:paraId="02760AC9" w14:textId="65F1AD41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Solok</w:t>
            </w:r>
          </w:p>
        </w:tc>
      </w:tr>
      <w:tr w:rsidR="009902A6" w:rsidRPr="00EA18ED" w14:paraId="12DC9896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C325D1B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</w:t>
            </w:r>
          </w:p>
        </w:tc>
        <w:tc>
          <w:tcPr>
            <w:tcW w:w="712" w:type="pct"/>
          </w:tcPr>
          <w:p w14:paraId="132AC50B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Oga Pertissa</w:t>
            </w:r>
          </w:p>
        </w:tc>
        <w:tc>
          <w:tcPr>
            <w:tcW w:w="1285" w:type="pct"/>
          </w:tcPr>
          <w:p w14:paraId="6AD6054B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198104202006041002</w:t>
            </w:r>
          </w:p>
        </w:tc>
        <w:tc>
          <w:tcPr>
            <w:tcW w:w="786" w:type="pct"/>
          </w:tcPr>
          <w:p w14:paraId="2F960755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29A40FBD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Sekretaris</w:t>
            </w:r>
          </w:p>
        </w:tc>
        <w:tc>
          <w:tcPr>
            <w:tcW w:w="945" w:type="pct"/>
          </w:tcPr>
          <w:p w14:paraId="15FC808F" w14:textId="58B5329C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Solok</w:t>
            </w:r>
          </w:p>
        </w:tc>
      </w:tr>
      <w:tr w:rsidR="009902A6" w:rsidRPr="00EA18ED" w14:paraId="0E20596D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3D6738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</w:t>
            </w:r>
          </w:p>
        </w:tc>
        <w:tc>
          <w:tcPr>
            <w:tcW w:w="712" w:type="pct"/>
          </w:tcPr>
          <w:p w14:paraId="451AF55C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Febrianto</w:t>
            </w:r>
          </w:p>
        </w:tc>
        <w:tc>
          <w:tcPr>
            <w:tcW w:w="1285" w:type="pct"/>
          </w:tcPr>
          <w:p w14:paraId="364392CE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198102052006041003</w:t>
            </w:r>
          </w:p>
        </w:tc>
        <w:tc>
          <w:tcPr>
            <w:tcW w:w="786" w:type="pct"/>
          </w:tcPr>
          <w:p w14:paraId="5963AE25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601C9BF4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Umum Dan Keuangan</w:t>
            </w:r>
          </w:p>
        </w:tc>
        <w:tc>
          <w:tcPr>
            <w:tcW w:w="945" w:type="pct"/>
          </w:tcPr>
          <w:p w14:paraId="4497C9AA" w14:textId="161BB8D6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Solok</w:t>
            </w:r>
          </w:p>
        </w:tc>
      </w:tr>
      <w:tr w:rsidR="009902A6" w:rsidRPr="00EA18ED" w14:paraId="051B171D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A1355D6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</w:t>
            </w:r>
          </w:p>
        </w:tc>
        <w:tc>
          <w:tcPr>
            <w:tcW w:w="712" w:type="pct"/>
          </w:tcPr>
          <w:p w14:paraId="22D09ECD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Yultra Yunaidi</w:t>
            </w:r>
          </w:p>
        </w:tc>
        <w:tc>
          <w:tcPr>
            <w:tcW w:w="1285" w:type="pct"/>
          </w:tcPr>
          <w:p w14:paraId="3868F0D2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196603291992021001</w:t>
            </w:r>
          </w:p>
        </w:tc>
        <w:tc>
          <w:tcPr>
            <w:tcW w:w="786" w:type="pct"/>
          </w:tcPr>
          <w:p w14:paraId="2CEB73AB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5FC1369E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Sekretaris</w:t>
            </w:r>
          </w:p>
        </w:tc>
        <w:tc>
          <w:tcPr>
            <w:tcW w:w="945" w:type="pct"/>
          </w:tcPr>
          <w:p w14:paraId="125940E4" w14:textId="3CA202F4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Maninjau</w:t>
            </w:r>
          </w:p>
        </w:tc>
      </w:tr>
      <w:tr w:rsidR="009902A6" w:rsidRPr="00EA18ED" w14:paraId="29469A6E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B52746B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</w:t>
            </w:r>
          </w:p>
        </w:tc>
        <w:tc>
          <w:tcPr>
            <w:tcW w:w="712" w:type="pct"/>
          </w:tcPr>
          <w:p w14:paraId="2549389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Hasbi</w:t>
            </w:r>
          </w:p>
        </w:tc>
        <w:tc>
          <w:tcPr>
            <w:tcW w:w="1285" w:type="pct"/>
          </w:tcPr>
          <w:p w14:paraId="050DAFB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196212311992031038</w:t>
            </w:r>
          </w:p>
        </w:tc>
        <w:tc>
          <w:tcPr>
            <w:tcW w:w="786" w:type="pct"/>
          </w:tcPr>
          <w:p w14:paraId="791B8AD2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30A99E17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Hukum</w:t>
            </w:r>
          </w:p>
        </w:tc>
        <w:tc>
          <w:tcPr>
            <w:tcW w:w="945" w:type="pct"/>
          </w:tcPr>
          <w:p w14:paraId="76229F4F" w14:textId="04A209B3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Maninjau</w:t>
            </w:r>
          </w:p>
        </w:tc>
      </w:tr>
      <w:tr w:rsidR="009902A6" w:rsidRPr="00EA18ED" w14:paraId="7C50511F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49F23D6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</w:t>
            </w:r>
          </w:p>
        </w:tc>
        <w:tc>
          <w:tcPr>
            <w:tcW w:w="712" w:type="pct"/>
          </w:tcPr>
          <w:p w14:paraId="382E9339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Khairul Amri</w:t>
            </w:r>
          </w:p>
        </w:tc>
        <w:tc>
          <w:tcPr>
            <w:tcW w:w="1285" w:type="pct"/>
          </w:tcPr>
          <w:p w14:paraId="6DD2BA4F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198006032006041015</w:t>
            </w:r>
          </w:p>
        </w:tc>
        <w:tc>
          <w:tcPr>
            <w:tcW w:w="786" w:type="pct"/>
          </w:tcPr>
          <w:p w14:paraId="48426947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III/a</w:t>
            </w:r>
          </w:p>
        </w:tc>
        <w:tc>
          <w:tcPr>
            <w:tcW w:w="929" w:type="pct"/>
          </w:tcPr>
          <w:p w14:paraId="36CD96F2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082486B4" w14:textId="4F97588C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Maninjau</w:t>
            </w:r>
          </w:p>
        </w:tc>
      </w:tr>
      <w:tr w:rsidR="009902A6" w:rsidRPr="00EA18ED" w14:paraId="379C539D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0451922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</w:t>
            </w:r>
          </w:p>
        </w:tc>
        <w:tc>
          <w:tcPr>
            <w:tcW w:w="712" w:type="pct"/>
          </w:tcPr>
          <w:p w14:paraId="65E20564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Aldi Farido Utama</w:t>
            </w:r>
          </w:p>
        </w:tc>
        <w:tc>
          <w:tcPr>
            <w:tcW w:w="1285" w:type="pct"/>
          </w:tcPr>
          <w:p w14:paraId="2AF5B794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198701252006041002</w:t>
            </w:r>
          </w:p>
        </w:tc>
        <w:tc>
          <w:tcPr>
            <w:tcW w:w="786" w:type="pct"/>
          </w:tcPr>
          <w:p w14:paraId="2F9071F9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537122B1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Umum Dan Keuangan</w:t>
            </w:r>
          </w:p>
        </w:tc>
        <w:tc>
          <w:tcPr>
            <w:tcW w:w="945" w:type="pct"/>
          </w:tcPr>
          <w:p w14:paraId="364CB3D9" w14:textId="5C70EF50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 Panjang</w:t>
            </w:r>
          </w:p>
        </w:tc>
      </w:tr>
      <w:tr w:rsidR="009902A6" w:rsidRPr="00EA18ED" w14:paraId="59E6FC4C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3408854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9</w:t>
            </w:r>
          </w:p>
        </w:tc>
        <w:tc>
          <w:tcPr>
            <w:tcW w:w="712" w:type="pct"/>
          </w:tcPr>
          <w:p w14:paraId="5DBAAD4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Ariefarahmy</w:t>
            </w:r>
          </w:p>
        </w:tc>
        <w:tc>
          <w:tcPr>
            <w:tcW w:w="1285" w:type="pct"/>
          </w:tcPr>
          <w:p w14:paraId="5D961718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198105102006042004</w:t>
            </w:r>
          </w:p>
        </w:tc>
        <w:tc>
          <w:tcPr>
            <w:tcW w:w="786" w:type="pct"/>
          </w:tcPr>
          <w:p w14:paraId="6200DB31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55E5E115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6EF8CD40" w14:textId="69D58C0D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 Panjang</w:t>
            </w:r>
          </w:p>
        </w:tc>
      </w:tr>
      <w:tr w:rsidR="009902A6" w:rsidRPr="00EA18ED" w14:paraId="6E60EB20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D69C6C1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10</w:t>
            </w:r>
          </w:p>
        </w:tc>
        <w:tc>
          <w:tcPr>
            <w:tcW w:w="712" w:type="pct"/>
          </w:tcPr>
          <w:p w14:paraId="2DFA971B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Harizul Watani</w:t>
            </w:r>
          </w:p>
        </w:tc>
        <w:tc>
          <w:tcPr>
            <w:tcW w:w="1285" w:type="pct"/>
          </w:tcPr>
          <w:p w14:paraId="0183BB1B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197112181992031002</w:t>
            </w:r>
          </w:p>
        </w:tc>
        <w:tc>
          <w:tcPr>
            <w:tcW w:w="786" w:type="pct"/>
          </w:tcPr>
          <w:p w14:paraId="35ADBB8C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6500C14D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69048B4D" w14:textId="5BFBB27E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 Panjang</w:t>
            </w:r>
          </w:p>
        </w:tc>
      </w:tr>
      <w:tr w:rsidR="009902A6" w:rsidRPr="00EA18ED" w14:paraId="5A1335D7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72928E2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11</w:t>
            </w:r>
          </w:p>
        </w:tc>
        <w:tc>
          <w:tcPr>
            <w:tcW w:w="712" w:type="pct"/>
          </w:tcPr>
          <w:p w14:paraId="21121C21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Gerhana Putra</w:t>
            </w:r>
          </w:p>
        </w:tc>
        <w:tc>
          <w:tcPr>
            <w:tcW w:w="1285" w:type="pct"/>
          </w:tcPr>
          <w:p w14:paraId="4ECDD00A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198306112009041004</w:t>
            </w:r>
          </w:p>
        </w:tc>
        <w:tc>
          <w:tcPr>
            <w:tcW w:w="786" w:type="pct"/>
          </w:tcPr>
          <w:p w14:paraId="48B2F65C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14A20263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26425713" w14:textId="07C323B0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Muara Labuh</w:t>
            </w:r>
          </w:p>
        </w:tc>
      </w:tr>
      <w:tr w:rsidR="009902A6" w:rsidRPr="00EA18ED" w14:paraId="76FAB585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E054CF4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12</w:t>
            </w:r>
          </w:p>
        </w:tc>
        <w:tc>
          <w:tcPr>
            <w:tcW w:w="712" w:type="pct"/>
          </w:tcPr>
          <w:p w14:paraId="1C65E9EF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Hafniati</w:t>
            </w:r>
          </w:p>
        </w:tc>
        <w:tc>
          <w:tcPr>
            <w:tcW w:w="1285" w:type="pct"/>
          </w:tcPr>
          <w:p w14:paraId="0CCC3FA2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196708151992032003</w:t>
            </w:r>
          </w:p>
        </w:tc>
        <w:tc>
          <w:tcPr>
            <w:tcW w:w="786" w:type="pct"/>
          </w:tcPr>
          <w:p w14:paraId="12B1DA1C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4C0916C0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Umum Dan Keuangan</w:t>
            </w:r>
          </w:p>
        </w:tc>
        <w:tc>
          <w:tcPr>
            <w:tcW w:w="945" w:type="pct"/>
          </w:tcPr>
          <w:p w14:paraId="13BA8E88" w14:textId="0D83FB49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Muara Labuh</w:t>
            </w:r>
          </w:p>
        </w:tc>
      </w:tr>
      <w:tr w:rsidR="009902A6" w:rsidRPr="00EA18ED" w14:paraId="3CEDDB07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B129F6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13</w:t>
            </w:r>
          </w:p>
        </w:tc>
        <w:tc>
          <w:tcPr>
            <w:tcW w:w="712" w:type="pct"/>
          </w:tcPr>
          <w:p w14:paraId="647A4ECB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Roni Pebrianto</w:t>
            </w:r>
          </w:p>
        </w:tc>
        <w:tc>
          <w:tcPr>
            <w:tcW w:w="1285" w:type="pct"/>
          </w:tcPr>
          <w:p w14:paraId="432D9ECF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199002012014031002</w:t>
            </w:r>
          </w:p>
        </w:tc>
        <w:tc>
          <w:tcPr>
            <w:tcW w:w="786" w:type="pct"/>
          </w:tcPr>
          <w:p w14:paraId="4832359A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493F3CF2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Hukum</w:t>
            </w:r>
          </w:p>
        </w:tc>
        <w:tc>
          <w:tcPr>
            <w:tcW w:w="945" w:type="pct"/>
          </w:tcPr>
          <w:p w14:paraId="1A11EE40" w14:textId="44DF29D9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Muara Labuh</w:t>
            </w:r>
          </w:p>
        </w:tc>
      </w:tr>
      <w:tr w:rsidR="009902A6" w:rsidRPr="00EA18ED" w14:paraId="496891AD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BF863D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14</w:t>
            </w:r>
          </w:p>
        </w:tc>
        <w:tc>
          <w:tcPr>
            <w:tcW w:w="712" w:type="pct"/>
          </w:tcPr>
          <w:p w14:paraId="531B608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Muhammad Fadhly Agusmen</w:t>
            </w:r>
          </w:p>
        </w:tc>
        <w:tc>
          <w:tcPr>
            <w:tcW w:w="1285" w:type="pct"/>
          </w:tcPr>
          <w:p w14:paraId="5C53466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198706202012121002</w:t>
            </w:r>
          </w:p>
        </w:tc>
        <w:tc>
          <w:tcPr>
            <w:tcW w:w="786" w:type="pct"/>
          </w:tcPr>
          <w:p w14:paraId="01C0C712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5BA1B55C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65B770A0" w14:textId="1F6B8DAE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Muara Labuh</w:t>
            </w:r>
          </w:p>
        </w:tc>
      </w:tr>
      <w:tr w:rsidR="009902A6" w:rsidRPr="00EA18ED" w14:paraId="52F3B677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BA974BC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15</w:t>
            </w:r>
          </w:p>
        </w:tc>
        <w:tc>
          <w:tcPr>
            <w:tcW w:w="712" w:type="pct"/>
          </w:tcPr>
          <w:p w14:paraId="3EF036CD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Syaiful Ashar</w:t>
            </w:r>
          </w:p>
        </w:tc>
        <w:tc>
          <w:tcPr>
            <w:tcW w:w="1285" w:type="pct"/>
          </w:tcPr>
          <w:p w14:paraId="20731C88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196609141992021001</w:t>
            </w:r>
          </w:p>
        </w:tc>
        <w:tc>
          <w:tcPr>
            <w:tcW w:w="786" w:type="pct"/>
          </w:tcPr>
          <w:p w14:paraId="7B1A60E0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3E03588D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2168F7B6" w14:textId="6F9A039A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PTA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5530C8F4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AABD9A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16</w:t>
            </w:r>
          </w:p>
        </w:tc>
        <w:tc>
          <w:tcPr>
            <w:tcW w:w="712" w:type="pct"/>
          </w:tcPr>
          <w:p w14:paraId="5DC9E77C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Rifka Hidayat</w:t>
            </w:r>
          </w:p>
        </w:tc>
        <w:tc>
          <w:tcPr>
            <w:tcW w:w="1285" w:type="pct"/>
          </w:tcPr>
          <w:p w14:paraId="25C257A4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198503212006041004</w:t>
            </w:r>
          </w:p>
        </w:tc>
        <w:tc>
          <w:tcPr>
            <w:tcW w:w="786" w:type="pct"/>
          </w:tcPr>
          <w:p w14:paraId="2BA8EF05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0AE64E63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Kepegawaian Dan Teknologi Informasi</w:t>
            </w:r>
          </w:p>
        </w:tc>
        <w:tc>
          <w:tcPr>
            <w:tcW w:w="945" w:type="pct"/>
          </w:tcPr>
          <w:p w14:paraId="4059EEF3" w14:textId="621E3000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PTA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405D7CF0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B9A08F7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17</w:t>
            </w:r>
          </w:p>
        </w:tc>
        <w:tc>
          <w:tcPr>
            <w:tcW w:w="712" w:type="pct"/>
          </w:tcPr>
          <w:p w14:paraId="6F56BAC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Aidil Akbar</w:t>
            </w:r>
          </w:p>
        </w:tc>
        <w:tc>
          <w:tcPr>
            <w:tcW w:w="1285" w:type="pct"/>
          </w:tcPr>
          <w:p w14:paraId="6D48565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198708082006041001</w:t>
            </w:r>
          </w:p>
        </w:tc>
        <w:tc>
          <w:tcPr>
            <w:tcW w:w="786" w:type="pct"/>
          </w:tcPr>
          <w:p w14:paraId="0B24E668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0A46B25F" w14:textId="77777777" w:rsidR="0031475E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 xml:space="preserve">Kepala Sub Bagian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Rencana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Program Dan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Anggaran</w:t>
            </w:r>
            <w:proofErr w:type="spellEnd"/>
          </w:p>
          <w:p w14:paraId="06D6D443" w14:textId="77777777" w:rsidR="007F05BB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</w:p>
          <w:p w14:paraId="21A7CA12" w14:textId="5535AA65" w:rsidR="007F05BB" w:rsidRPr="00FA12E1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</w:p>
        </w:tc>
        <w:tc>
          <w:tcPr>
            <w:tcW w:w="945" w:type="pct"/>
          </w:tcPr>
          <w:p w14:paraId="3CFFE769" w14:textId="7C28AF25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PTA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011B0C3C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D8EDC33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lastRenderedPageBreak/>
              <w:t>18</w:t>
            </w:r>
          </w:p>
        </w:tc>
        <w:tc>
          <w:tcPr>
            <w:tcW w:w="712" w:type="pct"/>
          </w:tcPr>
          <w:p w14:paraId="4CA288A3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Daryamurni</w:t>
            </w:r>
          </w:p>
        </w:tc>
        <w:tc>
          <w:tcPr>
            <w:tcW w:w="1285" w:type="pct"/>
          </w:tcPr>
          <w:p w14:paraId="1260B593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196503061992031003</w:t>
            </w:r>
          </w:p>
        </w:tc>
        <w:tc>
          <w:tcPr>
            <w:tcW w:w="786" w:type="pct"/>
          </w:tcPr>
          <w:p w14:paraId="23229282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005B515C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A4CD884" w14:textId="476374CB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PTA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49750994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5B11837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19</w:t>
            </w:r>
          </w:p>
        </w:tc>
        <w:tc>
          <w:tcPr>
            <w:tcW w:w="712" w:type="pct"/>
          </w:tcPr>
          <w:p w14:paraId="75FAB538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H. Kutung Saraini</w:t>
            </w:r>
          </w:p>
        </w:tc>
        <w:tc>
          <w:tcPr>
            <w:tcW w:w="1285" w:type="pct"/>
          </w:tcPr>
          <w:p w14:paraId="2E07165F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196504021992021002</w:t>
            </w:r>
          </w:p>
        </w:tc>
        <w:tc>
          <w:tcPr>
            <w:tcW w:w="786" w:type="pct"/>
          </w:tcPr>
          <w:p w14:paraId="60F1F9D3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3E0A0026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20B48C3F" w14:textId="6A60A1D8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PTA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1140B7D3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9FD518D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20</w:t>
            </w:r>
          </w:p>
        </w:tc>
        <w:tc>
          <w:tcPr>
            <w:tcW w:w="712" w:type="pct"/>
          </w:tcPr>
          <w:p w14:paraId="762E5F71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Mulyani</w:t>
            </w:r>
          </w:p>
        </w:tc>
        <w:tc>
          <w:tcPr>
            <w:tcW w:w="1285" w:type="pct"/>
          </w:tcPr>
          <w:p w14:paraId="6C106E5B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196411221992022001</w:t>
            </w:r>
          </w:p>
        </w:tc>
        <w:tc>
          <w:tcPr>
            <w:tcW w:w="786" w:type="pct"/>
          </w:tcPr>
          <w:p w14:paraId="4D668016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704C9C8A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61E3E16" w14:textId="316E1160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PTA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3131EBF2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AD8C75B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21</w:t>
            </w:r>
          </w:p>
        </w:tc>
        <w:tc>
          <w:tcPr>
            <w:tcW w:w="712" w:type="pct"/>
          </w:tcPr>
          <w:p w14:paraId="6964E69E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Hamzah</w:t>
            </w:r>
          </w:p>
        </w:tc>
        <w:tc>
          <w:tcPr>
            <w:tcW w:w="1285" w:type="pct"/>
          </w:tcPr>
          <w:p w14:paraId="5EF01F4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196202081992021001</w:t>
            </w:r>
          </w:p>
        </w:tc>
        <w:tc>
          <w:tcPr>
            <w:tcW w:w="786" w:type="pct"/>
          </w:tcPr>
          <w:p w14:paraId="3CECC581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6261B01E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58AE48F6" w14:textId="3CE825F1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PTA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36D1ACAF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3356FF0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22</w:t>
            </w:r>
          </w:p>
        </w:tc>
        <w:tc>
          <w:tcPr>
            <w:tcW w:w="712" w:type="pct"/>
          </w:tcPr>
          <w:p w14:paraId="14143FE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Efri Sukma</w:t>
            </w:r>
          </w:p>
        </w:tc>
        <w:tc>
          <w:tcPr>
            <w:tcW w:w="1285" w:type="pct"/>
          </w:tcPr>
          <w:p w14:paraId="67E4421A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198402152006041004</w:t>
            </w:r>
          </w:p>
        </w:tc>
        <w:tc>
          <w:tcPr>
            <w:tcW w:w="786" w:type="pct"/>
          </w:tcPr>
          <w:p w14:paraId="3AC8E0B2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Pengatur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II/d</w:t>
            </w:r>
          </w:p>
        </w:tc>
        <w:tc>
          <w:tcPr>
            <w:tcW w:w="929" w:type="pct"/>
          </w:tcPr>
          <w:p w14:paraId="4760F32A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Tata Usaha Dan Rumah Tangga</w:t>
            </w:r>
          </w:p>
        </w:tc>
        <w:tc>
          <w:tcPr>
            <w:tcW w:w="945" w:type="pct"/>
          </w:tcPr>
          <w:p w14:paraId="6D5D7EAD" w14:textId="107BFDA2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PTA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38264685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4DA768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23</w:t>
            </w:r>
          </w:p>
        </w:tc>
        <w:tc>
          <w:tcPr>
            <w:tcW w:w="712" w:type="pct"/>
          </w:tcPr>
          <w:p w14:paraId="6C02521D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Wisri</w:t>
            </w:r>
          </w:p>
        </w:tc>
        <w:tc>
          <w:tcPr>
            <w:tcW w:w="1285" w:type="pct"/>
          </w:tcPr>
          <w:p w14:paraId="3015156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196102171992021001</w:t>
            </w:r>
          </w:p>
        </w:tc>
        <w:tc>
          <w:tcPr>
            <w:tcW w:w="786" w:type="pct"/>
          </w:tcPr>
          <w:p w14:paraId="33E2D56E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IV/b</w:t>
            </w:r>
          </w:p>
        </w:tc>
        <w:tc>
          <w:tcPr>
            <w:tcW w:w="929" w:type="pct"/>
          </w:tcPr>
          <w:p w14:paraId="20229B9A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6AB83716" w14:textId="011FFE1C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Bukit Tinggi</w:t>
            </w:r>
          </w:p>
        </w:tc>
      </w:tr>
      <w:tr w:rsidR="009902A6" w:rsidRPr="00EA18ED" w14:paraId="3C7F5E33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F6C3C00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24</w:t>
            </w:r>
          </w:p>
        </w:tc>
        <w:tc>
          <w:tcPr>
            <w:tcW w:w="712" w:type="pct"/>
          </w:tcPr>
          <w:p w14:paraId="6646A41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Yusni</w:t>
            </w:r>
          </w:p>
        </w:tc>
        <w:tc>
          <w:tcPr>
            <w:tcW w:w="1285" w:type="pct"/>
          </w:tcPr>
          <w:p w14:paraId="3F12DDC1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196206041992032002</w:t>
            </w:r>
          </w:p>
        </w:tc>
        <w:tc>
          <w:tcPr>
            <w:tcW w:w="786" w:type="pct"/>
          </w:tcPr>
          <w:p w14:paraId="51D1FA32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7F783C22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2A7DABD" w14:textId="76A03D51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Pariaman</w:t>
            </w:r>
          </w:p>
        </w:tc>
      </w:tr>
      <w:tr w:rsidR="009902A6" w:rsidRPr="00EA18ED" w14:paraId="38EE91BC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D4DA6B0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25</w:t>
            </w:r>
          </w:p>
        </w:tc>
        <w:tc>
          <w:tcPr>
            <w:tcW w:w="712" w:type="pct"/>
          </w:tcPr>
          <w:p w14:paraId="270097D0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Muzakkir</w:t>
            </w:r>
          </w:p>
        </w:tc>
        <w:tc>
          <w:tcPr>
            <w:tcW w:w="1285" w:type="pct"/>
          </w:tcPr>
          <w:p w14:paraId="5CCCD35D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196607191992021002</w:t>
            </w:r>
          </w:p>
        </w:tc>
        <w:tc>
          <w:tcPr>
            <w:tcW w:w="786" w:type="pct"/>
          </w:tcPr>
          <w:p w14:paraId="38D57798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7059CFC4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40849255" w14:textId="22153107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Pariaman</w:t>
            </w:r>
          </w:p>
        </w:tc>
      </w:tr>
      <w:tr w:rsidR="009902A6" w:rsidRPr="00EA18ED" w14:paraId="58DD0BE1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3599E62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26</w:t>
            </w:r>
          </w:p>
        </w:tc>
        <w:tc>
          <w:tcPr>
            <w:tcW w:w="712" w:type="pct"/>
          </w:tcPr>
          <w:p w14:paraId="101DDB3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Anneka  Yosihilma</w:t>
            </w:r>
          </w:p>
        </w:tc>
        <w:tc>
          <w:tcPr>
            <w:tcW w:w="1285" w:type="pct"/>
          </w:tcPr>
          <w:p w14:paraId="646F76A4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197602122001122004</w:t>
            </w:r>
          </w:p>
        </w:tc>
        <w:tc>
          <w:tcPr>
            <w:tcW w:w="786" w:type="pct"/>
          </w:tcPr>
          <w:p w14:paraId="23274B1F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IV/b</w:t>
            </w:r>
          </w:p>
        </w:tc>
        <w:tc>
          <w:tcPr>
            <w:tcW w:w="929" w:type="pct"/>
          </w:tcPr>
          <w:p w14:paraId="35799A10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15181B53" w14:textId="73DDA223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Pariaman</w:t>
            </w:r>
          </w:p>
        </w:tc>
      </w:tr>
      <w:tr w:rsidR="009902A6" w:rsidRPr="00EA18ED" w14:paraId="3C1266D9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31D9094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27</w:t>
            </w:r>
          </w:p>
        </w:tc>
        <w:tc>
          <w:tcPr>
            <w:tcW w:w="712" w:type="pct"/>
          </w:tcPr>
          <w:p w14:paraId="10404F71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Muhammad Rachim</w:t>
            </w:r>
          </w:p>
        </w:tc>
        <w:tc>
          <w:tcPr>
            <w:tcW w:w="1285" w:type="pct"/>
          </w:tcPr>
          <w:p w14:paraId="0E34551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198108052011011010</w:t>
            </w:r>
          </w:p>
        </w:tc>
        <w:tc>
          <w:tcPr>
            <w:tcW w:w="786" w:type="pct"/>
          </w:tcPr>
          <w:p w14:paraId="08B0AE7F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7D22E386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Perencanaan Teknologi Informasi, Dan Pelaporan</w:t>
            </w:r>
          </w:p>
        </w:tc>
        <w:tc>
          <w:tcPr>
            <w:tcW w:w="945" w:type="pct"/>
          </w:tcPr>
          <w:p w14:paraId="3E7F7E05" w14:textId="1A9AA40A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Sijunjung</w:t>
            </w:r>
          </w:p>
        </w:tc>
      </w:tr>
      <w:tr w:rsidR="009902A6" w:rsidRPr="00EA18ED" w14:paraId="54D7B6CE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900754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28</w:t>
            </w:r>
          </w:p>
        </w:tc>
        <w:tc>
          <w:tcPr>
            <w:tcW w:w="712" w:type="pct"/>
          </w:tcPr>
          <w:p w14:paraId="11A0654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Bustami</w:t>
            </w:r>
          </w:p>
        </w:tc>
        <w:tc>
          <w:tcPr>
            <w:tcW w:w="1285" w:type="pct"/>
          </w:tcPr>
          <w:p w14:paraId="515A6D5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196710191992021001</w:t>
            </w:r>
          </w:p>
        </w:tc>
        <w:tc>
          <w:tcPr>
            <w:tcW w:w="786" w:type="pct"/>
          </w:tcPr>
          <w:p w14:paraId="1521C248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4B26FA8E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3166EE7B" w14:textId="764A2355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 xml:space="preserve">Lubuk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Sikaping</w:t>
            </w:r>
            <w:proofErr w:type="spellEnd"/>
          </w:p>
        </w:tc>
      </w:tr>
      <w:tr w:rsidR="009902A6" w:rsidRPr="00EA18ED" w14:paraId="7661440E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28CD9AB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29</w:t>
            </w:r>
          </w:p>
        </w:tc>
        <w:tc>
          <w:tcPr>
            <w:tcW w:w="712" w:type="pct"/>
          </w:tcPr>
          <w:p w14:paraId="20877759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Elpenni</w:t>
            </w:r>
          </w:p>
        </w:tc>
        <w:tc>
          <w:tcPr>
            <w:tcW w:w="1285" w:type="pct"/>
          </w:tcPr>
          <w:p w14:paraId="07FA5F7C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197804062006041013</w:t>
            </w:r>
          </w:p>
        </w:tc>
        <w:tc>
          <w:tcPr>
            <w:tcW w:w="786" w:type="pct"/>
          </w:tcPr>
          <w:p w14:paraId="2B2DDCD5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197DA77B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Perencanaan Teknologi Informasi, Dan Pelaporan</w:t>
            </w:r>
          </w:p>
        </w:tc>
        <w:tc>
          <w:tcPr>
            <w:tcW w:w="945" w:type="pct"/>
          </w:tcPr>
          <w:p w14:paraId="048ED3D5" w14:textId="7B39E157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 xml:space="preserve">Lubuk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Sikaping</w:t>
            </w:r>
            <w:proofErr w:type="spellEnd"/>
          </w:p>
        </w:tc>
      </w:tr>
      <w:tr w:rsidR="009902A6" w:rsidRPr="00EA18ED" w14:paraId="1C4DCD08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C7CB756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30</w:t>
            </w:r>
          </w:p>
        </w:tc>
        <w:tc>
          <w:tcPr>
            <w:tcW w:w="712" w:type="pct"/>
          </w:tcPr>
          <w:p w14:paraId="2792279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Suryarisman</w:t>
            </w:r>
          </w:p>
        </w:tc>
        <w:tc>
          <w:tcPr>
            <w:tcW w:w="1285" w:type="pct"/>
          </w:tcPr>
          <w:p w14:paraId="2D05EBC1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197608152006041009</w:t>
            </w:r>
          </w:p>
        </w:tc>
        <w:tc>
          <w:tcPr>
            <w:tcW w:w="786" w:type="pct"/>
          </w:tcPr>
          <w:p w14:paraId="5732166A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3792CF67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Sekretaris</w:t>
            </w:r>
          </w:p>
        </w:tc>
        <w:tc>
          <w:tcPr>
            <w:tcW w:w="945" w:type="pct"/>
          </w:tcPr>
          <w:p w14:paraId="162B75AB" w14:textId="2A85F088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 xml:space="preserve">Lubuk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Sikaping</w:t>
            </w:r>
            <w:proofErr w:type="spellEnd"/>
          </w:p>
        </w:tc>
      </w:tr>
      <w:tr w:rsidR="009902A6" w:rsidRPr="00EA18ED" w14:paraId="613E9BB9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FBF7050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31</w:t>
            </w:r>
          </w:p>
        </w:tc>
        <w:tc>
          <w:tcPr>
            <w:tcW w:w="712" w:type="pct"/>
          </w:tcPr>
          <w:p w14:paraId="1E44A70C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Ralius</w:t>
            </w:r>
          </w:p>
        </w:tc>
        <w:tc>
          <w:tcPr>
            <w:tcW w:w="1285" w:type="pct"/>
          </w:tcPr>
          <w:p w14:paraId="4AC9461C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196805011992031006</w:t>
            </w:r>
          </w:p>
        </w:tc>
        <w:tc>
          <w:tcPr>
            <w:tcW w:w="786" w:type="pct"/>
          </w:tcPr>
          <w:p w14:paraId="26937657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022FBD1A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7C764B95" w14:textId="39C5A740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 xml:space="preserve">Lubuk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Sikaping</w:t>
            </w:r>
            <w:proofErr w:type="spellEnd"/>
          </w:p>
        </w:tc>
      </w:tr>
      <w:tr w:rsidR="009902A6" w:rsidRPr="00EA18ED" w14:paraId="5BC7952F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9E8FE12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32</w:t>
            </w:r>
          </w:p>
        </w:tc>
        <w:tc>
          <w:tcPr>
            <w:tcW w:w="712" w:type="pct"/>
          </w:tcPr>
          <w:p w14:paraId="3A67C7AA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Zakiyah Ulya</w:t>
            </w:r>
          </w:p>
        </w:tc>
        <w:tc>
          <w:tcPr>
            <w:tcW w:w="1285" w:type="pct"/>
          </w:tcPr>
          <w:p w14:paraId="3A639768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198304202006042001</w:t>
            </w:r>
          </w:p>
        </w:tc>
        <w:tc>
          <w:tcPr>
            <w:tcW w:w="786" w:type="pct"/>
          </w:tcPr>
          <w:p w14:paraId="19B431AC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30E25280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7583C91F" w14:textId="26DA82A7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Painan</w:t>
            </w:r>
            <w:proofErr w:type="spellEnd"/>
          </w:p>
        </w:tc>
      </w:tr>
      <w:tr w:rsidR="009902A6" w:rsidRPr="00EA18ED" w14:paraId="70AF8640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2B30DB5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33</w:t>
            </w:r>
          </w:p>
        </w:tc>
        <w:tc>
          <w:tcPr>
            <w:tcW w:w="712" w:type="pct"/>
          </w:tcPr>
          <w:p w14:paraId="7A21A63A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Elfa Yuni Rahmi</w:t>
            </w:r>
          </w:p>
        </w:tc>
        <w:tc>
          <w:tcPr>
            <w:tcW w:w="1285" w:type="pct"/>
          </w:tcPr>
          <w:p w14:paraId="77F2F83A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198503102006042002</w:t>
            </w:r>
          </w:p>
        </w:tc>
        <w:tc>
          <w:tcPr>
            <w:tcW w:w="786" w:type="pct"/>
          </w:tcPr>
          <w:p w14:paraId="3F29BE55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7A5681F2" w14:textId="77777777" w:rsidR="0031475E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 xml:space="preserve">Kepala Sub Bagian Kepegawaian,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Organisasi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, Dan Tata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Laksana</w:t>
            </w:r>
            <w:proofErr w:type="spellEnd"/>
          </w:p>
          <w:p w14:paraId="3F77A70F" w14:textId="7A99D392" w:rsidR="007F05BB" w:rsidRPr="00FA12E1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</w:p>
        </w:tc>
        <w:tc>
          <w:tcPr>
            <w:tcW w:w="945" w:type="pct"/>
          </w:tcPr>
          <w:p w14:paraId="6C50BEAB" w14:textId="65936297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Painan</w:t>
            </w:r>
            <w:proofErr w:type="spellEnd"/>
          </w:p>
        </w:tc>
      </w:tr>
      <w:tr w:rsidR="009902A6" w:rsidRPr="00EA18ED" w14:paraId="06725731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8BE4741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lastRenderedPageBreak/>
              <w:t>34</w:t>
            </w:r>
          </w:p>
        </w:tc>
        <w:tc>
          <w:tcPr>
            <w:tcW w:w="712" w:type="pct"/>
          </w:tcPr>
          <w:p w14:paraId="56C041C8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Wahyu Trihantoro</w:t>
            </w:r>
          </w:p>
        </w:tc>
        <w:tc>
          <w:tcPr>
            <w:tcW w:w="1285" w:type="pct"/>
          </w:tcPr>
          <w:p w14:paraId="28A88633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198111272006041013</w:t>
            </w:r>
          </w:p>
        </w:tc>
        <w:tc>
          <w:tcPr>
            <w:tcW w:w="786" w:type="pct"/>
          </w:tcPr>
          <w:p w14:paraId="6431259F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4C7D2F76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Perencanaan Teknologi Informasi, Dan Pelaporan</w:t>
            </w:r>
          </w:p>
        </w:tc>
        <w:tc>
          <w:tcPr>
            <w:tcW w:w="945" w:type="pct"/>
          </w:tcPr>
          <w:p w14:paraId="79928E84" w14:textId="6CE1D82C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Painan</w:t>
            </w:r>
            <w:proofErr w:type="spellEnd"/>
          </w:p>
        </w:tc>
      </w:tr>
      <w:tr w:rsidR="009902A6" w:rsidRPr="00EA18ED" w14:paraId="43A66FAB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B87A261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35</w:t>
            </w:r>
          </w:p>
        </w:tc>
        <w:tc>
          <w:tcPr>
            <w:tcW w:w="712" w:type="pct"/>
          </w:tcPr>
          <w:p w14:paraId="4D6D4A30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Rahmel Fitri</w:t>
            </w:r>
          </w:p>
        </w:tc>
        <w:tc>
          <w:tcPr>
            <w:tcW w:w="1285" w:type="pct"/>
          </w:tcPr>
          <w:p w14:paraId="74C40374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198307112006041001</w:t>
            </w:r>
          </w:p>
        </w:tc>
        <w:tc>
          <w:tcPr>
            <w:tcW w:w="786" w:type="pct"/>
          </w:tcPr>
          <w:p w14:paraId="1EC56830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163AB469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Sekretaris</w:t>
            </w:r>
          </w:p>
        </w:tc>
        <w:tc>
          <w:tcPr>
            <w:tcW w:w="945" w:type="pct"/>
          </w:tcPr>
          <w:p w14:paraId="6527D1BF" w14:textId="3B5ED541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Painan</w:t>
            </w:r>
            <w:proofErr w:type="spellEnd"/>
          </w:p>
        </w:tc>
      </w:tr>
      <w:tr w:rsidR="009902A6" w:rsidRPr="00EA18ED" w14:paraId="1F7232E2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316C072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36</w:t>
            </w:r>
          </w:p>
        </w:tc>
        <w:tc>
          <w:tcPr>
            <w:tcW w:w="712" w:type="pct"/>
          </w:tcPr>
          <w:p w14:paraId="7AE1C0A2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Zulfadli</w:t>
            </w:r>
          </w:p>
        </w:tc>
        <w:tc>
          <w:tcPr>
            <w:tcW w:w="1285" w:type="pct"/>
          </w:tcPr>
          <w:p w14:paraId="41A80448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197407052006041004</w:t>
            </w:r>
          </w:p>
        </w:tc>
        <w:tc>
          <w:tcPr>
            <w:tcW w:w="786" w:type="pct"/>
          </w:tcPr>
          <w:p w14:paraId="65B91AB1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0941DEA8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3F078B27" w14:textId="57CF732F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Painan</w:t>
            </w:r>
            <w:proofErr w:type="spellEnd"/>
          </w:p>
        </w:tc>
      </w:tr>
      <w:tr w:rsidR="009902A6" w:rsidRPr="00EA18ED" w14:paraId="3CC4362B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B16C829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37</w:t>
            </w:r>
          </w:p>
        </w:tc>
        <w:tc>
          <w:tcPr>
            <w:tcW w:w="712" w:type="pct"/>
          </w:tcPr>
          <w:p w14:paraId="3409D8B6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Safriadi</w:t>
            </w:r>
          </w:p>
        </w:tc>
        <w:tc>
          <w:tcPr>
            <w:tcW w:w="1285" w:type="pct"/>
          </w:tcPr>
          <w:p w14:paraId="78CB95DB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198710182014031003</w:t>
            </w:r>
          </w:p>
        </w:tc>
        <w:tc>
          <w:tcPr>
            <w:tcW w:w="786" w:type="pct"/>
          </w:tcPr>
          <w:p w14:paraId="3540E74C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15F62874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1F7A9574" w14:textId="4CADDA4F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Painan</w:t>
            </w:r>
            <w:proofErr w:type="spellEnd"/>
          </w:p>
        </w:tc>
      </w:tr>
      <w:tr w:rsidR="009902A6" w:rsidRPr="00EA18ED" w14:paraId="3D855CD4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E5EDDD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38</w:t>
            </w:r>
          </w:p>
        </w:tc>
        <w:tc>
          <w:tcPr>
            <w:tcW w:w="712" w:type="pct"/>
          </w:tcPr>
          <w:p w14:paraId="28719996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Kasmidar</w:t>
            </w:r>
          </w:p>
        </w:tc>
        <w:tc>
          <w:tcPr>
            <w:tcW w:w="1285" w:type="pct"/>
          </w:tcPr>
          <w:p w14:paraId="291DDB7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196311261992022001</w:t>
            </w:r>
          </w:p>
        </w:tc>
        <w:tc>
          <w:tcPr>
            <w:tcW w:w="786" w:type="pct"/>
          </w:tcPr>
          <w:p w14:paraId="79796B79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421CFBD7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6CF63CBF" w14:textId="50E542BA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Painan</w:t>
            </w:r>
            <w:proofErr w:type="spellEnd"/>
          </w:p>
        </w:tc>
      </w:tr>
      <w:tr w:rsidR="009902A6" w:rsidRPr="00EA18ED" w14:paraId="27C45186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0470B2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39</w:t>
            </w:r>
          </w:p>
        </w:tc>
        <w:tc>
          <w:tcPr>
            <w:tcW w:w="712" w:type="pct"/>
          </w:tcPr>
          <w:p w14:paraId="0083C4B8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Asli Nasution</w:t>
            </w:r>
          </w:p>
        </w:tc>
        <w:tc>
          <w:tcPr>
            <w:tcW w:w="1285" w:type="pct"/>
          </w:tcPr>
          <w:p w14:paraId="5A1E6962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196209241992021001</w:t>
            </w:r>
          </w:p>
        </w:tc>
        <w:tc>
          <w:tcPr>
            <w:tcW w:w="786" w:type="pct"/>
          </w:tcPr>
          <w:p w14:paraId="5BBDCAB0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 Utama Muda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IV/c</w:t>
            </w:r>
          </w:p>
        </w:tc>
        <w:tc>
          <w:tcPr>
            <w:tcW w:w="929" w:type="pct"/>
          </w:tcPr>
          <w:p w14:paraId="1B15B16F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2A44AD97" w14:textId="0A65DA4F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7EAB1C54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1784916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40</w:t>
            </w:r>
          </w:p>
        </w:tc>
        <w:tc>
          <w:tcPr>
            <w:tcW w:w="712" w:type="pct"/>
          </w:tcPr>
          <w:p w14:paraId="6E98AEC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Aiyub Sami</w:t>
            </w:r>
          </w:p>
        </w:tc>
        <w:tc>
          <w:tcPr>
            <w:tcW w:w="1285" w:type="pct"/>
          </w:tcPr>
          <w:p w14:paraId="7276D832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197203252001121002</w:t>
            </w:r>
          </w:p>
        </w:tc>
        <w:tc>
          <w:tcPr>
            <w:tcW w:w="786" w:type="pct"/>
          </w:tcPr>
          <w:p w14:paraId="5450DB64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3CFD7474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626959E9" w14:textId="1932FE39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492A33A8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56AB6CF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41</w:t>
            </w:r>
          </w:p>
        </w:tc>
        <w:tc>
          <w:tcPr>
            <w:tcW w:w="712" w:type="pct"/>
          </w:tcPr>
          <w:p w14:paraId="69F3D313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Yulia Zurita</w:t>
            </w:r>
          </w:p>
        </w:tc>
        <w:tc>
          <w:tcPr>
            <w:tcW w:w="1285" w:type="pct"/>
          </w:tcPr>
          <w:p w14:paraId="49F582BA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197907302001122003</w:t>
            </w:r>
          </w:p>
        </w:tc>
        <w:tc>
          <w:tcPr>
            <w:tcW w:w="786" w:type="pct"/>
          </w:tcPr>
          <w:p w14:paraId="6AA4F8F4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55EF8B3F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61BDCB39" w14:textId="087DC88A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1787865C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30C87B9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42</w:t>
            </w:r>
          </w:p>
        </w:tc>
        <w:tc>
          <w:tcPr>
            <w:tcW w:w="712" w:type="pct"/>
          </w:tcPr>
          <w:p w14:paraId="42BFC04A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Zirmalini</w:t>
            </w:r>
          </w:p>
        </w:tc>
        <w:tc>
          <w:tcPr>
            <w:tcW w:w="1285" w:type="pct"/>
          </w:tcPr>
          <w:p w14:paraId="5140A8EE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197405152002122002</w:t>
            </w:r>
          </w:p>
        </w:tc>
        <w:tc>
          <w:tcPr>
            <w:tcW w:w="786" w:type="pct"/>
          </w:tcPr>
          <w:p w14:paraId="389D8854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0E83DE81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73FBA21F" w14:textId="27A4B369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579A403F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53A3E14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43</w:t>
            </w:r>
          </w:p>
        </w:tc>
        <w:tc>
          <w:tcPr>
            <w:tcW w:w="712" w:type="pct"/>
          </w:tcPr>
          <w:p w14:paraId="666C6A1E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Nofiarman</w:t>
            </w:r>
          </w:p>
        </w:tc>
        <w:tc>
          <w:tcPr>
            <w:tcW w:w="1285" w:type="pct"/>
          </w:tcPr>
          <w:p w14:paraId="682FED78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196511281992031003</w:t>
            </w:r>
          </w:p>
        </w:tc>
        <w:tc>
          <w:tcPr>
            <w:tcW w:w="786" w:type="pct"/>
          </w:tcPr>
          <w:p w14:paraId="11B5F601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0CAB3CF0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204D7BFC" w14:textId="74224FA5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33BF90FC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39F9896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44</w:t>
            </w:r>
          </w:p>
        </w:tc>
        <w:tc>
          <w:tcPr>
            <w:tcW w:w="712" w:type="pct"/>
          </w:tcPr>
          <w:p w14:paraId="2CAD9B52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Asharmi</w:t>
            </w:r>
          </w:p>
        </w:tc>
        <w:tc>
          <w:tcPr>
            <w:tcW w:w="1285" w:type="pct"/>
          </w:tcPr>
          <w:p w14:paraId="1B2C50B0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196208101992032002</w:t>
            </w:r>
          </w:p>
        </w:tc>
        <w:tc>
          <w:tcPr>
            <w:tcW w:w="786" w:type="pct"/>
          </w:tcPr>
          <w:p w14:paraId="0E2036C0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04E109D1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84254E4" w14:textId="031693AE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7B6B7319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729EB70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45</w:t>
            </w:r>
          </w:p>
        </w:tc>
        <w:tc>
          <w:tcPr>
            <w:tcW w:w="712" w:type="pct"/>
          </w:tcPr>
          <w:p w14:paraId="7E3A03FF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Desmiyenti</w:t>
            </w:r>
          </w:p>
        </w:tc>
        <w:tc>
          <w:tcPr>
            <w:tcW w:w="1285" w:type="pct"/>
          </w:tcPr>
          <w:p w14:paraId="12B84573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196412201992032004</w:t>
            </w:r>
          </w:p>
        </w:tc>
        <w:tc>
          <w:tcPr>
            <w:tcW w:w="786" w:type="pct"/>
          </w:tcPr>
          <w:p w14:paraId="424D1156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219EF1CD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69AF0BFA" w14:textId="7BF040FB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7BC84135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42B7AE5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46</w:t>
            </w:r>
          </w:p>
        </w:tc>
        <w:tc>
          <w:tcPr>
            <w:tcW w:w="712" w:type="pct"/>
          </w:tcPr>
          <w:p w14:paraId="731683EC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Adwar</w:t>
            </w:r>
          </w:p>
        </w:tc>
        <w:tc>
          <w:tcPr>
            <w:tcW w:w="1285" w:type="pct"/>
          </w:tcPr>
          <w:p w14:paraId="41CFE1AE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195912311992031022</w:t>
            </w:r>
          </w:p>
        </w:tc>
        <w:tc>
          <w:tcPr>
            <w:tcW w:w="786" w:type="pct"/>
          </w:tcPr>
          <w:p w14:paraId="5F11AE3F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 Utama Madya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IV/d</w:t>
            </w:r>
          </w:p>
        </w:tc>
        <w:tc>
          <w:tcPr>
            <w:tcW w:w="929" w:type="pct"/>
          </w:tcPr>
          <w:p w14:paraId="44567F27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4558D3F5" w14:textId="6FABE554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</w:t>
            </w:r>
          </w:p>
        </w:tc>
      </w:tr>
      <w:tr w:rsidR="009902A6" w:rsidRPr="00EA18ED" w14:paraId="2BEC8650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C7A7AF9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47</w:t>
            </w:r>
          </w:p>
        </w:tc>
        <w:tc>
          <w:tcPr>
            <w:tcW w:w="712" w:type="pct"/>
          </w:tcPr>
          <w:p w14:paraId="11CC91E1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Rina Andayani</w:t>
            </w:r>
          </w:p>
        </w:tc>
        <w:tc>
          <w:tcPr>
            <w:tcW w:w="1285" w:type="pct"/>
          </w:tcPr>
          <w:p w14:paraId="70051C08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198707202006042002</w:t>
            </w:r>
          </w:p>
        </w:tc>
        <w:tc>
          <w:tcPr>
            <w:tcW w:w="786" w:type="pct"/>
          </w:tcPr>
          <w:p w14:paraId="0F11610F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28C5438F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Perencanaan Teknologi Informasi, Dan Pelaporan</w:t>
            </w:r>
          </w:p>
        </w:tc>
        <w:tc>
          <w:tcPr>
            <w:tcW w:w="945" w:type="pct"/>
          </w:tcPr>
          <w:p w14:paraId="32BD86E3" w14:textId="2F1EE26B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Bukit Tinggi</w:t>
            </w:r>
          </w:p>
        </w:tc>
      </w:tr>
      <w:tr w:rsidR="009902A6" w:rsidRPr="00EA18ED" w14:paraId="23BDB7F5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BE9685B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48</w:t>
            </w:r>
          </w:p>
        </w:tc>
        <w:tc>
          <w:tcPr>
            <w:tcW w:w="712" w:type="pct"/>
          </w:tcPr>
          <w:p w14:paraId="345534D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Icang Wahyudin</w:t>
            </w:r>
          </w:p>
        </w:tc>
        <w:tc>
          <w:tcPr>
            <w:tcW w:w="1285" w:type="pct"/>
          </w:tcPr>
          <w:p w14:paraId="43D9D8E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197602202002121008</w:t>
            </w:r>
          </w:p>
        </w:tc>
        <w:tc>
          <w:tcPr>
            <w:tcW w:w="786" w:type="pct"/>
          </w:tcPr>
          <w:p w14:paraId="1762EEDC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497238B3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Sekretaris</w:t>
            </w:r>
          </w:p>
        </w:tc>
        <w:tc>
          <w:tcPr>
            <w:tcW w:w="945" w:type="pct"/>
          </w:tcPr>
          <w:p w14:paraId="3DF60F82" w14:textId="27E14893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Bukit Tinggi</w:t>
            </w:r>
          </w:p>
        </w:tc>
      </w:tr>
      <w:tr w:rsidR="009902A6" w:rsidRPr="00EA18ED" w14:paraId="13E0EB8A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04701A7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49</w:t>
            </w:r>
          </w:p>
        </w:tc>
        <w:tc>
          <w:tcPr>
            <w:tcW w:w="712" w:type="pct"/>
          </w:tcPr>
          <w:p w14:paraId="7F1740BA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Amrizal</w:t>
            </w:r>
          </w:p>
        </w:tc>
        <w:tc>
          <w:tcPr>
            <w:tcW w:w="1285" w:type="pct"/>
          </w:tcPr>
          <w:p w14:paraId="3A1B105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196603141992031003</w:t>
            </w:r>
          </w:p>
        </w:tc>
        <w:tc>
          <w:tcPr>
            <w:tcW w:w="786" w:type="pct"/>
          </w:tcPr>
          <w:p w14:paraId="3B4E9B51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51A957BA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68976A96" w14:textId="7DFAC3A6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Bukit Tinggi</w:t>
            </w:r>
          </w:p>
        </w:tc>
      </w:tr>
      <w:tr w:rsidR="009902A6" w:rsidRPr="00EA18ED" w14:paraId="1F5A269E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6B8C7F4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50</w:t>
            </w:r>
          </w:p>
        </w:tc>
        <w:tc>
          <w:tcPr>
            <w:tcW w:w="712" w:type="pct"/>
          </w:tcPr>
          <w:p w14:paraId="69DBA5AB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Erin Setiani</w:t>
            </w:r>
          </w:p>
        </w:tc>
        <w:tc>
          <w:tcPr>
            <w:tcW w:w="1285" w:type="pct"/>
          </w:tcPr>
          <w:p w14:paraId="2A6F7CA5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198609032006042003</w:t>
            </w:r>
          </w:p>
        </w:tc>
        <w:tc>
          <w:tcPr>
            <w:tcW w:w="786" w:type="pct"/>
          </w:tcPr>
          <w:p w14:paraId="73856CAE" w14:textId="77777777" w:rsidR="0031475E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proofErr w:type="spellStart"/>
            <w:r>
              <w:rPr>
                <w:rFonts w:ascii="Arial" w:hAnsi="Arial" w:cs="Arial"/>
                <w:sz w:val="22"/>
                <w:lang w:val="en-ID"/>
              </w:rPr>
              <w:t>Penata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Muda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III/a</w:t>
            </w:r>
          </w:p>
          <w:p w14:paraId="120D9285" w14:textId="63C40F22" w:rsidR="007F05BB" w:rsidRPr="00575DE2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</w:p>
        </w:tc>
        <w:tc>
          <w:tcPr>
            <w:tcW w:w="929" w:type="pct"/>
          </w:tcPr>
          <w:p w14:paraId="2DBAC438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71067241" w14:textId="2027E61C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Bukit Tinggi</w:t>
            </w:r>
          </w:p>
        </w:tc>
      </w:tr>
      <w:tr w:rsidR="009902A6" w:rsidRPr="00EA18ED" w14:paraId="6A38E1EF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08850BD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lastRenderedPageBreak/>
              <w:t>51</w:t>
            </w:r>
          </w:p>
        </w:tc>
        <w:tc>
          <w:tcPr>
            <w:tcW w:w="712" w:type="pct"/>
          </w:tcPr>
          <w:p w14:paraId="688E5E9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Niki Auliya Yuliandra</w:t>
            </w:r>
          </w:p>
        </w:tc>
        <w:tc>
          <w:tcPr>
            <w:tcW w:w="1285" w:type="pct"/>
          </w:tcPr>
          <w:p w14:paraId="38CFB154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198207172006042002</w:t>
            </w:r>
          </w:p>
        </w:tc>
        <w:tc>
          <w:tcPr>
            <w:tcW w:w="786" w:type="pct"/>
          </w:tcPr>
          <w:p w14:paraId="12D2C1A1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Pengatur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II/d</w:t>
            </w:r>
          </w:p>
        </w:tc>
        <w:tc>
          <w:tcPr>
            <w:tcW w:w="929" w:type="pct"/>
          </w:tcPr>
          <w:p w14:paraId="3A5AF65C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EA9FC17" w14:textId="44A9E7F6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Bukit Tinggi</w:t>
            </w:r>
          </w:p>
        </w:tc>
      </w:tr>
      <w:tr w:rsidR="009902A6" w:rsidRPr="00EA18ED" w14:paraId="5ADFC7EA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3407707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52</w:t>
            </w:r>
          </w:p>
        </w:tc>
        <w:tc>
          <w:tcPr>
            <w:tcW w:w="712" w:type="pct"/>
          </w:tcPr>
          <w:p w14:paraId="7B22FBEA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Renol Syaputra</w:t>
            </w:r>
          </w:p>
        </w:tc>
        <w:tc>
          <w:tcPr>
            <w:tcW w:w="1285" w:type="pct"/>
          </w:tcPr>
          <w:p w14:paraId="08273EF1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198211192011011008</w:t>
            </w:r>
          </w:p>
        </w:tc>
        <w:tc>
          <w:tcPr>
            <w:tcW w:w="786" w:type="pct"/>
          </w:tcPr>
          <w:p w14:paraId="64A64BA3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5AB08CDF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2192CFD" w14:textId="10D4EAB2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Bukit Tinggi</w:t>
            </w:r>
          </w:p>
        </w:tc>
      </w:tr>
      <w:tr w:rsidR="009902A6" w:rsidRPr="00EA18ED" w14:paraId="7023D43C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6054C53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53</w:t>
            </w:r>
          </w:p>
        </w:tc>
        <w:tc>
          <w:tcPr>
            <w:tcW w:w="712" w:type="pct"/>
          </w:tcPr>
          <w:p w14:paraId="244DF0B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Meridianto</w:t>
            </w:r>
          </w:p>
        </w:tc>
        <w:tc>
          <w:tcPr>
            <w:tcW w:w="1285" w:type="pct"/>
          </w:tcPr>
          <w:p w14:paraId="5D182073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198310012006041007</w:t>
            </w:r>
          </w:p>
        </w:tc>
        <w:tc>
          <w:tcPr>
            <w:tcW w:w="786" w:type="pct"/>
          </w:tcPr>
          <w:p w14:paraId="01A1CDAC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375BF68F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5E0E92D5" w14:textId="4DA4FB3A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Bukit Tinggi</w:t>
            </w:r>
          </w:p>
        </w:tc>
      </w:tr>
      <w:tr w:rsidR="009902A6" w:rsidRPr="00EA18ED" w14:paraId="1B5310C1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992005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54</w:t>
            </w:r>
          </w:p>
        </w:tc>
        <w:tc>
          <w:tcPr>
            <w:tcW w:w="712" w:type="pct"/>
          </w:tcPr>
          <w:p w14:paraId="61244E9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Salman</w:t>
            </w:r>
          </w:p>
        </w:tc>
        <w:tc>
          <w:tcPr>
            <w:tcW w:w="1285" w:type="pct"/>
          </w:tcPr>
          <w:p w14:paraId="48E7E526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198601102012121003</w:t>
            </w:r>
          </w:p>
        </w:tc>
        <w:tc>
          <w:tcPr>
            <w:tcW w:w="786" w:type="pct"/>
          </w:tcPr>
          <w:p w14:paraId="034ECB09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Pengatur Muda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II/a</w:t>
            </w:r>
          </w:p>
        </w:tc>
        <w:tc>
          <w:tcPr>
            <w:tcW w:w="929" w:type="pct"/>
          </w:tcPr>
          <w:p w14:paraId="00CFBEC9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3CD6E66F" w14:textId="2B8DE5E1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Padang Panjang</w:t>
            </w:r>
          </w:p>
        </w:tc>
      </w:tr>
      <w:tr w:rsidR="009902A6" w:rsidRPr="00EA18ED" w14:paraId="111AB39E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CB67A14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55</w:t>
            </w:r>
          </w:p>
        </w:tc>
        <w:tc>
          <w:tcPr>
            <w:tcW w:w="712" w:type="pct"/>
          </w:tcPr>
          <w:p w14:paraId="5F76336C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Rahmi Herawati</w:t>
            </w:r>
          </w:p>
        </w:tc>
        <w:tc>
          <w:tcPr>
            <w:tcW w:w="1285" w:type="pct"/>
          </w:tcPr>
          <w:p w14:paraId="549F8E20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198707182006042002</w:t>
            </w:r>
          </w:p>
        </w:tc>
        <w:tc>
          <w:tcPr>
            <w:tcW w:w="786" w:type="pct"/>
          </w:tcPr>
          <w:p w14:paraId="081C3DF1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3E80F1A3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Kepegawaian, Organisasi, Dan Tata Laksana</w:t>
            </w:r>
          </w:p>
        </w:tc>
        <w:tc>
          <w:tcPr>
            <w:tcW w:w="945" w:type="pct"/>
          </w:tcPr>
          <w:p w14:paraId="73C2BEB2" w14:textId="347214E9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Tanjung Pati</w:t>
            </w:r>
          </w:p>
        </w:tc>
      </w:tr>
      <w:tr w:rsidR="009902A6" w:rsidRPr="00EA18ED" w14:paraId="4191B0C9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8697F1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56</w:t>
            </w:r>
          </w:p>
        </w:tc>
        <w:tc>
          <w:tcPr>
            <w:tcW w:w="712" w:type="pct"/>
          </w:tcPr>
          <w:p w14:paraId="123DE5F5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Gina Lusiana</w:t>
            </w:r>
          </w:p>
        </w:tc>
        <w:tc>
          <w:tcPr>
            <w:tcW w:w="1285" w:type="pct"/>
          </w:tcPr>
          <w:p w14:paraId="6BABB5DA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198811302012122001</w:t>
            </w:r>
          </w:p>
        </w:tc>
        <w:tc>
          <w:tcPr>
            <w:tcW w:w="786" w:type="pct"/>
          </w:tcPr>
          <w:p w14:paraId="356C61D5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19F2091D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7554641D" w14:textId="663A7F75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Tanjung Pati</w:t>
            </w:r>
          </w:p>
        </w:tc>
      </w:tr>
      <w:tr w:rsidR="009902A6" w:rsidRPr="00EA18ED" w14:paraId="2314E5EA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D37D96D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57</w:t>
            </w:r>
          </w:p>
        </w:tc>
        <w:tc>
          <w:tcPr>
            <w:tcW w:w="712" w:type="pct"/>
          </w:tcPr>
          <w:p w14:paraId="329CEC3C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Yeni Marliza</w:t>
            </w:r>
          </w:p>
        </w:tc>
        <w:tc>
          <w:tcPr>
            <w:tcW w:w="1285" w:type="pct"/>
          </w:tcPr>
          <w:p w14:paraId="491F9822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199006062014032005</w:t>
            </w:r>
          </w:p>
        </w:tc>
        <w:tc>
          <w:tcPr>
            <w:tcW w:w="786" w:type="pct"/>
          </w:tcPr>
          <w:p w14:paraId="5C1C1E20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3DBCA04B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Hukum</w:t>
            </w:r>
          </w:p>
        </w:tc>
        <w:tc>
          <w:tcPr>
            <w:tcW w:w="945" w:type="pct"/>
          </w:tcPr>
          <w:p w14:paraId="085E41F4" w14:textId="2E2C3DF3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Tanjung Pati</w:t>
            </w:r>
          </w:p>
        </w:tc>
      </w:tr>
      <w:tr w:rsidR="009902A6" w:rsidRPr="00EA18ED" w14:paraId="53AAF950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3C5054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58</w:t>
            </w:r>
          </w:p>
        </w:tc>
        <w:tc>
          <w:tcPr>
            <w:tcW w:w="712" w:type="pct"/>
          </w:tcPr>
          <w:p w14:paraId="6868EC6E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Andria Miko</w:t>
            </w:r>
          </w:p>
        </w:tc>
        <w:tc>
          <w:tcPr>
            <w:tcW w:w="1285" w:type="pct"/>
          </w:tcPr>
          <w:p w14:paraId="1C431E3E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198703192006041001</w:t>
            </w:r>
          </w:p>
        </w:tc>
        <w:tc>
          <w:tcPr>
            <w:tcW w:w="786" w:type="pct"/>
          </w:tcPr>
          <w:p w14:paraId="55EBE1AD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553D89AE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34D7BE44" w14:textId="37B47681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Tanjung Pati</w:t>
            </w:r>
          </w:p>
        </w:tc>
      </w:tr>
      <w:tr w:rsidR="009902A6" w:rsidRPr="00EA18ED" w14:paraId="249807A6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12B5E42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59</w:t>
            </w:r>
          </w:p>
        </w:tc>
        <w:tc>
          <w:tcPr>
            <w:tcW w:w="712" w:type="pct"/>
          </w:tcPr>
          <w:p w14:paraId="57CBEEE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Handry Lesmana</w:t>
            </w:r>
          </w:p>
        </w:tc>
        <w:tc>
          <w:tcPr>
            <w:tcW w:w="1285" w:type="pct"/>
          </w:tcPr>
          <w:p w14:paraId="4599077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197901262006041004</w:t>
            </w:r>
          </w:p>
        </w:tc>
        <w:tc>
          <w:tcPr>
            <w:tcW w:w="786" w:type="pct"/>
          </w:tcPr>
          <w:p w14:paraId="1ABFF0CB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508554B1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260EE5F1" w14:textId="3CF438A7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Tanjung Pati</w:t>
            </w:r>
          </w:p>
        </w:tc>
      </w:tr>
      <w:tr w:rsidR="009902A6" w:rsidRPr="00EA18ED" w14:paraId="63202A36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76A2E83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60</w:t>
            </w:r>
          </w:p>
        </w:tc>
        <w:tc>
          <w:tcPr>
            <w:tcW w:w="712" w:type="pct"/>
          </w:tcPr>
          <w:p w14:paraId="3F87552C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Wilda Repelita</w:t>
            </w:r>
          </w:p>
        </w:tc>
        <w:tc>
          <w:tcPr>
            <w:tcW w:w="1285" w:type="pct"/>
          </w:tcPr>
          <w:p w14:paraId="45DB3CF2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197004091992032001</w:t>
            </w:r>
          </w:p>
        </w:tc>
        <w:tc>
          <w:tcPr>
            <w:tcW w:w="786" w:type="pct"/>
          </w:tcPr>
          <w:p w14:paraId="06BDE017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3D4A9378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71083683" w14:textId="05EA7F8B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Tanjung Pati</w:t>
            </w:r>
          </w:p>
        </w:tc>
      </w:tr>
      <w:tr w:rsidR="009902A6" w:rsidRPr="00EA18ED" w14:paraId="6483948F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40045BD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61</w:t>
            </w:r>
          </w:p>
        </w:tc>
        <w:tc>
          <w:tcPr>
            <w:tcW w:w="712" w:type="pct"/>
          </w:tcPr>
          <w:p w14:paraId="7980419E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Irmantasir</w:t>
            </w:r>
          </w:p>
        </w:tc>
        <w:tc>
          <w:tcPr>
            <w:tcW w:w="1285" w:type="pct"/>
          </w:tcPr>
          <w:p w14:paraId="4862420F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196309102000031003</w:t>
            </w:r>
          </w:p>
        </w:tc>
        <w:tc>
          <w:tcPr>
            <w:tcW w:w="786" w:type="pct"/>
          </w:tcPr>
          <w:p w14:paraId="7C8D166F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IV/b</w:t>
            </w:r>
          </w:p>
        </w:tc>
        <w:tc>
          <w:tcPr>
            <w:tcW w:w="929" w:type="pct"/>
          </w:tcPr>
          <w:p w14:paraId="4BA28A1F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3599B362" w14:textId="76F76ABD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Payakumbuh</w:t>
            </w:r>
          </w:p>
        </w:tc>
      </w:tr>
      <w:tr w:rsidR="009902A6" w:rsidRPr="00EA18ED" w14:paraId="242C0C73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6E7299D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62</w:t>
            </w:r>
          </w:p>
        </w:tc>
        <w:tc>
          <w:tcPr>
            <w:tcW w:w="712" w:type="pct"/>
          </w:tcPr>
          <w:p w14:paraId="0D342296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Oktariyadi. S</w:t>
            </w:r>
          </w:p>
        </w:tc>
        <w:tc>
          <w:tcPr>
            <w:tcW w:w="1285" w:type="pct"/>
          </w:tcPr>
          <w:p w14:paraId="241F90F6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198710262012121002</w:t>
            </w:r>
          </w:p>
        </w:tc>
        <w:tc>
          <w:tcPr>
            <w:tcW w:w="786" w:type="pct"/>
          </w:tcPr>
          <w:p w14:paraId="6A08F73F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75020978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Hukum</w:t>
            </w:r>
          </w:p>
        </w:tc>
        <w:tc>
          <w:tcPr>
            <w:tcW w:w="945" w:type="pct"/>
          </w:tcPr>
          <w:p w14:paraId="6A323BC6" w14:textId="41D9EFD4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Payakumbuh</w:t>
            </w:r>
          </w:p>
        </w:tc>
      </w:tr>
      <w:tr w:rsidR="009902A6" w:rsidRPr="00EA18ED" w14:paraId="6736CA07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8E6525F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63</w:t>
            </w:r>
          </w:p>
        </w:tc>
        <w:tc>
          <w:tcPr>
            <w:tcW w:w="712" w:type="pct"/>
          </w:tcPr>
          <w:p w14:paraId="46F2E200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Aliya Yustifi Radvandini</w:t>
            </w:r>
          </w:p>
        </w:tc>
        <w:tc>
          <w:tcPr>
            <w:tcW w:w="1285" w:type="pct"/>
          </w:tcPr>
          <w:p w14:paraId="6ED4EB8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198905132014032002</w:t>
            </w:r>
          </w:p>
        </w:tc>
        <w:tc>
          <w:tcPr>
            <w:tcW w:w="786" w:type="pct"/>
          </w:tcPr>
          <w:p w14:paraId="795C3F21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62EED1E4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7EF7103C" w14:textId="03DF9650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Payakumbuh</w:t>
            </w:r>
          </w:p>
        </w:tc>
      </w:tr>
      <w:tr w:rsidR="009902A6" w:rsidRPr="00EA18ED" w14:paraId="26EBC6CB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BF14EAD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64</w:t>
            </w:r>
          </w:p>
        </w:tc>
        <w:tc>
          <w:tcPr>
            <w:tcW w:w="712" w:type="pct"/>
          </w:tcPr>
          <w:p w14:paraId="33641E6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Harmen</w:t>
            </w:r>
          </w:p>
        </w:tc>
        <w:tc>
          <w:tcPr>
            <w:tcW w:w="1285" w:type="pct"/>
          </w:tcPr>
          <w:p w14:paraId="22EF7AA3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196308251992021001</w:t>
            </w:r>
          </w:p>
        </w:tc>
        <w:tc>
          <w:tcPr>
            <w:tcW w:w="786" w:type="pct"/>
          </w:tcPr>
          <w:p w14:paraId="5840868C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3E767FB4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630DE3DF" w14:textId="23BAD359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Payakumbuh</w:t>
            </w:r>
          </w:p>
        </w:tc>
      </w:tr>
      <w:tr w:rsidR="009902A6" w:rsidRPr="00EA18ED" w14:paraId="702F7B0F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E3618FC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65</w:t>
            </w:r>
          </w:p>
        </w:tc>
        <w:tc>
          <w:tcPr>
            <w:tcW w:w="712" w:type="pct"/>
          </w:tcPr>
          <w:p w14:paraId="3C696113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Rahmi Hidayati</w:t>
            </w:r>
          </w:p>
        </w:tc>
        <w:tc>
          <w:tcPr>
            <w:tcW w:w="1285" w:type="pct"/>
          </w:tcPr>
          <w:p w14:paraId="31BDF47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197806212001122003</w:t>
            </w:r>
          </w:p>
        </w:tc>
        <w:tc>
          <w:tcPr>
            <w:tcW w:w="786" w:type="pct"/>
          </w:tcPr>
          <w:p w14:paraId="5F58358C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IV/b</w:t>
            </w:r>
          </w:p>
        </w:tc>
        <w:tc>
          <w:tcPr>
            <w:tcW w:w="929" w:type="pct"/>
          </w:tcPr>
          <w:p w14:paraId="560B1E2A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03911717" w14:textId="3EDFE826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Payakumbuh</w:t>
            </w:r>
          </w:p>
        </w:tc>
      </w:tr>
      <w:tr w:rsidR="009902A6" w:rsidRPr="00EA18ED" w14:paraId="72C6B9C7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890E702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66</w:t>
            </w:r>
          </w:p>
        </w:tc>
        <w:tc>
          <w:tcPr>
            <w:tcW w:w="712" w:type="pct"/>
          </w:tcPr>
          <w:p w14:paraId="19FB1B9C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Armen Ghani</w:t>
            </w:r>
          </w:p>
        </w:tc>
        <w:tc>
          <w:tcPr>
            <w:tcW w:w="1285" w:type="pct"/>
          </w:tcPr>
          <w:p w14:paraId="515EE804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197305142005021002</w:t>
            </w:r>
          </w:p>
        </w:tc>
        <w:tc>
          <w:tcPr>
            <w:tcW w:w="786" w:type="pct"/>
          </w:tcPr>
          <w:p w14:paraId="40F7D212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7E42D699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652FB885" w14:textId="74F559FB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Lubuk Basung</w:t>
            </w:r>
          </w:p>
        </w:tc>
      </w:tr>
      <w:tr w:rsidR="009902A6" w:rsidRPr="00EA18ED" w14:paraId="5298AC63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CD203F9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67</w:t>
            </w:r>
          </w:p>
        </w:tc>
        <w:tc>
          <w:tcPr>
            <w:tcW w:w="712" w:type="pct"/>
          </w:tcPr>
          <w:p w14:paraId="2FEF4AE3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Mairiza Yulianti</w:t>
            </w:r>
          </w:p>
        </w:tc>
        <w:tc>
          <w:tcPr>
            <w:tcW w:w="1285" w:type="pct"/>
          </w:tcPr>
          <w:p w14:paraId="0A18C1BB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198407292006042014</w:t>
            </w:r>
          </w:p>
        </w:tc>
        <w:tc>
          <w:tcPr>
            <w:tcW w:w="786" w:type="pct"/>
          </w:tcPr>
          <w:p w14:paraId="72CCDF8C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38A8FC0A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Perencanaan Teknologi Informasi, Dan Pelaporan</w:t>
            </w:r>
          </w:p>
        </w:tc>
        <w:tc>
          <w:tcPr>
            <w:tcW w:w="945" w:type="pct"/>
          </w:tcPr>
          <w:p w14:paraId="45D9E0FA" w14:textId="5EC86A43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Lubuk Basung</w:t>
            </w:r>
          </w:p>
        </w:tc>
      </w:tr>
      <w:tr w:rsidR="009902A6" w:rsidRPr="00EA18ED" w14:paraId="7149A1DA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61A3C70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68</w:t>
            </w:r>
          </w:p>
        </w:tc>
        <w:tc>
          <w:tcPr>
            <w:tcW w:w="712" w:type="pct"/>
          </w:tcPr>
          <w:p w14:paraId="778D72CB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Prima Yenni</w:t>
            </w:r>
          </w:p>
        </w:tc>
        <w:tc>
          <w:tcPr>
            <w:tcW w:w="1285" w:type="pct"/>
          </w:tcPr>
          <w:p w14:paraId="0879DB5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198511092006042001</w:t>
            </w:r>
          </w:p>
        </w:tc>
        <w:tc>
          <w:tcPr>
            <w:tcW w:w="786" w:type="pct"/>
          </w:tcPr>
          <w:p w14:paraId="45E093B6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538F97AA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46BA39D6" w14:textId="54D32B17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Kotobaru</w:t>
            </w:r>
            <w:proofErr w:type="spellEnd"/>
          </w:p>
        </w:tc>
      </w:tr>
      <w:tr w:rsidR="009902A6" w:rsidRPr="00EA18ED" w14:paraId="4979133A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0D3239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lastRenderedPageBreak/>
              <w:t>69</w:t>
            </w:r>
          </w:p>
        </w:tc>
        <w:tc>
          <w:tcPr>
            <w:tcW w:w="712" w:type="pct"/>
          </w:tcPr>
          <w:p w14:paraId="2F09AB14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Fauzan Putra</w:t>
            </w:r>
          </w:p>
        </w:tc>
        <w:tc>
          <w:tcPr>
            <w:tcW w:w="1285" w:type="pct"/>
          </w:tcPr>
          <w:p w14:paraId="20F4F9D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198108242006041003</w:t>
            </w:r>
          </w:p>
        </w:tc>
        <w:tc>
          <w:tcPr>
            <w:tcW w:w="786" w:type="pct"/>
          </w:tcPr>
          <w:p w14:paraId="71211281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1CCFCC90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Perencanaan Teknologi Informasi, Dan Pelaporan</w:t>
            </w:r>
          </w:p>
        </w:tc>
        <w:tc>
          <w:tcPr>
            <w:tcW w:w="945" w:type="pct"/>
          </w:tcPr>
          <w:p w14:paraId="6AE760CA" w14:textId="7320F452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Kotobaru</w:t>
            </w:r>
            <w:proofErr w:type="spellEnd"/>
          </w:p>
        </w:tc>
      </w:tr>
      <w:tr w:rsidR="009902A6" w:rsidRPr="00EA18ED" w14:paraId="34A28EDC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4E37D00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70</w:t>
            </w:r>
          </w:p>
        </w:tc>
        <w:tc>
          <w:tcPr>
            <w:tcW w:w="712" w:type="pct"/>
          </w:tcPr>
          <w:p w14:paraId="663F362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Yadria</w:t>
            </w:r>
          </w:p>
        </w:tc>
        <w:tc>
          <w:tcPr>
            <w:tcW w:w="1285" w:type="pct"/>
          </w:tcPr>
          <w:p w14:paraId="220E39A3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196806301992021001</w:t>
            </w:r>
          </w:p>
        </w:tc>
        <w:tc>
          <w:tcPr>
            <w:tcW w:w="786" w:type="pct"/>
          </w:tcPr>
          <w:p w14:paraId="16C5DB2A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3F758F88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Sekretaris</w:t>
            </w:r>
          </w:p>
        </w:tc>
        <w:tc>
          <w:tcPr>
            <w:tcW w:w="945" w:type="pct"/>
          </w:tcPr>
          <w:p w14:paraId="1C1033DE" w14:textId="790B1D4A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Lubuk Basung</w:t>
            </w:r>
          </w:p>
        </w:tc>
      </w:tr>
      <w:tr w:rsidR="009902A6" w:rsidRPr="00EA18ED" w14:paraId="135B54E3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B4F6523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71</w:t>
            </w:r>
          </w:p>
        </w:tc>
        <w:tc>
          <w:tcPr>
            <w:tcW w:w="712" w:type="pct"/>
          </w:tcPr>
          <w:p w14:paraId="0FE7DA0B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Paisul Batubara</w:t>
            </w:r>
          </w:p>
        </w:tc>
        <w:tc>
          <w:tcPr>
            <w:tcW w:w="1285" w:type="pct"/>
          </w:tcPr>
          <w:p w14:paraId="4CA481CE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197708152001121004</w:t>
            </w:r>
          </w:p>
        </w:tc>
        <w:tc>
          <w:tcPr>
            <w:tcW w:w="786" w:type="pct"/>
          </w:tcPr>
          <w:p w14:paraId="5E14A34F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58CA07FB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Sekretaris</w:t>
            </w:r>
          </w:p>
        </w:tc>
        <w:tc>
          <w:tcPr>
            <w:tcW w:w="945" w:type="pct"/>
          </w:tcPr>
          <w:p w14:paraId="59A112CE" w14:textId="6862D20B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Kotobaru</w:t>
            </w:r>
            <w:proofErr w:type="spellEnd"/>
          </w:p>
        </w:tc>
      </w:tr>
      <w:tr w:rsidR="009902A6" w:rsidRPr="00EA18ED" w14:paraId="65612CE9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1D4391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72</w:t>
            </w:r>
          </w:p>
        </w:tc>
        <w:tc>
          <w:tcPr>
            <w:tcW w:w="712" w:type="pct"/>
          </w:tcPr>
          <w:p w14:paraId="359F2323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Embrizal</w:t>
            </w:r>
          </w:p>
        </w:tc>
        <w:tc>
          <w:tcPr>
            <w:tcW w:w="1285" w:type="pct"/>
          </w:tcPr>
          <w:p w14:paraId="3513D241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198611072014031001</w:t>
            </w:r>
          </w:p>
        </w:tc>
        <w:tc>
          <w:tcPr>
            <w:tcW w:w="786" w:type="pct"/>
          </w:tcPr>
          <w:p w14:paraId="5475C79A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45773D6E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Hukum</w:t>
            </w:r>
          </w:p>
        </w:tc>
        <w:tc>
          <w:tcPr>
            <w:tcW w:w="945" w:type="pct"/>
          </w:tcPr>
          <w:p w14:paraId="0A7C80AD" w14:textId="323BE244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Kotobaru</w:t>
            </w:r>
            <w:proofErr w:type="spellEnd"/>
          </w:p>
        </w:tc>
      </w:tr>
      <w:tr w:rsidR="009902A6" w:rsidRPr="00EA18ED" w14:paraId="5AAAEC4B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C04CC19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73</w:t>
            </w:r>
          </w:p>
        </w:tc>
        <w:tc>
          <w:tcPr>
            <w:tcW w:w="712" w:type="pct"/>
          </w:tcPr>
          <w:p w14:paraId="3F16B2AC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Rahmat Hidayat</w:t>
            </w:r>
          </w:p>
        </w:tc>
        <w:tc>
          <w:tcPr>
            <w:tcW w:w="1285" w:type="pct"/>
          </w:tcPr>
          <w:p w14:paraId="64D15749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197907292006041005</w:t>
            </w:r>
          </w:p>
        </w:tc>
        <w:tc>
          <w:tcPr>
            <w:tcW w:w="786" w:type="pct"/>
          </w:tcPr>
          <w:p w14:paraId="4E0E6D73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1A89BE21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Gugatan</w:t>
            </w:r>
          </w:p>
        </w:tc>
        <w:tc>
          <w:tcPr>
            <w:tcW w:w="945" w:type="pct"/>
          </w:tcPr>
          <w:p w14:paraId="314FBA4D" w14:textId="1ED2C899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Kotobaru</w:t>
            </w:r>
            <w:proofErr w:type="spellEnd"/>
          </w:p>
        </w:tc>
      </w:tr>
      <w:tr w:rsidR="009902A6" w:rsidRPr="00EA18ED" w14:paraId="0A570E71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A37EEA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74</w:t>
            </w:r>
          </w:p>
        </w:tc>
        <w:tc>
          <w:tcPr>
            <w:tcW w:w="712" w:type="pct"/>
          </w:tcPr>
          <w:p w14:paraId="7ECB9512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Cut Chairunnisa</w:t>
            </w:r>
          </w:p>
        </w:tc>
        <w:tc>
          <w:tcPr>
            <w:tcW w:w="1285" w:type="pct"/>
          </w:tcPr>
          <w:p w14:paraId="6322BEE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198709192006042001</w:t>
            </w:r>
          </w:p>
        </w:tc>
        <w:tc>
          <w:tcPr>
            <w:tcW w:w="786" w:type="pct"/>
          </w:tcPr>
          <w:p w14:paraId="4702D5B9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52CDF552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2491FD5" w14:textId="4D3B1185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Lubuk Basung</w:t>
            </w:r>
          </w:p>
        </w:tc>
      </w:tr>
      <w:tr w:rsidR="009902A6" w:rsidRPr="00EA18ED" w14:paraId="7ADA19C9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8D1B34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75</w:t>
            </w:r>
          </w:p>
        </w:tc>
        <w:tc>
          <w:tcPr>
            <w:tcW w:w="712" w:type="pct"/>
          </w:tcPr>
          <w:p w14:paraId="2FD7ADC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Bustamar</w:t>
            </w:r>
          </w:p>
        </w:tc>
        <w:tc>
          <w:tcPr>
            <w:tcW w:w="1285" w:type="pct"/>
          </w:tcPr>
          <w:p w14:paraId="0032258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196508101992031004</w:t>
            </w:r>
          </w:p>
        </w:tc>
        <w:tc>
          <w:tcPr>
            <w:tcW w:w="786" w:type="pct"/>
          </w:tcPr>
          <w:p w14:paraId="1ED6600C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212F6216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31D2B0EC" w14:textId="44FA0A47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Lubuk Basung</w:t>
            </w:r>
          </w:p>
        </w:tc>
      </w:tr>
      <w:tr w:rsidR="009902A6" w:rsidRPr="00EA18ED" w14:paraId="38ACA5D5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C1C1BDF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76</w:t>
            </w:r>
          </w:p>
        </w:tc>
        <w:tc>
          <w:tcPr>
            <w:tcW w:w="712" w:type="pct"/>
          </w:tcPr>
          <w:p w14:paraId="7D660A8E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Sri Fortuna Dewi</w:t>
            </w:r>
          </w:p>
        </w:tc>
        <w:tc>
          <w:tcPr>
            <w:tcW w:w="1285" w:type="pct"/>
          </w:tcPr>
          <w:p w14:paraId="4EAFF3E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197409202006042003</w:t>
            </w:r>
          </w:p>
        </w:tc>
        <w:tc>
          <w:tcPr>
            <w:tcW w:w="786" w:type="pct"/>
          </w:tcPr>
          <w:p w14:paraId="4F2CCABF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046AD576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118BBBB4" w14:textId="24F57249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Lubuk Basung</w:t>
            </w:r>
          </w:p>
        </w:tc>
      </w:tr>
      <w:tr w:rsidR="009902A6" w:rsidRPr="00EA18ED" w14:paraId="40574F64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262B41E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77</w:t>
            </w:r>
          </w:p>
        </w:tc>
        <w:tc>
          <w:tcPr>
            <w:tcW w:w="712" w:type="pct"/>
          </w:tcPr>
          <w:p w14:paraId="2FA4D7A3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Muhammad Rais</w:t>
            </w:r>
          </w:p>
        </w:tc>
        <w:tc>
          <w:tcPr>
            <w:tcW w:w="1285" w:type="pct"/>
          </w:tcPr>
          <w:p w14:paraId="61F161E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197505272006041003</w:t>
            </w:r>
          </w:p>
        </w:tc>
        <w:tc>
          <w:tcPr>
            <w:tcW w:w="786" w:type="pct"/>
          </w:tcPr>
          <w:p w14:paraId="0445C505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03A40C17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47707578" w14:textId="42004614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 xml:space="preserve">Sawah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Lunto</w:t>
            </w:r>
            <w:proofErr w:type="spellEnd"/>
          </w:p>
        </w:tc>
      </w:tr>
      <w:tr w:rsidR="009902A6" w:rsidRPr="00EA18ED" w14:paraId="0D722E51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08D7E26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78</w:t>
            </w:r>
          </w:p>
        </w:tc>
        <w:tc>
          <w:tcPr>
            <w:tcW w:w="712" w:type="pct"/>
          </w:tcPr>
          <w:p w14:paraId="7F2D7B4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Suhendra</w:t>
            </w:r>
          </w:p>
        </w:tc>
        <w:tc>
          <w:tcPr>
            <w:tcW w:w="1285" w:type="pct"/>
          </w:tcPr>
          <w:p w14:paraId="0EE030C9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197910062006041013</w:t>
            </w:r>
          </w:p>
        </w:tc>
        <w:tc>
          <w:tcPr>
            <w:tcW w:w="786" w:type="pct"/>
          </w:tcPr>
          <w:p w14:paraId="49BC5394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58DF3652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0633D4AA" w14:textId="08B73674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 xml:space="preserve">Sawah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Lunto</w:t>
            </w:r>
            <w:proofErr w:type="spellEnd"/>
          </w:p>
        </w:tc>
      </w:tr>
      <w:tr w:rsidR="009902A6" w:rsidRPr="00EA18ED" w14:paraId="0960F1F0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0678183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79</w:t>
            </w:r>
          </w:p>
        </w:tc>
        <w:tc>
          <w:tcPr>
            <w:tcW w:w="712" w:type="pct"/>
          </w:tcPr>
          <w:p w14:paraId="4DE05F3F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Devi Nofianto</w:t>
            </w:r>
          </w:p>
        </w:tc>
        <w:tc>
          <w:tcPr>
            <w:tcW w:w="1285" w:type="pct"/>
          </w:tcPr>
          <w:p w14:paraId="33B2DA04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197211111992021001</w:t>
            </w:r>
          </w:p>
        </w:tc>
        <w:tc>
          <w:tcPr>
            <w:tcW w:w="786" w:type="pct"/>
          </w:tcPr>
          <w:p w14:paraId="6F629508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33FC3BFC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6E95F18F" w14:textId="4E8BE13A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Pulau Punjung</w:t>
            </w:r>
          </w:p>
        </w:tc>
      </w:tr>
      <w:tr w:rsidR="009902A6" w:rsidRPr="00EA18ED" w14:paraId="51AA0B44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72E48BF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80</w:t>
            </w:r>
          </w:p>
        </w:tc>
        <w:tc>
          <w:tcPr>
            <w:tcW w:w="712" w:type="pct"/>
          </w:tcPr>
          <w:p w14:paraId="75A9A8F1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Mohd. Dedy Aprilan</w:t>
            </w:r>
          </w:p>
        </w:tc>
        <w:tc>
          <w:tcPr>
            <w:tcW w:w="1285" w:type="pct"/>
          </w:tcPr>
          <w:p w14:paraId="08C3126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198304162006041004</w:t>
            </w:r>
          </w:p>
        </w:tc>
        <w:tc>
          <w:tcPr>
            <w:tcW w:w="786" w:type="pct"/>
          </w:tcPr>
          <w:p w14:paraId="3EA6903A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16F7D67E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Umum Dan Keuangan</w:t>
            </w:r>
          </w:p>
        </w:tc>
        <w:tc>
          <w:tcPr>
            <w:tcW w:w="945" w:type="pct"/>
          </w:tcPr>
          <w:p w14:paraId="3CEC55F2" w14:textId="7794631A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Pulau Punjung</w:t>
            </w:r>
          </w:p>
        </w:tc>
      </w:tr>
      <w:tr w:rsidR="009902A6" w:rsidRPr="00EA18ED" w14:paraId="43397065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37F0E31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81</w:t>
            </w:r>
          </w:p>
        </w:tc>
        <w:tc>
          <w:tcPr>
            <w:tcW w:w="712" w:type="pct"/>
          </w:tcPr>
          <w:p w14:paraId="3C502326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Firdawati</w:t>
            </w:r>
          </w:p>
        </w:tc>
        <w:tc>
          <w:tcPr>
            <w:tcW w:w="1285" w:type="pct"/>
          </w:tcPr>
          <w:p w14:paraId="69614F3B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195712121992022001</w:t>
            </w:r>
          </w:p>
        </w:tc>
        <w:tc>
          <w:tcPr>
            <w:tcW w:w="786" w:type="pct"/>
          </w:tcPr>
          <w:p w14:paraId="55296FE3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 Utama Muda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IV/c</w:t>
            </w:r>
          </w:p>
        </w:tc>
        <w:tc>
          <w:tcPr>
            <w:tcW w:w="929" w:type="pct"/>
          </w:tcPr>
          <w:p w14:paraId="31B62F0F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353812E3" w14:textId="3F5B6400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Batusangkar</w:t>
            </w:r>
            <w:proofErr w:type="spellEnd"/>
          </w:p>
        </w:tc>
      </w:tr>
      <w:tr w:rsidR="009902A6" w:rsidRPr="00EA18ED" w14:paraId="6472C180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D99BC0B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82</w:t>
            </w:r>
          </w:p>
        </w:tc>
        <w:tc>
          <w:tcPr>
            <w:tcW w:w="712" w:type="pct"/>
          </w:tcPr>
          <w:p w14:paraId="5DCFB44E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David Chandra</w:t>
            </w:r>
          </w:p>
        </w:tc>
        <w:tc>
          <w:tcPr>
            <w:tcW w:w="1285" w:type="pct"/>
          </w:tcPr>
          <w:p w14:paraId="04450B0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198010042011011008</w:t>
            </w:r>
          </w:p>
        </w:tc>
        <w:tc>
          <w:tcPr>
            <w:tcW w:w="786" w:type="pct"/>
          </w:tcPr>
          <w:p w14:paraId="67C4B43A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0043071E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Perencanaan Teknologi Informasi, Dan Pelaporan</w:t>
            </w:r>
          </w:p>
        </w:tc>
        <w:tc>
          <w:tcPr>
            <w:tcW w:w="945" w:type="pct"/>
          </w:tcPr>
          <w:p w14:paraId="2674A88C" w14:textId="2B473B68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Batusangkar</w:t>
            </w:r>
            <w:proofErr w:type="spellEnd"/>
          </w:p>
        </w:tc>
      </w:tr>
      <w:tr w:rsidR="009902A6" w:rsidRPr="00EA18ED" w14:paraId="6E4D6FCE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1762E0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83</w:t>
            </w:r>
          </w:p>
        </w:tc>
        <w:tc>
          <w:tcPr>
            <w:tcW w:w="712" w:type="pct"/>
          </w:tcPr>
          <w:p w14:paraId="4DD0BD46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Helmy Ahmad</w:t>
            </w:r>
          </w:p>
        </w:tc>
        <w:tc>
          <w:tcPr>
            <w:tcW w:w="1285" w:type="pct"/>
          </w:tcPr>
          <w:p w14:paraId="5BFA147F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197006011992021001</w:t>
            </w:r>
          </w:p>
        </w:tc>
        <w:tc>
          <w:tcPr>
            <w:tcW w:w="786" w:type="pct"/>
          </w:tcPr>
          <w:p w14:paraId="23F145D3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7A106287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Hukum</w:t>
            </w:r>
          </w:p>
        </w:tc>
        <w:tc>
          <w:tcPr>
            <w:tcW w:w="945" w:type="pct"/>
          </w:tcPr>
          <w:p w14:paraId="61A0BBB1" w14:textId="42A8F45B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Batusangkar</w:t>
            </w:r>
            <w:proofErr w:type="spellEnd"/>
          </w:p>
        </w:tc>
      </w:tr>
      <w:tr w:rsidR="009902A6" w:rsidRPr="00EA18ED" w14:paraId="6D793988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BC7315E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84</w:t>
            </w:r>
          </w:p>
        </w:tc>
        <w:tc>
          <w:tcPr>
            <w:tcW w:w="712" w:type="pct"/>
          </w:tcPr>
          <w:p w14:paraId="13BD9C9F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Rika  Adriani</w:t>
            </w:r>
          </w:p>
        </w:tc>
        <w:tc>
          <w:tcPr>
            <w:tcW w:w="1285" w:type="pct"/>
          </w:tcPr>
          <w:p w14:paraId="6C2E3F73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197811092001122001</w:t>
            </w:r>
          </w:p>
        </w:tc>
        <w:tc>
          <w:tcPr>
            <w:tcW w:w="786" w:type="pct"/>
          </w:tcPr>
          <w:p w14:paraId="454507C0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04473D06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 Muda Permohonan</w:t>
            </w:r>
          </w:p>
        </w:tc>
        <w:tc>
          <w:tcPr>
            <w:tcW w:w="945" w:type="pct"/>
          </w:tcPr>
          <w:p w14:paraId="3BFCD4B7" w14:textId="034F2EB8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Batusangkar</w:t>
            </w:r>
            <w:proofErr w:type="spellEnd"/>
          </w:p>
        </w:tc>
      </w:tr>
      <w:tr w:rsidR="009902A6" w:rsidRPr="00EA18ED" w14:paraId="5F2E4372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EA11A6E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85</w:t>
            </w:r>
          </w:p>
        </w:tc>
        <w:tc>
          <w:tcPr>
            <w:tcW w:w="712" w:type="pct"/>
          </w:tcPr>
          <w:p w14:paraId="657FC9E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Rahma Deni Surya</w:t>
            </w:r>
          </w:p>
        </w:tc>
        <w:tc>
          <w:tcPr>
            <w:tcW w:w="1285" w:type="pct"/>
          </w:tcPr>
          <w:p w14:paraId="72715185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198110292009122003</w:t>
            </w:r>
          </w:p>
        </w:tc>
        <w:tc>
          <w:tcPr>
            <w:tcW w:w="786" w:type="pct"/>
          </w:tcPr>
          <w:p w14:paraId="00515AC6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Pengatur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II/c</w:t>
            </w:r>
          </w:p>
        </w:tc>
        <w:tc>
          <w:tcPr>
            <w:tcW w:w="929" w:type="pct"/>
          </w:tcPr>
          <w:p w14:paraId="4C14105B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38C45644" w14:textId="530EC9A9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Batusangkar</w:t>
            </w:r>
            <w:proofErr w:type="spellEnd"/>
          </w:p>
        </w:tc>
      </w:tr>
      <w:tr w:rsidR="009902A6" w:rsidRPr="00EA18ED" w14:paraId="0975170A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CDE56F7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86</w:t>
            </w:r>
          </w:p>
        </w:tc>
        <w:tc>
          <w:tcPr>
            <w:tcW w:w="712" w:type="pct"/>
          </w:tcPr>
          <w:p w14:paraId="48BB0072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Yulfida</w:t>
            </w:r>
          </w:p>
        </w:tc>
        <w:tc>
          <w:tcPr>
            <w:tcW w:w="1285" w:type="pct"/>
          </w:tcPr>
          <w:p w14:paraId="490CF08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196305271992032001</w:t>
            </w:r>
          </w:p>
        </w:tc>
        <w:tc>
          <w:tcPr>
            <w:tcW w:w="786" w:type="pct"/>
          </w:tcPr>
          <w:p w14:paraId="10744017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56CB6C0D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54FD0351" w14:textId="3D045E0D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Batusangkar</w:t>
            </w:r>
            <w:proofErr w:type="spellEnd"/>
          </w:p>
        </w:tc>
      </w:tr>
      <w:tr w:rsidR="009902A6" w:rsidRPr="00EA18ED" w14:paraId="2E545FD3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C01A196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lastRenderedPageBreak/>
              <w:t>87</w:t>
            </w:r>
          </w:p>
        </w:tc>
        <w:tc>
          <w:tcPr>
            <w:tcW w:w="712" w:type="pct"/>
          </w:tcPr>
          <w:p w14:paraId="15A0F839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Jafril</w:t>
            </w:r>
          </w:p>
        </w:tc>
        <w:tc>
          <w:tcPr>
            <w:tcW w:w="1285" w:type="pct"/>
          </w:tcPr>
          <w:p w14:paraId="5B5F5894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196601011992021001</w:t>
            </w:r>
          </w:p>
        </w:tc>
        <w:tc>
          <w:tcPr>
            <w:tcW w:w="786" w:type="pct"/>
          </w:tcPr>
          <w:p w14:paraId="73D6169B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Muda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III/b</w:t>
            </w:r>
          </w:p>
        </w:tc>
        <w:tc>
          <w:tcPr>
            <w:tcW w:w="929" w:type="pct"/>
          </w:tcPr>
          <w:p w14:paraId="772E2746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40A5A915" w14:textId="66E0417F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Batusangkar</w:t>
            </w:r>
            <w:proofErr w:type="spellEnd"/>
          </w:p>
        </w:tc>
      </w:tr>
      <w:tr w:rsidR="009902A6" w:rsidRPr="00EA18ED" w14:paraId="7EB26962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5ECE948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88</w:t>
            </w:r>
          </w:p>
        </w:tc>
        <w:tc>
          <w:tcPr>
            <w:tcW w:w="712" w:type="pct"/>
          </w:tcPr>
          <w:p w14:paraId="1CBE61E0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Rika Hidayati</w:t>
            </w:r>
          </w:p>
        </w:tc>
        <w:tc>
          <w:tcPr>
            <w:tcW w:w="1285" w:type="pct"/>
          </w:tcPr>
          <w:p w14:paraId="4EBD8572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197908092001122002</w:t>
            </w:r>
          </w:p>
        </w:tc>
        <w:tc>
          <w:tcPr>
            <w:tcW w:w="786" w:type="pct"/>
          </w:tcPr>
          <w:p w14:paraId="57B553A9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Pembina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IV/a</w:t>
            </w:r>
          </w:p>
        </w:tc>
        <w:tc>
          <w:tcPr>
            <w:tcW w:w="929" w:type="pct"/>
          </w:tcPr>
          <w:p w14:paraId="62574DCA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Ketua</w:t>
            </w:r>
          </w:p>
        </w:tc>
        <w:tc>
          <w:tcPr>
            <w:tcW w:w="945" w:type="pct"/>
          </w:tcPr>
          <w:p w14:paraId="4A501E97" w14:textId="0BC34EDE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proofErr w:type="spellStart"/>
            <w:r w:rsidR="0031475E" w:rsidRPr="00EA18ED">
              <w:rPr>
                <w:rFonts w:ascii="Arial" w:hAnsi="Arial" w:cs="Arial"/>
                <w:sz w:val="22"/>
                <w:lang w:val="id-ID"/>
              </w:rPr>
              <w:t>Batusangkar</w:t>
            </w:r>
            <w:proofErr w:type="spellEnd"/>
          </w:p>
        </w:tc>
      </w:tr>
      <w:tr w:rsidR="009902A6" w:rsidRPr="00EA18ED" w14:paraId="394FEAE7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D81CF56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89</w:t>
            </w:r>
          </w:p>
        </w:tc>
        <w:tc>
          <w:tcPr>
            <w:tcW w:w="712" w:type="pct"/>
          </w:tcPr>
          <w:p w14:paraId="17FBDE1A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Supardi</w:t>
            </w:r>
          </w:p>
        </w:tc>
        <w:tc>
          <w:tcPr>
            <w:tcW w:w="1285" w:type="pct"/>
          </w:tcPr>
          <w:p w14:paraId="34844657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198407152006041004</w:t>
            </w:r>
          </w:p>
        </w:tc>
        <w:tc>
          <w:tcPr>
            <w:tcW w:w="786" w:type="pct"/>
          </w:tcPr>
          <w:p w14:paraId="518B489A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Pengatur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II/c</w:t>
            </w:r>
          </w:p>
        </w:tc>
        <w:tc>
          <w:tcPr>
            <w:tcW w:w="929" w:type="pct"/>
          </w:tcPr>
          <w:p w14:paraId="676D2358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Panitera</w:t>
            </w:r>
          </w:p>
        </w:tc>
        <w:tc>
          <w:tcPr>
            <w:tcW w:w="945" w:type="pct"/>
          </w:tcPr>
          <w:p w14:paraId="60F1DA48" w14:textId="6D4C2A3E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Talu</w:t>
            </w:r>
          </w:p>
        </w:tc>
      </w:tr>
      <w:tr w:rsidR="009902A6" w:rsidRPr="00EA18ED" w14:paraId="551BE1DE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9F3653A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90</w:t>
            </w:r>
          </w:p>
        </w:tc>
        <w:tc>
          <w:tcPr>
            <w:tcW w:w="712" w:type="pct"/>
          </w:tcPr>
          <w:p w14:paraId="197F3C96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Hj. Isterliza</w:t>
            </w:r>
          </w:p>
        </w:tc>
        <w:tc>
          <w:tcPr>
            <w:tcW w:w="1285" w:type="pct"/>
          </w:tcPr>
          <w:p w14:paraId="41440A27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196909242006042004</w:t>
            </w:r>
          </w:p>
        </w:tc>
        <w:tc>
          <w:tcPr>
            <w:tcW w:w="786" w:type="pct"/>
          </w:tcPr>
          <w:p w14:paraId="6A4654D4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273140FA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Perencanaan Teknologi Informasi, Dan Pelaporan</w:t>
            </w:r>
          </w:p>
        </w:tc>
        <w:tc>
          <w:tcPr>
            <w:tcW w:w="945" w:type="pct"/>
          </w:tcPr>
          <w:p w14:paraId="2796893E" w14:textId="1FFEB07F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Talu</w:t>
            </w:r>
          </w:p>
        </w:tc>
      </w:tr>
      <w:tr w:rsidR="009902A6" w:rsidRPr="00EA18ED" w14:paraId="339E78BA" w14:textId="77777777" w:rsidTr="007F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9B4F364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91</w:t>
            </w:r>
          </w:p>
        </w:tc>
        <w:tc>
          <w:tcPr>
            <w:tcW w:w="712" w:type="pct"/>
          </w:tcPr>
          <w:p w14:paraId="1DEA12D4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Nurmatias</w:t>
            </w:r>
          </w:p>
        </w:tc>
        <w:tc>
          <w:tcPr>
            <w:tcW w:w="1285" w:type="pct"/>
          </w:tcPr>
          <w:p w14:paraId="37E11E24" w14:textId="77777777" w:rsidR="0031475E" w:rsidRPr="00EA18ED" w:rsidRDefault="0031475E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197403312006041005</w:t>
            </w:r>
          </w:p>
        </w:tc>
        <w:tc>
          <w:tcPr>
            <w:tcW w:w="786" w:type="pct"/>
          </w:tcPr>
          <w:p w14:paraId="524E1DB9" w14:textId="77777777" w:rsidR="0031475E" w:rsidRPr="00575DE2" w:rsidRDefault="00575DE2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 Tingkat I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III/d</w:t>
            </w:r>
          </w:p>
        </w:tc>
        <w:tc>
          <w:tcPr>
            <w:tcW w:w="929" w:type="pct"/>
          </w:tcPr>
          <w:p w14:paraId="19D72976" w14:textId="77777777" w:rsidR="0031475E" w:rsidRPr="00FA12E1" w:rsidRDefault="00FA12E1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Sekretaris</w:t>
            </w:r>
          </w:p>
        </w:tc>
        <w:tc>
          <w:tcPr>
            <w:tcW w:w="945" w:type="pct"/>
          </w:tcPr>
          <w:p w14:paraId="6E5E52E1" w14:textId="24917DF9" w:rsidR="0031475E" w:rsidRPr="00EA18ED" w:rsidRDefault="007F05BB" w:rsidP="0031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Talu</w:t>
            </w:r>
          </w:p>
        </w:tc>
      </w:tr>
      <w:tr w:rsidR="009902A6" w:rsidRPr="00EA18ED" w14:paraId="01021FA3" w14:textId="77777777" w:rsidTr="007F05B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18A3C21" w14:textId="77777777" w:rsidR="0031475E" w:rsidRPr="00EA18ED" w:rsidRDefault="0031475E" w:rsidP="0031475E">
            <w:pPr>
              <w:jc w:val="center"/>
              <w:rPr>
                <w:rFonts w:ascii="Arial" w:hAnsi="Arial" w:cs="Arial"/>
                <w:b w:val="0"/>
                <w:bCs w:val="0"/>
                <w:sz w:val="22"/>
                <w:lang w:val="id-ID"/>
              </w:rPr>
            </w:pPr>
            <w:r w:rsidRPr="00EA18ED">
              <w:rPr>
                <w:rFonts w:ascii="Arial" w:hAnsi="Arial" w:cs="Arial"/>
                <w:b w:val="0"/>
                <w:sz w:val="22"/>
                <w:lang w:val="id-ID"/>
              </w:rPr>
              <w:t>92</w:t>
            </w:r>
          </w:p>
        </w:tc>
        <w:tc>
          <w:tcPr>
            <w:tcW w:w="712" w:type="pct"/>
          </w:tcPr>
          <w:p w14:paraId="0F319F8C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Nila Dwiva</w:t>
            </w:r>
          </w:p>
        </w:tc>
        <w:tc>
          <w:tcPr>
            <w:tcW w:w="1285" w:type="pct"/>
          </w:tcPr>
          <w:p w14:paraId="7DC2845D" w14:textId="77777777" w:rsidR="0031475E" w:rsidRPr="00EA18ED" w:rsidRDefault="0031475E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 w:rsidRPr="00EA18ED">
              <w:rPr>
                <w:rFonts w:ascii="Arial" w:hAnsi="Arial" w:cs="Arial"/>
                <w:sz w:val="22"/>
                <w:lang w:val="id-ID"/>
              </w:rPr>
              <w:t>198111112006042001</w:t>
            </w:r>
          </w:p>
        </w:tc>
        <w:tc>
          <w:tcPr>
            <w:tcW w:w="786" w:type="pct"/>
          </w:tcPr>
          <w:p w14:paraId="2A5CE111" w14:textId="77777777" w:rsidR="0031475E" w:rsidRPr="00575DE2" w:rsidRDefault="00575DE2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Penata</w:t>
            </w:r>
            <w:r w:rsidR="007725CF">
              <w:rPr>
                <w:rFonts w:ascii="Arial" w:hAnsi="Arial" w:cs="Arial"/>
                <w:sz w:val="22"/>
                <w:lang w:val="en-ID"/>
              </w:rPr>
              <w:br/>
              <w:t>III/c</w:t>
            </w:r>
          </w:p>
        </w:tc>
        <w:tc>
          <w:tcPr>
            <w:tcW w:w="929" w:type="pct"/>
          </w:tcPr>
          <w:p w14:paraId="483317A0" w14:textId="77777777" w:rsidR="0031475E" w:rsidRPr="00FA12E1" w:rsidRDefault="00FA12E1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Kepala Sub Bagian Umum Dan Keuangan</w:t>
            </w:r>
          </w:p>
        </w:tc>
        <w:tc>
          <w:tcPr>
            <w:tcW w:w="945" w:type="pct"/>
          </w:tcPr>
          <w:p w14:paraId="6B1E35C8" w14:textId="4ED59604" w:rsidR="0031475E" w:rsidRPr="00EA18ED" w:rsidRDefault="007F05BB" w:rsidP="0031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PA </w:t>
            </w:r>
            <w:r w:rsidR="0031475E" w:rsidRPr="00EA18ED">
              <w:rPr>
                <w:rFonts w:ascii="Arial" w:hAnsi="Arial" w:cs="Arial"/>
                <w:sz w:val="22"/>
                <w:lang w:val="id-ID"/>
              </w:rPr>
              <w:t>Sijunjung</w:t>
            </w:r>
          </w:p>
        </w:tc>
      </w:tr>
    </w:tbl>
    <w:p w14:paraId="20E39203" w14:textId="77777777" w:rsidR="0034530B" w:rsidRPr="00FB57E4" w:rsidRDefault="0034530B" w:rsidP="0034530B">
      <w:pPr>
        <w:rPr>
          <w:rFonts w:ascii="Arial" w:hAnsi="Arial" w:cs="Arial"/>
          <w:lang w:val="id-ID"/>
        </w:rPr>
      </w:pPr>
    </w:p>
    <w:p w14:paraId="06E37708" w14:textId="77777777" w:rsidR="00DA0400" w:rsidRPr="00FB57E4" w:rsidRDefault="00DA0400" w:rsidP="0034530B">
      <w:pPr>
        <w:rPr>
          <w:rFonts w:ascii="Arial" w:hAnsi="Arial" w:cs="Arial"/>
          <w:lang w:val="id-ID"/>
        </w:rPr>
      </w:pPr>
    </w:p>
    <w:p w14:paraId="1DE8137C" w14:textId="104D7D3A" w:rsidR="00DA0400" w:rsidRPr="00FB57E4" w:rsidRDefault="000A7C52" w:rsidP="007F05BB">
      <w:pPr>
        <w:ind w:left="4678"/>
        <w:jc w:val="both"/>
        <w:rPr>
          <w:rFonts w:ascii="Arial" w:hAnsi="Arial" w:cs="Arial"/>
          <w:color w:val="000000" w:themeColor="text1"/>
          <w:lang w:val="id-ID"/>
        </w:rPr>
      </w:pPr>
      <w:r w:rsidRPr="00FB57E4">
        <w:rPr>
          <w:rFonts w:ascii="Arial" w:hAnsi="Arial" w:cs="Arial"/>
          <w:color w:val="000000" w:themeColor="text1"/>
          <w:lang w:val="id-ID"/>
        </w:rPr>
        <w:t>Padang</w:t>
      </w:r>
      <w:r w:rsidR="00DA0400" w:rsidRPr="00FB57E4">
        <w:rPr>
          <w:rFonts w:ascii="Arial" w:hAnsi="Arial" w:cs="Arial"/>
          <w:color w:val="000000" w:themeColor="text1"/>
          <w:lang w:val="id-ID"/>
        </w:rPr>
        <w:t>,</w:t>
      </w:r>
      <w:r w:rsidR="00492765" w:rsidRPr="00FB57E4">
        <w:rPr>
          <w:rFonts w:ascii="Arial" w:hAnsi="Arial" w:cs="Arial"/>
          <w:color w:val="000000" w:themeColor="text1"/>
          <w:lang w:val="id-ID"/>
        </w:rPr>
        <w:t xml:space="preserve"> </w:t>
      </w:r>
      <w:r w:rsidR="00DA0400" w:rsidRPr="00FB57E4">
        <w:rPr>
          <w:rFonts w:ascii="Arial" w:hAnsi="Arial" w:cs="Arial"/>
          <w:color w:val="000000" w:themeColor="text1"/>
          <w:lang w:val="id-ID"/>
        </w:rPr>
        <w:t>04 Maret 2022</w:t>
      </w:r>
    </w:p>
    <w:p w14:paraId="6B4046C0" w14:textId="64E6E376" w:rsidR="00DA0400" w:rsidRPr="00FB57E4" w:rsidRDefault="009760A8" w:rsidP="007F05BB">
      <w:pPr>
        <w:ind w:left="4678"/>
        <w:rPr>
          <w:rFonts w:ascii="Arial" w:hAnsi="Arial" w:cs="Arial"/>
          <w:lang w:val="id-ID"/>
        </w:rPr>
      </w:pPr>
      <w:r w:rsidRPr="00FB57E4">
        <w:rPr>
          <w:rFonts w:ascii="Arial" w:hAnsi="Arial" w:cs="Arial"/>
          <w:lang w:val="id-ID"/>
        </w:rPr>
        <w:t xml:space="preserve">Ketua </w:t>
      </w:r>
      <w:proofErr w:type="spellStart"/>
      <w:r w:rsidR="007F05BB">
        <w:rPr>
          <w:rFonts w:ascii="Arial" w:hAnsi="Arial" w:cs="Arial"/>
        </w:rPr>
        <w:t>Pengadlan</w:t>
      </w:r>
      <w:proofErr w:type="spellEnd"/>
      <w:r w:rsidR="007F05BB">
        <w:rPr>
          <w:rFonts w:ascii="Arial" w:hAnsi="Arial" w:cs="Arial"/>
        </w:rPr>
        <w:t xml:space="preserve"> Tinggi Agama</w:t>
      </w:r>
      <w:r w:rsidR="007F05BB">
        <w:rPr>
          <w:rFonts w:ascii="Arial" w:hAnsi="Arial" w:cs="Arial"/>
          <w:lang w:val="id-ID"/>
        </w:rPr>
        <w:t xml:space="preserve"> </w:t>
      </w:r>
      <w:r w:rsidRPr="00FB57E4">
        <w:rPr>
          <w:rFonts w:ascii="Arial" w:hAnsi="Arial" w:cs="Arial"/>
          <w:lang w:val="id-ID"/>
        </w:rPr>
        <w:t>Padang</w:t>
      </w:r>
    </w:p>
    <w:p w14:paraId="1BE71143" w14:textId="77777777" w:rsidR="00DA0400" w:rsidRPr="00FB57E4" w:rsidRDefault="00DA0400" w:rsidP="007F05BB">
      <w:pPr>
        <w:tabs>
          <w:tab w:val="left" w:pos="6262"/>
        </w:tabs>
        <w:ind w:left="4678"/>
        <w:jc w:val="both"/>
        <w:rPr>
          <w:rFonts w:ascii="Arial" w:hAnsi="Arial" w:cs="Arial"/>
          <w:lang w:val="id-ID"/>
        </w:rPr>
      </w:pPr>
      <w:r w:rsidRPr="00FB57E4">
        <w:rPr>
          <w:rFonts w:ascii="Arial" w:hAnsi="Arial" w:cs="Arial"/>
          <w:lang w:val="id-ID"/>
        </w:rPr>
        <w:tab/>
      </w:r>
    </w:p>
    <w:p w14:paraId="0A8E0532" w14:textId="77777777" w:rsidR="00DA0400" w:rsidRPr="00FB57E4" w:rsidRDefault="00DA0400" w:rsidP="007F05BB">
      <w:pPr>
        <w:ind w:left="4678"/>
        <w:jc w:val="both"/>
        <w:rPr>
          <w:rFonts w:ascii="Arial" w:hAnsi="Arial" w:cs="Arial"/>
          <w:lang w:val="id-ID"/>
        </w:rPr>
      </w:pPr>
    </w:p>
    <w:p w14:paraId="0569F814" w14:textId="77777777" w:rsidR="00DA0400" w:rsidRPr="00FB57E4" w:rsidRDefault="00DA0400" w:rsidP="007F05BB">
      <w:pPr>
        <w:ind w:left="4678"/>
        <w:jc w:val="both"/>
        <w:rPr>
          <w:rFonts w:ascii="Arial" w:hAnsi="Arial" w:cs="Arial"/>
          <w:lang w:val="id-ID"/>
        </w:rPr>
      </w:pPr>
    </w:p>
    <w:p w14:paraId="4D5ED17C" w14:textId="77777777" w:rsidR="00DA0400" w:rsidRPr="00FB57E4" w:rsidRDefault="00DA0400" w:rsidP="007F05BB">
      <w:pPr>
        <w:ind w:left="4678"/>
        <w:jc w:val="both"/>
        <w:rPr>
          <w:rFonts w:ascii="Arial" w:hAnsi="Arial" w:cs="Arial"/>
          <w:lang w:val="id-ID"/>
        </w:rPr>
      </w:pPr>
    </w:p>
    <w:p w14:paraId="4F733C36" w14:textId="431BA52F" w:rsidR="00DA0400" w:rsidRPr="00FB57E4" w:rsidRDefault="009760A8" w:rsidP="007F05BB">
      <w:pPr>
        <w:ind w:left="4678"/>
        <w:jc w:val="both"/>
        <w:rPr>
          <w:rFonts w:ascii="Arial" w:hAnsi="Arial" w:cs="Arial"/>
          <w:lang w:val="id-ID"/>
        </w:rPr>
      </w:pPr>
      <w:r w:rsidRPr="00FB57E4">
        <w:rPr>
          <w:rFonts w:ascii="Arial" w:hAnsi="Arial" w:cs="Arial"/>
          <w:lang w:val="id-ID"/>
        </w:rPr>
        <w:t>Zein Ahsan</w:t>
      </w:r>
    </w:p>
    <w:p w14:paraId="5F5A1518" w14:textId="51B03FF2" w:rsidR="00DA0400" w:rsidRPr="00FB57E4" w:rsidRDefault="009760A8" w:rsidP="007F05BB">
      <w:pPr>
        <w:ind w:left="4678"/>
        <w:jc w:val="both"/>
        <w:rPr>
          <w:rFonts w:ascii="Arial" w:hAnsi="Arial" w:cs="Arial"/>
          <w:lang w:val="id-ID"/>
        </w:rPr>
      </w:pPr>
      <w:r w:rsidRPr="00FB57E4">
        <w:rPr>
          <w:rFonts w:ascii="Arial" w:hAnsi="Arial" w:cs="Arial"/>
          <w:lang w:val="id-ID"/>
        </w:rPr>
        <w:t>195508261982031004</w:t>
      </w:r>
    </w:p>
    <w:sectPr w:rsidR="00DA0400" w:rsidRPr="00FB57E4" w:rsidSect="00A63511">
      <w:footnotePr>
        <w:pos w:val="beneathText"/>
      </w:footnotePr>
      <w:pgSz w:w="11907" w:h="16839" w:code="9"/>
      <w:pgMar w:top="709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B219" w14:textId="77777777" w:rsidR="004B4B41" w:rsidRDefault="004B4B41" w:rsidP="00A62BEC">
      <w:r>
        <w:separator/>
      </w:r>
    </w:p>
  </w:endnote>
  <w:endnote w:type="continuationSeparator" w:id="0">
    <w:p w14:paraId="3E012B88" w14:textId="77777777" w:rsidR="004B4B41" w:rsidRDefault="004B4B41" w:rsidP="00A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FE7E" w14:textId="77777777" w:rsidR="004B4B41" w:rsidRDefault="004B4B41" w:rsidP="00A62BEC">
      <w:r>
        <w:separator/>
      </w:r>
    </w:p>
  </w:footnote>
  <w:footnote w:type="continuationSeparator" w:id="0">
    <w:p w14:paraId="6CFF7037" w14:textId="77777777" w:rsidR="004B4B41" w:rsidRDefault="004B4B41" w:rsidP="00A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990CEA"/>
    <w:multiLevelType w:val="hybridMultilevel"/>
    <w:tmpl w:val="61D4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F151F"/>
    <w:multiLevelType w:val="multilevel"/>
    <w:tmpl w:val="0E86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65D21"/>
    <w:multiLevelType w:val="hybridMultilevel"/>
    <w:tmpl w:val="219CD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95E7F"/>
    <w:multiLevelType w:val="hybridMultilevel"/>
    <w:tmpl w:val="44A6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74C"/>
    <w:multiLevelType w:val="multilevel"/>
    <w:tmpl w:val="2E3A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215AB"/>
    <w:multiLevelType w:val="hybridMultilevel"/>
    <w:tmpl w:val="614E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34A61"/>
    <w:multiLevelType w:val="hybridMultilevel"/>
    <w:tmpl w:val="103E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B7"/>
    <w:rsid w:val="00000D90"/>
    <w:rsid w:val="00025E7D"/>
    <w:rsid w:val="0002759E"/>
    <w:rsid w:val="000320F8"/>
    <w:rsid w:val="00033BDA"/>
    <w:rsid w:val="00034079"/>
    <w:rsid w:val="0007008F"/>
    <w:rsid w:val="000A5339"/>
    <w:rsid w:val="000A7C52"/>
    <w:rsid w:val="000B482E"/>
    <w:rsid w:val="000C402D"/>
    <w:rsid w:val="000D0ACA"/>
    <w:rsid w:val="001030A7"/>
    <w:rsid w:val="00132EB1"/>
    <w:rsid w:val="001401AF"/>
    <w:rsid w:val="00172958"/>
    <w:rsid w:val="00174B6C"/>
    <w:rsid w:val="00175437"/>
    <w:rsid w:val="00183BDA"/>
    <w:rsid w:val="00186BB3"/>
    <w:rsid w:val="001A12D7"/>
    <w:rsid w:val="001A61AA"/>
    <w:rsid w:val="001B77F9"/>
    <w:rsid w:val="001D2F08"/>
    <w:rsid w:val="001E2E17"/>
    <w:rsid w:val="001F0A86"/>
    <w:rsid w:val="00210842"/>
    <w:rsid w:val="00211283"/>
    <w:rsid w:val="00223F90"/>
    <w:rsid w:val="002256B1"/>
    <w:rsid w:val="00245577"/>
    <w:rsid w:val="00252A74"/>
    <w:rsid w:val="00267EE1"/>
    <w:rsid w:val="00281D3B"/>
    <w:rsid w:val="00287C47"/>
    <w:rsid w:val="002943C8"/>
    <w:rsid w:val="002A3506"/>
    <w:rsid w:val="002A5898"/>
    <w:rsid w:val="002D0D9B"/>
    <w:rsid w:val="0030284D"/>
    <w:rsid w:val="0030444B"/>
    <w:rsid w:val="003113B1"/>
    <w:rsid w:val="0031475E"/>
    <w:rsid w:val="0031505C"/>
    <w:rsid w:val="00322AE0"/>
    <w:rsid w:val="003312FA"/>
    <w:rsid w:val="00336E02"/>
    <w:rsid w:val="003443B9"/>
    <w:rsid w:val="0034530B"/>
    <w:rsid w:val="00360AA8"/>
    <w:rsid w:val="00365775"/>
    <w:rsid w:val="00370BF7"/>
    <w:rsid w:val="00376D20"/>
    <w:rsid w:val="0038352A"/>
    <w:rsid w:val="003B6FB7"/>
    <w:rsid w:val="003E6F25"/>
    <w:rsid w:val="003E768E"/>
    <w:rsid w:val="003F03BB"/>
    <w:rsid w:val="003F50E0"/>
    <w:rsid w:val="004402EA"/>
    <w:rsid w:val="00441EED"/>
    <w:rsid w:val="00445CC1"/>
    <w:rsid w:val="004712F6"/>
    <w:rsid w:val="00492765"/>
    <w:rsid w:val="0049532A"/>
    <w:rsid w:val="004B4B41"/>
    <w:rsid w:val="004E382B"/>
    <w:rsid w:val="00500218"/>
    <w:rsid w:val="00505D11"/>
    <w:rsid w:val="00520F5A"/>
    <w:rsid w:val="00531E49"/>
    <w:rsid w:val="00557452"/>
    <w:rsid w:val="005752B9"/>
    <w:rsid w:val="00575DE2"/>
    <w:rsid w:val="00594060"/>
    <w:rsid w:val="005A514B"/>
    <w:rsid w:val="005A6DB7"/>
    <w:rsid w:val="005D78FD"/>
    <w:rsid w:val="0060239D"/>
    <w:rsid w:val="00614739"/>
    <w:rsid w:val="0062022D"/>
    <w:rsid w:val="0063229E"/>
    <w:rsid w:val="00643872"/>
    <w:rsid w:val="00646874"/>
    <w:rsid w:val="00650954"/>
    <w:rsid w:val="00665DC4"/>
    <w:rsid w:val="00687377"/>
    <w:rsid w:val="006A512B"/>
    <w:rsid w:val="006B7E7A"/>
    <w:rsid w:val="006C4510"/>
    <w:rsid w:val="006E2314"/>
    <w:rsid w:val="006F6BB7"/>
    <w:rsid w:val="0070061F"/>
    <w:rsid w:val="0071242F"/>
    <w:rsid w:val="00736778"/>
    <w:rsid w:val="00741AA6"/>
    <w:rsid w:val="00760F62"/>
    <w:rsid w:val="00764CD5"/>
    <w:rsid w:val="007725CF"/>
    <w:rsid w:val="007A2B86"/>
    <w:rsid w:val="007B38BB"/>
    <w:rsid w:val="007B5391"/>
    <w:rsid w:val="007C74DB"/>
    <w:rsid w:val="007E6E6C"/>
    <w:rsid w:val="007F05BB"/>
    <w:rsid w:val="007F6E9A"/>
    <w:rsid w:val="00801752"/>
    <w:rsid w:val="00821D78"/>
    <w:rsid w:val="00846654"/>
    <w:rsid w:val="00874757"/>
    <w:rsid w:val="00887D07"/>
    <w:rsid w:val="00892607"/>
    <w:rsid w:val="008A6A02"/>
    <w:rsid w:val="008B07F2"/>
    <w:rsid w:val="008B0C50"/>
    <w:rsid w:val="008C2DD5"/>
    <w:rsid w:val="008C379F"/>
    <w:rsid w:val="008C66CC"/>
    <w:rsid w:val="008D181A"/>
    <w:rsid w:val="00927E19"/>
    <w:rsid w:val="00937D35"/>
    <w:rsid w:val="00941599"/>
    <w:rsid w:val="009760A8"/>
    <w:rsid w:val="00980664"/>
    <w:rsid w:val="009902A6"/>
    <w:rsid w:val="009A222E"/>
    <w:rsid w:val="009B3FFF"/>
    <w:rsid w:val="00A07A86"/>
    <w:rsid w:val="00A31230"/>
    <w:rsid w:val="00A62BEC"/>
    <w:rsid w:val="00A63511"/>
    <w:rsid w:val="00A76C1A"/>
    <w:rsid w:val="00A91A06"/>
    <w:rsid w:val="00AA5827"/>
    <w:rsid w:val="00AC57C7"/>
    <w:rsid w:val="00B73220"/>
    <w:rsid w:val="00BE76DF"/>
    <w:rsid w:val="00BF669B"/>
    <w:rsid w:val="00C14759"/>
    <w:rsid w:val="00C704A4"/>
    <w:rsid w:val="00CC11D3"/>
    <w:rsid w:val="00CC5513"/>
    <w:rsid w:val="00CE5881"/>
    <w:rsid w:val="00CF296F"/>
    <w:rsid w:val="00D10B55"/>
    <w:rsid w:val="00D216AC"/>
    <w:rsid w:val="00D220D8"/>
    <w:rsid w:val="00D23E0C"/>
    <w:rsid w:val="00D3224A"/>
    <w:rsid w:val="00D34523"/>
    <w:rsid w:val="00D3644D"/>
    <w:rsid w:val="00D47FA0"/>
    <w:rsid w:val="00D500C3"/>
    <w:rsid w:val="00D522A5"/>
    <w:rsid w:val="00D61FF8"/>
    <w:rsid w:val="00D77976"/>
    <w:rsid w:val="00D93D1E"/>
    <w:rsid w:val="00DA0400"/>
    <w:rsid w:val="00DA5F38"/>
    <w:rsid w:val="00DB23D4"/>
    <w:rsid w:val="00DB7988"/>
    <w:rsid w:val="00E047CD"/>
    <w:rsid w:val="00E072F3"/>
    <w:rsid w:val="00E150CF"/>
    <w:rsid w:val="00E274C6"/>
    <w:rsid w:val="00E448FD"/>
    <w:rsid w:val="00E5129B"/>
    <w:rsid w:val="00E64375"/>
    <w:rsid w:val="00E66643"/>
    <w:rsid w:val="00E75D7C"/>
    <w:rsid w:val="00E97118"/>
    <w:rsid w:val="00EA18ED"/>
    <w:rsid w:val="00EA652D"/>
    <w:rsid w:val="00ED11FD"/>
    <w:rsid w:val="00EE1D9C"/>
    <w:rsid w:val="00EF36F8"/>
    <w:rsid w:val="00F01631"/>
    <w:rsid w:val="00F04323"/>
    <w:rsid w:val="00F04542"/>
    <w:rsid w:val="00F0509E"/>
    <w:rsid w:val="00F13B27"/>
    <w:rsid w:val="00F2105C"/>
    <w:rsid w:val="00F36415"/>
    <w:rsid w:val="00F57AF3"/>
    <w:rsid w:val="00F94E6E"/>
    <w:rsid w:val="00FA12E1"/>
    <w:rsid w:val="00FB57E4"/>
    <w:rsid w:val="00FD1B6B"/>
    <w:rsid w:val="00FD55F9"/>
    <w:rsid w:val="00FD605E"/>
    <w:rsid w:val="00FD6595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414F"/>
  <w15:docId w15:val="{A3028F7B-B6DF-48DF-A082-EE299592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40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34530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4530B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3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CD5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CE588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A91A0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olorfulList-Accent5">
    <w:name w:val="Colorful List Accent 5"/>
    <w:basedOn w:val="TableNormal"/>
    <w:uiPriority w:val="72"/>
    <w:rsid w:val="00D47FA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BE76D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223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2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E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2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BEC"/>
    <w:rPr>
      <w:sz w:val="24"/>
      <w:szCs w:val="24"/>
      <w:lang w:eastAsia="ar-SA"/>
    </w:rPr>
  </w:style>
  <w:style w:type="character" w:styleId="Hyperlink">
    <w:name w:val="Hyperlink"/>
    <w:rsid w:val="007F0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F487-0700-4F06-9C90-02CF563D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jenero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UP2</dc:creator>
  <cp:keywords/>
  <cp:lastModifiedBy>Rifka Hidayat</cp:lastModifiedBy>
  <cp:revision>2</cp:revision>
  <cp:lastPrinted>2012-11-23T06:42:00Z</cp:lastPrinted>
  <dcterms:created xsi:type="dcterms:W3CDTF">2022-03-04T08:04:00Z</dcterms:created>
  <dcterms:modified xsi:type="dcterms:W3CDTF">2022-03-04T08:04:00Z</dcterms:modified>
</cp:coreProperties>
</file>