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33FE" w14:textId="77777777" w:rsidR="00046F63" w:rsidRDefault="00E158AD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 w14:anchorId="5F6B30BE"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b/>
          <w:sz w:val="34"/>
          <w:szCs w:val="34"/>
        </w:rPr>
        <w:t>PENGADILAN</w:t>
      </w:r>
      <w:r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TINGGI</w:t>
      </w:r>
      <w:r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AGAMA</w:t>
      </w:r>
      <w:r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A8983FF" w14:textId="77777777" w:rsidR="00046F63" w:rsidRDefault="00E158AD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5899969E" w14:textId="77777777" w:rsidR="00046F63" w:rsidRDefault="00E158AD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7340218" w14:textId="77777777" w:rsidR="00046F63" w:rsidRDefault="00E158AD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41410C44" w14:textId="77777777" w:rsidR="00046F63" w:rsidRDefault="00E158AD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110AD547" w14:textId="77777777" w:rsidR="00046F63" w:rsidRDefault="00046F63">
      <w:pPr>
        <w:spacing w:line="200" w:lineRule="exact"/>
      </w:pPr>
    </w:p>
    <w:p w14:paraId="67A4CB26" w14:textId="77777777" w:rsidR="00046F63" w:rsidRDefault="00046F63">
      <w:pPr>
        <w:spacing w:line="200" w:lineRule="exact"/>
      </w:pPr>
    </w:p>
    <w:p w14:paraId="6858B00B" w14:textId="3EF0CC64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 w:rsidRPr="00975180">
        <w:rPr>
          <w:rFonts w:ascii="Arial" w:eastAsia="Arial" w:hAnsi="Arial" w:cs="Arial"/>
          <w:sz w:val="22"/>
          <w:szCs w:val="22"/>
        </w:rPr>
        <w:t xml:space="preserve">  </w:t>
      </w:r>
      <w:r w:rsidRPr="00975180">
        <w:rPr>
          <w:rFonts w:ascii="Arial" w:eastAsia="Arial" w:hAnsi="Arial" w:cs="Arial"/>
          <w:sz w:val="22"/>
          <w:szCs w:val="22"/>
        </w:rPr>
        <w:t>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W3-A/0919/PL.01/III/2023</w:t>
      </w:r>
      <w:r w:rsidRPr="00975180">
        <w:rPr>
          <w:rFonts w:ascii="Arial" w:eastAsia="Arial" w:hAnsi="Arial" w:cs="Arial"/>
          <w:sz w:val="22"/>
          <w:szCs w:val="22"/>
        </w:rPr>
        <w:t xml:space="preserve">                    </w:t>
      </w:r>
      <w:r w:rsidRPr="00975180">
        <w:rPr>
          <w:rFonts w:ascii="Arial" w:eastAsia="Arial" w:hAnsi="Arial" w:cs="Arial"/>
          <w:sz w:val="22"/>
          <w:szCs w:val="22"/>
        </w:rPr>
        <w:t xml:space="preserve">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13</w:t>
      </w:r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Maret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0BFD52A2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Sifat         </w:t>
      </w:r>
      <w:proofErr w:type="gramStart"/>
      <w:r w:rsidRPr="00975180">
        <w:rPr>
          <w:rFonts w:ascii="Arial" w:eastAsia="Arial" w:hAnsi="Arial" w:cs="Arial"/>
          <w:sz w:val="22"/>
          <w:szCs w:val="22"/>
        </w:rPr>
        <w:t xml:space="preserve">  </w:t>
      </w:r>
      <w:r w:rsidRPr="00975180">
        <w:rPr>
          <w:rFonts w:ascii="Arial" w:eastAsia="Arial" w:hAnsi="Arial" w:cs="Arial"/>
          <w:sz w:val="22"/>
          <w:szCs w:val="22"/>
        </w:rPr>
        <w:t>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5279334C" w:rsidR="00046F63" w:rsidRPr="00975180" w:rsidRDefault="00E158AD">
      <w:pPr>
        <w:spacing w:before="72" w:line="200" w:lineRule="exact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Hal           </w:t>
      </w:r>
      <w:proofErr w:type="gramStart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proofErr w:type="gramEnd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Lubuk</w:t>
      </w:r>
      <w:proofErr w:type="spellEnd"/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Basung</w:t>
      </w:r>
      <w:proofErr w:type="spellEnd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TA 2023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421DA7A5" w:rsidR="00975180" w:rsidRPr="00975180" w:rsidRDefault="00E158AD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b/>
          <w:sz w:val="22"/>
          <w:szCs w:val="22"/>
        </w:rPr>
        <w:t xml:space="preserve"> Agama </w:t>
      </w:r>
      <w:proofErr w:type="spellStart"/>
      <w:r w:rsidRPr="00975180">
        <w:rPr>
          <w:rFonts w:ascii="Arial" w:eastAsia="Arial" w:hAnsi="Arial" w:cs="Arial"/>
          <w:b/>
          <w:sz w:val="22"/>
          <w:szCs w:val="22"/>
        </w:rPr>
        <w:t>Lubuk</w:t>
      </w:r>
      <w:proofErr w:type="spellEnd"/>
      <w:r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b/>
          <w:sz w:val="22"/>
          <w:szCs w:val="22"/>
        </w:rPr>
        <w:t>Basung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W3-A17/2045/KU.01/3/2023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9</w:t>
      </w:r>
      <w:r w:rsidRPr="0097518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b/>
          <w:sz w:val="22"/>
          <w:szCs w:val="22"/>
        </w:rPr>
        <w:t>Maret</w:t>
      </w:r>
      <w:proofErr w:type="spellEnd"/>
      <w:r w:rsidRPr="00975180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2023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penambahan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pengadaan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Sarana dan</w:t>
      </w:r>
      <w:r w:rsidRPr="00975180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Prasarana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pada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Lubuk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Basung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tahun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2023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berupa</w:t>
      </w:r>
      <w:proofErr w:type="spellEnd"/>
      <w:r w:rsidRPr="00975180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975180">
        <w:rPr>
          <w:rFonts w:ascii="Arial" w:eastAsia="Arial" w:hAnsi="Arial" w:cs="Arial"/>
          <w:spacing w:val="-6"/>
          <w:sz w:val="22"/>
          <w:szCs w:val="22"/>
        </w:rPr>
        <w:t>:</w:t>
      </w:r>
    </w:p>
    <w:p w14:paraId="16BFBC39" w14:textId="3292FEB7" w:rsidR="00046F63" w:rsidRPr="00975180" w:rsidRDefault="00E158AD" w:rsidP="00975180">
      <w:pPr>
        <w:pStyle w:val="ListParagraph"/>
        <w:numPr>
          <w:ilvl w:val="0"/>
          <w:numId w:val="3"/>
        </w:numPr>
        <w:spacing w:before="37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Pembangunan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Pagar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Kantor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Lubuk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Basung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Rp. </w:t>
      </w:r>
      <w:proofErr w:type="gramStart"/>
      <w:r w:rsidRPr="00975180">
        <w:rPr>
          <w:rFonts w:ascii="Arial" w:eastAsia="Arial" w:hAnsi="Arial" w:cs="Arial"/>
          <w:sz w:val="22"/>
          <w:szCs w:val="22"/>
        </w:rPr>
        <w:t>312</w:t>
      </w:r>
      <w:r w:rsidRPr="00975180">
        <w:rPr>
          <w:rFonts w:ascii="Arial" w:eastAsia="Arial" w:hAnsi="Arial" w:cs="Arial"/>
          <w:sz w:val="22"/>
          <w:szCs w:val="22"/>
        </w:rPr>
        <w:t>.420.000,-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(</w:t>
      </w:r>
      <w:r w:rsidRPr="0097518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Tiga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Ratus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Dua</w:t>
      </w:r>
      <w:proofErr w:type="spellEnd"/>
      <w:r w:rsidRPr="00975180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Juta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Empat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Ratus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Dua</w:t>
      </w:r>
      <w:proofErr w:type="spellEnd"/>
      <w:r w:rsidRPr="00975180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Puluh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Ribu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Rupiah)</w:t>
      </w:r>
    </w:p>
    <w:p w14:paraId="4C428CEB" w14:textId="6D17D12A" w:rsidR="00975180" w:rsidRPr="00975180" w:rsidRDefault="00975180" w:rsidP="00975180">
      <w:pPr>
        <w:pStyle w:val="ListParagraph"/>
        <w:numPr>
          <w:ilvl w:val="0"/>
          <w:numId w:val="3"/>
        </w:numPr>
        <w:spacing w:before="37"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hAnsi="Arial" w:cs="Arial"/>
          <w:sz w:val="22"/>
          <w:szCs w:val="22"/>
        </w:rPr>
        <w:t>Renovasi</w:t>
      </w:r>
      <w:proofErr w:type="spellEnd"/>
      <w:r w:rsidRPr="0097518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hAnsi="Arial" w:cs="Arial"/>
          <w:sz w:val="22"/>
          <w:szCs w:val="22"/>
        </w:rPr>
        <w:t>Perluasan</w:t>
      </w:r>
      <w:proofErr w:type="spellEnd"/>
      <w:r w:rsidRPr="00975180">
        <w:rPr>
          <w:rFonts w:ascii="Arial" w:hAnsi="Arial" w:cs="Arial"/>
          <w:sz w:val="22"/>
          <w:szCs w:val="22"/>
        </w:rPr>
        <w:t xml:space="preserve"> Gedung Kantor </w:t>
      </w:r>
      <w:proofErr w:type="spellStart"/>
      <w:r w:rsidRPr="00975180">
        <w:rPr>
          <w:rFonts w:ascii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975180">
        <w:rPr>
          <w:rFonts w:ascii="Arial" w:hAnsi="Arial" w:cs="Arial"/>
          <w:sz w:val="22"/>
          <w:szCs w:val="22"/>
        </w:rPr>
        <w:t>LubukBasung</w:t>
      </w:r>
      <w:proofErr w:type="spellEnd"/>
      <w:r w:rsidRPr="00975180">
        <w:rPr>
          <w:rFonts w:ascii="Arial" w:hAnsi="Arial" w:cs="Arial"/>
          <w:sz w:val="22"/>
          <w:szCs w:val="22"/>
        </w:rPr>
        <w:t xml:space="preserve"> Rp.199.189.100 (</w:t>
      </w:r>
      <w:proofErr w:type="spellStart"/>
      <w:r w:rsidRPr="00975180">
        <w:rPr>
          <w:rFonts w:ascii="Arial" w:hAnsi="Arial" w:cs="Arial"/>
          <w:sz w:val="22"/>
          <w:szCs w:val="22"/>
        </w:rPr>
        <w:t>Seratus</w:t>
      </w:r>
      <w:proofErr w:type="spellEnd"/>
      <w:r w:rsidRPr="00975180">
        <w:rPr>
          <w:rFonts w:ascii="Arial" w:hAnsi="Arial" w:cs="Arial"/>
          <w:sz w:val="22"/>
          <w:szCs w:val="22"/>
        </w:rPr>
        <w:t xml:space="preserve"> Sembilan </w:t>
      </w:r>
      <w:proofErr w:type="spellStart"/>
      <w:r w:rsidRPr="00975180">
        <w:rPr>
          <w:rFonts w:ascii="Arial" w:hAnsi="Arial" w:cs="Arial"/>
          <w:sz w:val="22"/>
          <w:szCs w:val="22"/>
        </w:rPr>
        <w:t>Puluh</w:t>
      </w:r>
      <w:proofErr w:type="spellEnd"/>
      <w:r w:rsidRPr="00975180">
        <w:rPr>
          <w:rFonts w:ascii="Arial" w:hAnsi="Arial" w:cs="Arial"/>
          <w:sz w:val="22"/>
          <w:szCs w:val="22"/>
        </w:rPr>
        <w:t xml:space="preserve"> Sembilan Juta </w:t>
      </w:r>
      <w:proofErr w:type="spellStart"/>
      <w:r w:rsidRPr="00975180">
        <w:rPr>
          <w:rFonts w:ascii="Arial" w:hAnsi="Arial" w:cs="Arial"/>
          <w:sz w:val="22"/>
          <w:szCs w:val="22"/>
        </w:rPr>
        <w:t>Seratus</w:t>
      </w:r>
      <w:proofErr w:type="spellEnd"/>
      <w:r w:rsidRPr="009751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hAnsi="Arial" w:cs="Arial"/>
          <w:sz w:val="22"/>
          <w:szCs w:val="22"/>
        </w:rPr>
        <w:t>Delapan</w:t>
      </w:r>
      <w:proofErr w:type="spellEnd"/>
      <w:r w:rsidRPr="009751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hAnsi="Arial" w:cs="Arial"/>
          <w:sz w:val="22"/>
          <w:szCs w:val="22"/>
        </w:rPr>
        <w:t>Puluh</w:t>
      </w:r>
      <w:proofErr w:type="spellEnd"/>
      <w:r w:rsidRPr="00975180">
        <w:rPr>
          <w:rFonts w:ascii="Arial" w:hAnsi="Arial" w:cs="Arial"/>
          <w:sz w:val="22"/>
          <w:szCs w:val="22"/>
        </w:rPr>
        <w:t xml:space="preserve"> Sembilan </w:t>
      </w:r>
      <w:proofErr w:type="spellStart"/>
      <w:r w:rsidRPr="00975180">
        <w:rPr>
          <w:rFonts w:ascii="Arial" w:hAnsi="Arial" w:cs="Arial"/>
          <w:sz w:val="22"/>
          <w:szCs w:val="22"/>
        </w:rPr>
        <w:t>Ribu</w:t>
      </w:r>
      <w:proofErr w:type="spellEnd"/>
      <w:r w:rsidRPr="009751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hAnsi="Arial" w:cs="Arial"/>
          <w:sz w:val="22"/>
          <w:szCs w:val="22"/>
        </w:rPr>
        <w:t>Seratus</w:t>
      </w:r>
      <w:proofErr w:type="spellEnd"/>
      <w:r w:rsidRPr="00975180">
        <w:rPr>
          <w:rFonts w:ascii="Arial" w:hAnsi="Arial" w:cs="Arial"/>
          <w:sz w:val="22"/>
          <w:szCs w:val="22"/>
        </w:rPr>
        <w:t xml:space="preserve"> Rupiah)</w:t>
      </w: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</w:t>
      </w:r>
      <w:r w:rsidRPr="00975180">
        <w:rPr>
          <w:rFonts w:ascii="Arial" w:eastAsia="Arial" w:hAnsi="Arial" w:cs="Arial"/>
          <w:sz w:val="22"/>
          <w:szCs w:val="22"/>
        </w:rPr>
        <w:t>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72C5ECAD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Plt</w:t>
      </w:r>
      <w:proofErr w:type="spellEnd"/>
      <w:r w:rsidR="00247CEB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4544D8AB" w:rsidR="00247CEB" w:rsidRPr="00975180" w:rsidRDefault="00975180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   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Mukhlis</w:t>
      </w:r>
      <w:proofErr w:type="spellEnd"/>
      <w:r w:rsidR="00247CEB" w:rsidRPr="00975180">
        <w:rPr>
          <w:rFonts w:ascii="Arial" w:eastAsia="Arial" w:hAnsi="Arial" w:cs="Arial"/>
          <w:sz w:val="22"/>
          <w:szCs w:val="22"/>
        </w:rPr>
        <w:t>, S.H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60574964" w:rsidR="00046F63" w:rsidRPr="00975180" w:rsidRDefault="00247CEB" w:rsidP="00975180">
      <w:pPr>
        <w:spacing w:line="324" w:lineRule="auto"/>
        <w:ind w:left="6546" w:right="1086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Pr="00975180">
        <w:rPr>
          <w:rFonts w:ascii="Arial" w:eastAsia="Arial" w:hAnsi="Arial" w:cs="Arial"/>
          <w:w w:val="99"/>
          <w:sz w:val="22"/>
          <w:szCs w:val="22"/>
        </w:rPr>
        <w:t>7</w:t>
      </w:r>
      <w:r w:rsidRPr="00975180">
        <w:rPr>
          <w:rFonts w:ascii="Arial" w:hAnsi="Arial" w:cs="Arial"/>
          <w:color w:val="333333"/>
          <w:sz w:val="22"/>
          <w:szCs w:val="22"/>
          <w:shd w:val="clear" w:color="auto" w:fill="F9F9F9"/>
        </w:rPr>
        <w:t>302242003121002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4096321" w14:textId="77777777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572CD0B0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r w:rsidRPr="00975180">
        <w:rPr>
          <w:rFonts w:ascii="Arial" w:eastAsia="Arial" w:hAnsi="Arial" w:cs="Arial"/>
          <w:sz w:val="22"/>
          <w:szCs w:val="22"/>
        </w:rPr>
        <w:t>RI;</w:t>
      </w:r>
    </w:p>
    <w:p w14:paraId="2F872005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02CF584E" w14:textId="77777777" w:rsidR="00247CEB" w:rsidRPr="00975180" w:rsidRDefault="00247CEB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3.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93EF84A" w14:textId="77777777" w:rsidR="00F10265" w:rsidRPr="00975180" w:rsidRDefault="00F10265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4. 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6D4ED8C2" w14:textId="77F3C8C9" w:rsidR="00F10265" w:rsidRDefault="00F10265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Lubuk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Basung</w:t>
      </w:r>
      <w:proofErr w:type="spellEnd"/>
    </w:p>
    <w:p w14:paraId="3D040CC8" w14:textId="2C70A19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46F63"/>
    <w:rsid w:val="00247CEB"/>
    <w:rsid w:val="00466E9D"/>
    <w:rsid w:val="00975180"/>
    <w:rsid w:val="00E158AD"/>
    <w:rsid w:val="00EA2FFF"/>
    <w:rsid w:val="00F10265"/>
    <w:rsid w:val="00F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 Yunita</cp:lastModifiedBy>
  <cp:revision>4</cp:revision>
  <cp:lastPrinted>2023-03-13T10:36:00Z</cp:lastPrinted>
  <dcterms:created xsi:type="dcterms:W3CDTF">2023-03-13T09:15:00Z</dcterms:created>
  <dcterms:modified xsi:type="dcterms:W3CDTF">2023-03-13T10:37:00Z</dcterms:modified>
</cp:coreProperties>
</file>