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33FE" w14:textId="77777777" w:rsidR="00046F63" w:rsidRDefault="00763A01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 w14:anchorId="5F6B30BE"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E158AD">
        <w:rPr>
          <w:rFonts w:ascii="Arial" w:eastAsia="Arial" w:hAnsi="Arial" w:cs="Arial"/>
          <w:b/>
          <w:sz w:val="34"/>
          <w:szCs w:val="34"/>
        </w:rPr>
        <w:t>PENGADILAN</w:t>
      </w:r>
      <w:r w:rsidR="00E158AD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TINGGI</w:t>
      </w:r>
      <w:r w:rsidR="00E158AD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AGAMA</w:t>
      </w:r>
      <w:r w:rsidR="00E158AD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A8983FF" w14:textId="77777777" w:rsidR="00046F63" w:rsidRDefault="00E158AD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5899969E" w14:textId="77777777" w:rsidR="00046F63" w:rsidRDefault="00E158AD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7340218" w14:textId="77777777" w:rsidR="00046F63" w:rsidRDefault="00E158AD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41410C44" w14:textId="77777777" w:rsidR="00046F63" w:rsidRDefault="00763A01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E158AD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 w:rsidR="00E158AD"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 w:rsidR="00E158AD"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110AD547" w14:textId="77777777" w:rsidR="00046F63" w:rsidRDefault="00046F63">
      <w:pPr>
        <w:spacing w:line="200" w:lineRule="exact"/>
      </w:pPr>
    </w:p>
    <w:p w14:paraId="67A4CB26" w14:textId="77777777" w:rsidR="00046F63" w:rsidRDefault="00046F63">
      <w:pPr>
        <w:spacing w:line="200" w:lineRule="exact"/>
      </w:pPr>
    </w:p>
    <w:p w14:paraId="6858B00B" w14:textId="2C84D2BD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>: W3-A/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="00F77055">
        <w:rPr>
          <w:rFonts w:ascii="Arial" w:eastAsia="Arial" w:hAnsi="Arial" w:cs="Arial"/>
          <w:sz w:val="22"/>
          <w:szCs w:val="22"/>
        </w:rPr>
        <w:t xml:space="preserve">       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77055">
        <w:rPr>
          <w:rFonts w:ascii="Arial" w:eastAsia="Arial" w:hAnsi="Arial" w:cs="Arial"/>
          <w:sz w:val="22"/>
          <w:szCs w:val="22"/>
        </w:rPr>
        <w:t>KU.00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7621DD">
        <w:rPr>
          <w:rFonts w:ascii="Arial" w:eastAsia="Arial" w:hAnsi="Arial" w:cs="Arial"/>
          <w:sz w:val="22"/>
          <w:szCs w:val="22"/>
        </w:rPr>
        <w:t>V</w:t>
      </w:r>
      <w:r w:rsidRPr="00975180">
        <w:rPr>
          <w:rFonts w:ascii="Arial" w:eastAsia="Arial" w:hAnsi="Arial" w:cs="Arial"/>
          <w:sz w:val="22"/>
          <w:szCs w:val="22"/>
        </w:rPr>
        <w:t xml:space="preserve">/2023                 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83E77">
        <w:rPr>
          <w:rFonts w:ascii="Arial" w:eastAsia="Arial" w:hAnsi="Arial" w:cs="Arial"/>
          <w:spacing w:val="5"/>
          <w:sz w:val="22"/>
          <w:szCs w:val="22"/>
        </w:rPr>
        <w:t xml:space="preserve">14 </w:t>
      </w:r>
      <w:proofErr w:type="spellStart"/>
      <w:r w:rsidR="00D83E77">
        <w:rPr>
          <w:rFonts w:ascii="Arial" w:eastAsia="Arial" w:hAnsi="Arial" w:cs="Arial"/>
          <w:spacing w:val="5"/>
          <w:sz w:val="22"/>
          <w:szCs w:val="22"/>
        </w:rPr>
        <w:t>Maret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Sifat</w:t>
      </w:r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21BB264C" w14:textId="77777777" w:rsidR="00D83E77" w:rsidRDefault="00E158AD" w:rsidP="00D83E77">
      <w:pPr>
        <w:spacing w:before="72" w:line="200" w:lineRule="exact"/>
        <w:ind w:left="1445" w:hanging="1290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D83E77">
        <w:rPr>
          <w:rFonts w:ascii="Arial" w:eastAsia="Arial" w:hAnsi="Arial" w:cs="Arial"/>
          <w:position w:val="-1"/>
          <w:sz w:val="22"/>
          <w:szCs w:val="22"/>
        </w:rPr>
        <w:t>Perbaikan</w:t>
      </w:r>
      <w:proofErr w:type="spellEnd"/>
      <w:r w:rsidR="00D83E77">
        <w:rPr>
          <w:rFonts w:ascii="Arial" w:eastAsia="Arial" w:hAnsi="Arial" w:cs="Arial"/>
          <w:position w:val="-1"/>
          <w:sz w:val="22"/>
          <w:szCs w:val="22"/>
        </w:rPr>
        <w:t xml:space="preserve"> Data </w:t>
      </w:r>
      <w:proofErr w:type="spellStart"/>
      <w:r w:rsidR="00D83E77">
        <w:rPr>
          <w:rFonts w:ascii="Arial" w:eastAsia="Arial" w:hAnsi="Arial" w:cs="Arial"/>
          <w:position w:val="-1"/>
          <w:sz w:val="22"/>
          <w:szCs w:val="22"/>
        </w:rPr>
        <w:t>Dukung</w:t>
      </w:r>
      <w:proofErr w:type="spellEnd"/>
      <w:r w:rsidR="00D83E77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</w:t>
      </w:r>
    </w:p>
    <w:p w14:paraId="50BD154E" w14:textId="0786EB2D" w:rsidR="00046F63" w:rsidRDefault="00D83E77" w:rsidP="00D83E77">
      <w:pPr>
        <w:spacing w:before="72" w:line="200" w:lineRule="exact"/>
        <w:ind w:left="1445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  </w:t>
      </w:r>
      <w:r w:rsidR="00E158AD" w:rsidRPr="00975180">
        <w:rPr>
          <w:rFonts w:ascii="Arial" w:eastAsia="Arial" w:hAnsi="Arial" w:cs="Arial"/>
          <w:position w:val="-1"/>
          <w:sz w:val="22"/>
          <w:szCs w:val="22"/>
        </w:rPr>
        <w:t xml:space="preserve">PA 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Tanjung</w:t>
      </w:r>
      <w:proofErr w:type="spellEnd"/>
      <w:r w:rsidR="00E5593A">
        <w:rPr>
          <w:rFonts w:ascii="Arial" w:eastAsia="Arial" w:hAnsi="Arial" w:cs="Arial"/>
          <w:position w:val="-1"/>
          <w:sz w:val="22"/>
          <w:szCs w:val="22"/>
        </w:rPr>
        <w:t xml:space="preserve"> Pati</w:t>
      </w:r>
      <w:r w:rsidR="00E158AD" w:rsidRPr="00975180">
        <w:rPr>
          <w:rFonts w:ascii="Arial" w:eastAsia="Arial" w:hAnsi="Arial" w:cs="Arial"/>
          <w:position w:val="-1"/>
          <w:sz w:val="22"/>
          <w:szCs w:val="22"/>
        </w:rPr>
        <w:t xml:space="preserve"> TA 2023</w:t>
      </w:r>
    </w:p>
    <w:p w14:paraId="35EEDEA1" w14:textId="7E955A19" w:rsidR="007621DD" w:rsidRPr="00975180" w:rsidRDefault="007621DD">
      <w:pPr>
        <w:spacing w:before="72" w:line="200" w:lineRule="exact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E57C7FA" w14:textId="7D7FFE65" w:rsidR="00046F63" w:rsidRPr="00975180" w:rsidRDefault="00E158AD" w:rsidP="00D83E77">
      <w:pPr>
        <w:spacing w:before="37" w:line="324" w:lineRule="auto"/>
        <w:ind w:left="590" w:right="4918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83E77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D83E77">
        <w:rPr>
          <w:rFonts w:ascii="Arial" w:eastAsia="Arial" w:hAnsi="Arial" w:cs="Arial"/>
          <w:sz w:val="22"/>
          <w:szCs w:val="22"/>
        </w:rPr>
        <w:t xml:space="preserve"> Agama </w:t>
      </w:r>
      <w:proofErr w:type="spellStart"/>
      <w:r w:rsidR="00D83E77">
        <w:rPr>
          <w:rFonts w:ascii="Arial" w:eastAsia="Arial" w:hAnsi="Arial" w:cs="Arial"/>
          <w:sz w:val="22"/>
          <w:szCs w:val="22"/>
        </w:rPr>
        <w:t>Tanjung</w:t>
      </w:r>
      <w:proofErr w:type="spellEnd"/>
      <w:r w:rsidR="00D83E77">
        <w:rPr>
          <w:rFonts w:ascii="Arial" w:eastAsia="Arial" w:hAnsi="Arial" w:cs="Arial"/>
          <w:sz w:val="22"/>
          <w:szCs w:val="22"/>
        </w:rPr>
        <w:t xml:space="preserve"> Pati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243D1415" w14:textId="61C56EA4" w:rsidR="00C56172" w:rsidRDefault="00E158AD" w:rsidP="00205EE7">
      <w:pPr>
        <w:spacing w:before="37" w:line="276" w:lineRule="auto"/>
        <w:ind w:left="15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</w:t>
      </w:r>
      <w:r w:rsidR="00D83E77">
        <w:rPr>
          <w:rFonts w:ascii="Arial" w:eastAsia="Arial" w:hAnsi="Arial" w:cs="Arial"/>
          <w:sz w:val="22"/>
          <w:szCs w:val="22"/>
        </w:rPr>
        <w:t>indaklanjuti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="00C81379">
        <w:rPr>
          <w:rFonts w:ascii="Arial" w:eastAsia="Arial" w:hAnsi="Arial" w:cs="Arial"/>
          <w:b/>
          <w:sz w:val="22"/>
          <w:szCs w:val="22"/>
        </w:rPr>
        <w:t xml:space="preserve"> Agama</w:t>
      </w:r>
      <w:r w:rsidR="00E5593A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b/>
          <w:sz w:val="22"/>
          <w:szCs w:val="22"/>
        </w:rPr>
        <w:t>Tanjung</w:t>
      </w:r>
      <w:proofErr w:type="spellEnd"/>
      <w:r w:rsidR="00E5593A">
        <w:rPr>
          <w:rFonts w:ascii="Arial" w:eastAsia="Arial" w:hAnsi="Arial" w:cs="Arial"/>
          <w:b/>
          <w:sz w:val="22"/>
          <w:szCs w:val="22"/>
        </w:rPr>
        <w:t xml:space="preserve"> Pati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W3-A</w:t>
      </w:r>
      <w:r w:rsidR="00E5593A">
        <w:rPr>
          <w:rFonts w:ascii="Arial" w:eastAsia="Arial" w:hAnsi="Arial" w:cs="Arial"/>
          <w:b/>
          <w:sz w:val="22"/>
          <w:szCs w:val="22"/>
        </w:rPr>
        <w:t>1</w:t>
      </w:r>
      <w:r w:rsidR="00C81379">
        <w:rPr>
          <w:rFonts w:ascii="Arial" w:eastAsia="Arial" w:hAnsi="Arial" w:cs="Arial"/>
          <w:b/>
          <w:sz w:val="22"/>
          <w:szCs w:val="22"/>
        </w:rPr>
        <w:t>6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763A01">
        <w:rPr>
          <w:rFonts w:ascii="Arial" w:eastAsia="Arial" w:hAnsi="Arial" w:cs="Arial"/>
          <w:b/>
          <w:sz w:val="22"/>
          <w:szCs w:val="22"/>
        </w:rPr>
        <w:t>513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763A01">
        <w:rPr>
          <w:rFonts w:ascii="Arial" w:eastAsia="Arial" w:hAnsi="Arial" w:cs="Arial"/>
          <w:b/>
          <w:sz w:val="22"/>
          <w:szCs w:val="22"/>
        </w:rPr>
        <w:t>KU</w:t>
      </w:r>
      <w:r w:rsidRPr="00975180">
        <w:rPr>
          <w:rFonts w:ascii="Arial" w:eastAsia="Arial" w:hAnsi="Arial" w:cs="Arial"/>
          <w:b/>
          <w:sz w:val="22"/>
          <w:szCs w:val="22"/>
        </w:rPr>
        <w:t>.</w:t>
      </w:r>
      <w:r w:rsidR="00763A01">
        <w:rPr>
          <w:rFonts w:ascii="Arial" w:eastAsia="Arial" w:hAnsi="Arial" w:cs="Arial"/>
          <w:b/>
          <w:sz w:val="22"/>
          <w:szCs w:val="22"/>
        </w:rPr>
        <w:t>0</w:t>
      </w:r>
      <w:r w:rsidR="00C81379">
        <w:rPr>
          <w:rFonts w:ascii="Arial" w:eastAsia="Arial" w:hAnsi="Arial" w:cs="Arial"/>
          <w:b/>
          <w:sz w:val="22"/>
          <w:szCs w:val="22"/>
        </w:rPr>
        <w:t>1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C56172">
        <w:rPr>
          <w:rFonts w:ascii="Arial" w:eastAsia="Arial" w:hAnsi="Arial" w:cs="Arial"/>
          <w:b/>
          <w:sz w:val="22"/>
          <w:szCs w:val="22"/>
        </w:rPr>
        <w:t>I</w:t>
      </w:r>
      <w:r w:rsidR="00763A01">
        <w:rPr>
          <w:rFonts w:ascii="Arial" w:eastAsia="Arial" w:hAnsi="Arial" w:cs="Arial"/>
          <w:b/>
          <w:sz w:val="22"/>
          <w:szCs w:val="22"/>
        </w:rPr>
        <w:t>I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763A01">
        <w:rPr>
          <w:rFonts w:ascii="Arial" w:eastAsia="Arial" w:hAnsi="Arial" w:cs="Arial"/>
          <w:b/>
          <w:sz w:val="22"/>
          <w:szCs w:val="22"/>
        </w:rPr>
        <w:t xml:space="preserve">17 </w:t>
      </w:r>
      <w:proofErr w:type="spellStart"/>
      <w:r w:rsidR="00763A01">
        <w:rPr>
          <w:rFonts w:ascii="Arial" w:eastAsia="Arial" w:hAnsi="Arial" w:cs="Arial"/>
          <w:b/>
          <w:sz w:val="22"/>
          <w:szCs w:val="22"/>
        </w:rPr>
        <w:t>Februari</w:t>
      </w:r>
      <w:proofErr w:type="spellEnd"/>
      <w:r w:rsidRPr="00975180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2023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Kendaraan</w:t>
      </w:r>
      <w:proofErr w:type="spellEnd"/>
      <w:r w:rsidR="00E5593A">
        <w:rPr>
          <w:rFonts w:ascii="Arial" w:eastAsia="Arial" w:hAnsi="Arial" w:cs="Arial"/>
          <w:position w:val="-1"/>
          <w:sz w:val="22"/>
          <w:szCs w:val="22"/>
        </w:rPr>
        <w:t xml:space="preserve"> Dinas </w:t>
      </w:r>
      <w:proofErr w:type="spellStart"/>
      <w:r w:rsidR="00E5593A">
        <w:rPr>
          <w:rFonts w:ascii="Arial" w:eastAsia="Arial" w:hAnsi="Arial" w:cs="Arial"/>
          <w:position w:val="-1"/>
          <w:sz w:val="22"/>
          <w:szCs w:val="22"/>
        </w:rPr>
        <w:t>Roda</w:t>
      </w:r>
      <w:proofErr w:type="spellEnd"/>
      <w:r w:rsidR="00E5593A">
        <w:rPr>
          <w:rFonts w:ascii="Arial" w:eastAsia="Arial" w:hAnsi="Arial" w:cs="Arial"/>
          <w:position w:val="-1"/>
          <w:sz w:val="22"/>
          <w:szCs w:val="22"/>
        </w:rPr>
        <w:t xml:space="preserve"> 2</w:t>
      </w:r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T</w:t>
      </w:r>
      <w:r w:rsidRPr="00975180">
        <w:rPr>
          <w:rFonts w:ascii="Arial" w:eastAsia="Arial" w:hAnsi="Arial" w:cs="Arial"/>
          <w:sz w:val="22"/>
          <w:szCs w:val="22"/>
        </w:rPr>
        <w:t>ahun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A</w:t>
      </w:r>
      <w:r w:rsidRPr="00975180">
        <w:rPr>
          <w:rFonts w:ascii="Arial" w:eastAsia="Arial" w:hAnsi="Arial" w:cs="Arial"/>
          <w:sz w:val="22"/>
          <w:szCs w:val="22"/>
        </w:rPr>
        <w:t>nggaran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2023</w:t>
      </w:r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83E77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D83E7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83E77">
        <w:rPr>
          <w:rFonts w:ascii="Arial" w:eastAsia="Arial" w:hAnsi="Arial" w:cs="Arial"/>
          <w:sz w:val="22"/>
          <w:szCs w:val="22"/>
        </w:rPr>
        <w:t>dapat</w:t>
      </w:r>
      <w:proofErr w:type="spellEnd"/>
      <w:r w:rsidR="00D83E7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83E77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="00D83E7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83E77">
        <w:rPr>
          <w:rFonts w:ascii="Arial" w:eastAsia="Arial" w:hAnsi="Arial" w:cs="Arial"/>
          <w:sz w:val="22"/>
          <w:szCs w:val="22"/>
        </w:rPr>
        <w:t>perbaikan</w:t>
      </w:r>
      <w:proofErr w:type="spellEnd"/>
      <w:r w:rsidR="00D83E7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83E77">
        <w:rPr>
          <w:rFonts w:ascii="Arial" w:eastAsia="Arial" w:hAnsi="Arial" w:cs="Arial"/>
          <w:sz w:val="22"/>
          <w:szCs w:val="22"/>
        </w:rPr>
        <w:t>terhadap</w:t>
      </w:r>
      <w:proofErr w:type="spellEnd"/>
      <w:r w:rsidR="00D83E77">
        <w:rPr>
          <w:rFonts w:ascii="Arial" w:eastAsia="Arial" w:hAnsi="Arial" w:cs="Arial"/>
          <w:sz w:val="22"/>
          <w:szCs w:val="22"/>
        </w:rPr>
        <w:t xml:space="preserve"> data </w:t>
      </w:r>
      <w:proofErr w:type="spellStart"/>
      <w:r w:rsidR="00D83E77">
        <w:rPr>
          <w:rFonts w:ascii="Arial" w:eastAsia="Arial" w:hAnsi="Arial" w:cs="Arial"/>
          <w:sz w:val="22"/>
          <w:szCs w:val="22"/>
        </w:rPr>
        <w:t>dukung</w:t>
      </w:r>
      <w:proofErr w:type="spellEnd"/>
      <w:r w:rsidR="00D83E7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83E77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D83E7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83E77">
        <w:rPr>
          <w:rFonts w:ascii="Arial" w:eastAsia="Arial" w:hAnsi="Arial" w:cs="Arial"/>
          <w:sz w:val="22"/>
          <w:szCs w:val="22"/>
        </w:rPr>
        <w:t>memisahkan</w:t>
      </w:r>
      <w:proofErr w:type="spellEnd"/>
      <w:r w:rsidR="00D83E7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83E77">
        <w:rPr>
          <w:rFonts w:ascii="Arial" w:eastAsia="Arial" w:hAnsi="Arial" w:cs="Arial"/>
          <w:sz w:val="22"/>
          <w:szCs w:val="22"/>
        </w:rPr>
        <w:t>antara</w:t>
      </w:r>
      <w:proofErr w:type="spellEnd"/>
      <w:r w:rsidR="00D83E77">
        <w:rPr>
          <w:rFonts w:ascii="Arial" w:eastAsia="Arial" w:hAnsi="Arial" w:cs="Arial"/>
          <w:sz w:val="22"/>
          <w:szCs w:val="22"/>
        </w:rPr>
        <w:t xml:space="preserve"> TOR </w:t>
      </w:r>
      <w:proofErr w:type="spellStart"/>
      <w:r w:rsidR="00D83E77">
        <w:rPr>
          <w:rFonts w:ascii="Arial" w:eastAsia="Arial" w:hAnsi="Arial" w:cs="Arial"/>
          <w:sz w:val="22"/>
          <w:szCs w:val="22"/>
        </w:rPr>
        <w:t>Pen</w:t>
      </w:r>
      <w:r w:rsidR="00205EE7">
        <w:rPr>
          <w:rFonts w:ascii="Arial" w:eastAsia="Arial" w:hAnsi="Arial" w:cs="Arial"/>
          <w:sz w:val="22"/>
          <w:szCs w:val="22"/>
        </w:rPr>
        <w:t>gadaan</w:t>
      </w:r>
      <w:proofErr w:type="spellEnd"/>
      <w:r w:rsidR="00205EE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05EE7">
        <w:rPr>
          <w:rFonts w:ascii="Arial" w:eastAsia="Arial" w:hAnsi="Arial" w:cs="Arial"/>
          <w:sz w:val="22"/>
          <w:szCs w:val="22"/>
        </w:rPr>
        <w:t>Kendaraan</w:t>
      </w:r>
      <w:proofErr w:type="spellEnd"/>
      <w:r w:rsidR="00205EE7">
        <w:rPr>
          <w:rFonts w:ascii="Arial" w:eastAsia="Arial" w:hAnsi="Arial" w:cs="Arial"/>
          <w:sz w:val="22"/>
          <w:szCs w:val="22"/>
        </w:rPr>
        <w:t xml:space="preserve"> Dinas </w:t>
      </w:r>
      <w:proofErr w:type="spellStart"/>
      <w:r w:rsidR="00205EE7">
        <w:rPr>
          <w:rFonts w:ascii="Arial" w:eastAsia="Arial" w:hAnsi="Arial" w:cs="Arial"/>
          <w:sz w:val="22"/>
          <w:szCs w:val="22"/>
        </w:rPr>
        <w:t>Roda</w:t>
      </w:r>
      <w:proofErr w:type="spellEnd"/>
      <w:r w:rsidR="00205EE7">
        <w:rPr>
          <w:rFonts w:ascii="Arial" w:eastAsia="Arial" w:hAnsi="Arial" w:cs="Arial"/>
          <w:sz w:val="22"/>
          <w:szCs w:val="22"/>
        </w:rPr>
        <w:t xml:space="preserve"> 2 </w:t>
      </w:r>
      <w:proofErr w:type="spellStart"/>
      <w:r w:rsidR="00205EE7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205EE7">
        <w:rPr>
          <w:rFonts w:ascii="Arial" w:eastAsia="Arial" w:hAnsi="Arial" w:cs="Arial"/>
          <w:sz w:val="22"/>
          <w:szCs w:val="22"/>
        </w:rPr>
        <w:t xml:space="preserve"> TOR </w:t>
      </w:r>
      <w:proofErr w:type="spellStart"/>
      <w:r w:rsidR="00205EE7">
        <w:rPr>
          <w:rFonts w:ascii="Arial" w:eastAsia="Arial" w:hAnsi="Arial" w:cs="Arial"/>
          <w:sz w:val="22"/>
          <w:szCs w:val="22"/>
        </w:rPr>
        <w:t>Layanan</w:t>
      </w:r>
      <w:proofErr w:type="spellEnd"/>
      <w:r w:rsidR="00205EE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05EE7">
        <w:rPr>
          <w:rFonts w:ascii="Arial" w:eastAsia="Arial" w:hAnsi="Arial" w:cs="Arial"/>
          <w:sz w:val="22"/>
          <w:szCs w:val="22"/>
        </w:rPr>
        <w:t>Perbaikan</w:t>
      </w:r>
      <w:proofErr w:type="spellEnd"/>
      <w:r w:rsidR="00205EE7">
        <w:rPr>
          <w:rFonts w:ascii="Arial" w:eastAsia="Arial" w:hAnsi="Arial" w:cs="Arial"/>
          <w:sz w:val="22"/>
          <w:szCs w:val="22"/>
        </w:rPr>
        <w:t>/</w:t>
      </w:r>
      <w:proofErr w:type="spellStart"/>
      <w:r w:rsidR="00205EE7">
        <w:rPr>
          <w:rFonts w:ascii="Arial" w:eastAsia="Arial" w:hAnsi="Arial" w:cs="Arial"/>
          <w:sz w:val="22"/>
          <w:szCs w:val="22"/>
        </w:rPr>
        <w:t>Renovasi</w:t>
      </w:r>
      <w:proofErr w:type="spellEnd"/>
      <w:r w:rsidR="00205EE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05EE7">
        <w:rPr>
          <w:rFonts w:ascii="Arial" w:eastAsia="Arial" w:hAnsi="Arial" w:cs="Arial"/>
          <w:sz w:val="22"/>
          <w:szCs w:val="22"/>
        </w:rPr>
        <w:t>Balai</w:t>
      </w:r>
      <w:proofErr w:type="spellEnd"/>
      <w:r w:rsidR="00205EE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05EE7">
        <w:rPr>
          <w:rFonts w:ascii="Arial" w:eastAsia="Arial" w:hAnsi="Arial" w:cs="Arial"/>
          <w:sz w:val="22"/>
          <w:szCs w:val="22"/>
        </w:rPr>
        <w:t>Sidang</w:t>
      </w:r>
      <w:proofErr w:type="spellEnd"/>
      <w:r w:rsidR="00E5593A">
        <w:rPr>
          <w:rFonts w:ascii="Arial" w:eastAsia="Arial" w:hAnsi="Arial" w:cs="Arial"/>
          <w:sz w:val="22"/>
          <w:szCs w:val="22"/>
        </w:rPr>
        <w:t>.</w:t>
      </w:r>
      <w:r w:rsidR="00F77055">
        <w:rPr>
          <w:rFonts w:ascii="Arial" w:eastAsia="Arial" w:hAnsi="Arial" w:cs="Arial"/>
          <w:sz w:val="22"/>
          <w:szCs w:val="22"/>
        </w:rPr>
        <w:t xml:space="preserve"> </w:t>
      </w:r>
    </w:p>
    <w:p w14:paraId="3A93A5B5" w14:textId="77777777" w:rsidR="00205EE7" w:rsidRPr="00205EE7" w:rsidRDefault="00205EE7" w:rsidP="00205EE7">
      <w:pPr>
        <w:spacing w:before="37" w:line="276" w:lineRule="auto"/>
        <w:ind w:left="155"/>
        <w:jc w:val="both"/>
        <w:rPr>
          <w:rFonts w:ascii="Arial" w:eastAsia="Arial" w:hAnsi="Arial" w:cs="Arial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58DA06AC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="00205EE7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763A01">
        <w:rPr>
          <w:rFonts w:ascii="Arial" w:eastAsia="Arial" w:hAnsi="Arial" w:cs="Arial"/>
          <w:sz w:val="22"/>
          <w:szCs w:val="22"/>
        </w:rPr>
        <w:t>perhatiannya</w:t>
      </w:r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3BDE0200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H.Idris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 Latif, SH, MH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189B5026" w:rsidR="00046F63" w:rsidRPr="00975180" w:rsidRDefault="00247CEB" w:rsidP="00651278">
      <w:pPr>
        <w:spacing w:line="324" w:lineRule="auto"/>
        <w:ind w:left="5659" w:right="1086" w:firstLine="72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="00651278">
        <w:rPr>
          <w:rFonts w:ascii="Arial" w:eastAsia="Arial" w:hAnsi="Arial" w:cs="Arial"/>
          <w:w w:val="99"/>
          <w:sz w:val="22"/>
          <w:szCs w:val="22"/>
        </w:rPr>
        <w:t>6404101993031002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4096321" w14:textId="7F0DAF13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:</w:t>
      </w:r>
    </w:p>
    <w:p w14:paraId="693EF84A" w14:textId="01B37A35" w:rsidR="00F10265" w:rsidRPr="00975180" w:rsidRDefault="00205EE7" w:rsidP="00205EE7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D4ED8C2" w14:textId="5D0ECBDA" w:rsidR="00F10265" w:rsidRDefault="00205EE7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06B0E">
        <w:rPr>
          <w:rFonts w:ascii="Arial" w:eastAsia="Arial" w:hAnsi="Arial" w:cs="Arial"/>
          <w:sz w:val="22"/>
          <w:szCs w:val="22"/>
        </w:rPr>
        <w:t>Tanjung</w:t>
      </w:r>
      <w:proofErr w:type="spellEnd"/>
      <w:r w:rsidR="00C06B0E">
        <w:rPr>
          <w:rFonts w:ascii="Arial" w:eastAsia="Arial" w:hAnsi="Arial" w:cs="Arial"/>
          <w:sz w:val="22"/>
          <w:szCs w:val="22"/>
        </w:rPr>
        <w:t xml:space="preserve"> Pati</w:t>
      </w:r>
    </w:p>
    <w:p w14:paraId="3D040CC8" w14:textId="64BFBFF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46F63"/>
    <w:rsid w:val="00070331"/>
    <w:rsid w:val="00205EE7"/>
    <w:rsid w:val="00247CEB"/>
    <w:rsid w:val="002B6C22"/>
    <w:rsid w:val="00353F99"/>
    <w:rsid w:val="00466E9D"/>
    <w:rsid w:val="00651278"/>
    <w:rsid w:val="007621DD"/>
    <w:rsid w:val="00763A01"/>
    <w:rsid w:val="00975180"/>
    <w:rsid w:val="00A71384"/>
    <w:rsid w:val="00C06B0E"/>
    <w:rsid w:val="00C56172"/>
    <w:rsid w:val="00C81379"/>
    <w:rsid w:val="00D83E77"/>
    <w:rsid w:val="00E158AD"/>
    <w:rsid w:val="00E5593A"/>
    <w:rsid w:val="00EA2FFF"/>
    <w:rsid w:val="00F10265"/>
    <w:rsid w:val="00F1130E"/>
    <w:rsid w:val="00F1632F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Yova Nelindy</cp:lastModifiedBy>
  <cp:revision>2</cp:revision>
  <cp:lastPrinted>2023-03-13T10:45:00Z</cp:lastPrinted>
  <dcterms:created xsi:type="dcterms:W3CDTF">2023-05-31T04:33:00Z</dcterms:created>
  <dcterms:modified xsi:type="dcterms:W3CDTF">2023-05-31T04:33:00Z</dcterms:modified>
</cp:coreProperties>
</file>